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35" w:rsidRDefault="00403835" w:rsidP="00403835">
      <w:pPr>
        <w:suppressAutoHyphens w:val="0"/>
        <w:jc w:val="center"/>
        <w:rPr>
          <w:sz w:val="28"/>
          <w:szCs w:val="28"/>
          <w:lang w:eastAsia="ru-RU"/>
        </w:rPr>
      </w:pPr>
    </w:p>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403835" w:rsidRPr="00676B0A" w:rsidTr="00FD6D5C">
        <w:tc>
          <w:tcPr>
            <w:tcW w:w="4113" w:type="dxa"/>
            <w:tcBorders>
              <w:top w:val="nil"/>
              <w:left w:val="nil"/>
              <w:bottom w:val="single" w:sz="12" w:space="0" w:color="auto"/>
              <w:right w:val="nil"/>
            </w:tcBorders>
          </w:tcPr>
          <w:p w:rsidR="00403835" w:rsidRPr="007D02B1" w:rsidRDefault="00403835" w:rsidP="00FD6D5C">
            <w:pPr>
              <w:pStyle w:val="5"/>
              <w:spacing w:before="0"/>
              <w:rPr>
                <w:rFonts w:eastAsia="Arial Unicode MS"/>
                <w:szCs w:val="24"/>
              </w:rPr>
            </w:pPr>
            <w:r w:rsidRPr="007D02B1">
              <w:rPr>
                <w:szCs w:val="24"/>
              </w:rPr>
              <w:t xml:space="preserve">         РЕСПУБЛИКА АДЫГЕЯ</w:t>
            </w:r>
          </w:p>
          <w:p w:rsidR="00403835" w:rsidRPr="007D02B1" w:rsidRDefault="00403835" w:rsidP="00FD6D5C">
            <w:pPr>
              <w:pStyle w:val="1"/>
              <w:spacing w:line="276" w:lineRule="auto"/>
              <w:rPr>
                <w:rFonts w:eastAsia="Arial Unicode MS"/>
                <w:b w:val="0"/>
                <w:sz w:val="24"/>
                <w:szCs w:val="24"/>
              </w:rPr>
            </w:pPr>
            <w:r w:rsidRPr="007D02B1">
              <w:rPr>
                <w:sz w:val="24"/>
                <w:szCs w:val="24"/>
              </w:rPr>
              <w:t>Совет народных депутатов</w:t>
            </w:r>
          </w:p>
          <w:p w:rsidR="00403835" w:rsidRPr="007D02B1" w:rsidRDefault="00403835" w:rsidP="00FD6D5C">
            <w:pPr>
              <w:spacing w:line="20" w:lineRule="atLeast"/>
              <w:ind w:hanging="70"/>
              <w:jc w:val="center"/>
              <w:rPr>
                <w:b/>
                <w:i/>
              </w:rPr>
            </w:pPr>
            <w:r w:rsidRPr="007D02B1">
              <w:rPr>
                <w:b/>
                <w:i/>
              </w:rPr>
              <w:t>Муниципального образования</w:t>
            </w:r>
          </w:p>
          <w:p w:rsidR="00403835" w:rsidRPr="007D02B1" w:rsidRDefault="00403835" w:rsidP="00FD6D5C">
            <w:pPr>
              <w:pStyle w:val="2"/>
              <w:spacing w:line="276" w:lineRule="auto"/>
              <w:rPr>
                <w:rFonts w:eastAsia="Arial Unicode MS"/>
                <w:b w:val="0"/>
                <w:bCs w:val="0"/>
                <w:i w:val="0"/>
                <w:iCs w:val="0"/>
                <w:sz w:val="24"/>
                <w:szCs w:val="24"/>
              </w:rPr>
            </w:pPr>
            <w:r w:rsidRPr="007D02B1">
              <w:rPr>
                <w:sz w:val="24"/>
                <w:szCs w:val="24"/>
              </w:rPr>
              <w:t>«Хатажукайское сельское поселение»</w:t>
            </w:r>
          </w:p>
          <w:p w:rsidR="00403835" w:rsidRPr="007D02B1" w:rsidRDefault="00403835" w:rsidP="00FD6D5C">
            <w:pPr>
              <w:spacing w:line="20" w:lineRule="atLeast"/>
              <w:ind w:left="130"/>
              <w:jc w:val="center"/>
              <w:rPr>
                <w:b/>
                <w:i/>
              </w:rPr>
            </w:pPr>
            <w:r w:rsidRPr="007D02B1">
              <w:rPr>
                <w:b/>
                <w:i/>
              </w:rPr>
              <w:t xml:space="preserve">385462, а. Пшичо, </w:t>
            </w:r>
          </w:p>
          <w:p w:rsidR="00403835" w:rsidRPr="007D02B1" w:rsidRDefault="00403835" w:rsidP="00FD6D5C">
            <w:pPr>
              <w:spacing w:line="20" w:lineRule="atLeast"/>
              <w:ind w:left="130"/>
              <w:jc w:val="center"/>
              <w:rPr>
                <w:b/>
                <w:i/>
              </w:rPr>
            </w:pPr>
            <w:r w:rsidRPr="007D02B1">
              <w:rPr>
                <w:b/>
                <w:i/>
              </w:rPr>
              <w:t>ул. Ленина, 51</w:t>
            </w:r>
          </w:p>
          <w:p w:rsidR="00403835" w:rsidRPr="007D02B1" w:rsidRDefault="00403835" w:rsidP="00FD6D5C">
            <w:pPr>
              <w:spacing w:line="20" w:lineRule="atLeast"/>
              <w:jc w:val="center"/>
              <w:rPr>
                <w:b/>
                <w:i/>
              </w:rPr>
            </w:pPr>
            <w:r w:rsidRPr="007D02B1">
              <w:rPr>
                <w:b/>
                <w:i/>
              </w:rPr>
              <w:t>тел. Факс (87773) 9-31-36</w:t>
            </w:r>
          </w:p>
          <w:p w:rsidR="00403835" w:rsidRPr="0036363F" w:rsidRDefault="00403835" w:rsidP="00FD6D5C">
            <w:pPr>
              <w:spacing w:line="20" w:lineRule="atLeast"/>
              <w:jc w:val="center"/>
              <w:rPr>
                <w:b/>
                <w:i/>
                <w:lang w:val="en-US"/>
              </w:rPr>
            </w:pPr>
            <w:r w:rsidRPr="007D02B1">
              <w:rPr>
                <w:b/>
                <w:i/>
                <w:lang w:val="en-US"/>
              </w:rPr>
              <w:t>e</w:t>
            </w:r>
            <w:r w:rsidRPr="0036363F">
              <w:rPr>
                <w:b/>
                <w:i/>
                <w:lang w:val="en-US"/>
              </w:rPr>
              <w:t>-</w:t>
            </w:r>
            <w:r w:rsidRPr="007D02B1">
              <w:rPr>
                <w:b/>
                <w:i/>
                <w:lang w:val="en-US"/>
              </w:rPr>
              <w:t>mail</w:t>
            </w:r>
            <w:r w:rsidRPr="0036363F">
              <w:rPr>
                <w:b/>
                <w:i/>
                <w:lang w:val="en-US"/>
              </w:rPr>
              <w:t xml:space="preserve">: </w:t>
            </w:r>
            <w:r w:rsidRPr="007D02B1">
              <w:rPr>
                <w:b/>
                <w:i/>
                <w:lang w:val="en-US"/>
              </w:rPr>
              <w:t>dnurbij</w:t>
            </w:r>
            <w:r w:rsidRPr="0036363F">
              <w:rPr>
                <w:b/>
                <w:i/>
                <w:lang w:val="en-US"/>
              </w:rPr>
              <w:t xml:space="preserve"> @ </w:t>
            </w:r>
            <w:r w:rsidRPr="007D02B1">
              <w:rPr>
                <w:b/>
                <w:i/>
                <w:lang w:val="en-US"/>
              </w:rPr>
              <w:t>yandex</w:t>
            </w:r>
            <w:r w:rsidRPr="0036363F">
              <w:rPr>
                <w:b/>
                <w:i/>
                <w:lang w:val="en-US"/>
              </w:rPr>
              <w:t>.</w:t>
            </w:r>
            <w:r w:rsidRPr="007D02B1">
              <w:rPr>
                <w:b/>
                <w:i/>
                <w:lang w:val="en-US"/>
              </w:rPr>
              <w:t>ru</w:t>
            </w:r>
          </w:p>
        </w:tc>
        <w:tc>
          <w:tcPr>
            <w:tcW w:w="1700" w:type="dxa"/>
            <w:tcBorders>
              <w:top w:val="nil"/>
              <w:left w:val="nil"/>
              <w:bottom w:val="single" w:sz="12" w:space="0" w:color="auto"/>
              <w:right w:val="nil"/>
            </w:tcBorders>
            <w:hideMark/>
          </w:tcPr>
          <w:p w:rsidR="00403835" w:rsidRPr="007D02B1" w:rsidRDefault="00403835" w:rsidP="00FD6D5C">
            <w:pPr>
              <w:spacing w:line="240" w:lineRule="atLeast"/>
              <w:jc w:val="center"/>
              <w:rPr>
                <w:b/>
                <w:lang w:val="en-US"/>
              </w:rPr>
            </w:pPr>
            <w:r w:rsidRPr="007D02B1">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5pt" o:ole="" fillcolor="window">
                  <v:imagedata r:id="rId5" o:title=""/>
                </v:shape>
                <o:OLEObject Type="Embed" ProgID="MSDraw" ShapeID="_x0000_i1025" DrawAspect="Content" ObjectID="_1713791596" r:id="rId6"/>
              </w:object>
            </w:r>
          </w:p>
        </w:tc>
        <w:tc>
          <w:tcPr>
            <w:tcW w:w="3922" w:type="dxa"/>
            <w:tcBorders>
              <w:top w:val="nil"/>
              <w:left w:val="nil"/>
              <w:bottom w:val="single" w:sz="12" w:space="0" w:color="auto"/>
              <w:right w:val="nil"/>
            </w:tcBorders>
            <w:hideMark/>
          </w:tcPr>
          <w:p w:rsidR="00403835" w:rsidRPr="007D02B1" w:rsidRDefault="00403835" w:rsidP="00FD6D5C">
            <w:pPr>
              <w:pStyle w:val="5"/>
              <w:spacing w:before="0"/>
              <w:rPr>
                <w:rFonts w:eastAsia="Arial Unicode MS"/>
                <w:szCs w:val="24"/>
                <w:lang w:val="en-US"/>
              </w:rPr>
            </w:pPr>
            <w:r w:rsidRPr="007D02B1">
              <w:rPr>
                <w:szCs w:val="24"/>
              </w:rPr>
              <w:t>АДЫГЭРЕСПУБЛИК</w:t>
            </w:r>
          </w:p>
          <w:p w:rsidR="00403835" w:rsidRPr="007D02B1" w:rsidRDefault="00403835" w:rsidP="00FD6D5C">
            <w:pPr>
              <w:pStyle w:val="af5"/>
              <w:rPr>
                <w:lang w:val="en-US"/>
              </w:rPr>
            </w:pPr>
            <w:r w:rsidRPr="007D02B1">
              <w:t>Хьатыгъужъкъое</w:t>
            </w:r>
            <w:r w:rsidRPr="007D02B1">
              <w:rPr>
                <w:lang w:val="en-US"/>
              </w:rPr>
              <w:t xml:space="preserve"> </w:t>
            </w:r>
            <w:r w:rsidRPr="007D02B1">
              <w:t>муниципальнэ</w:t>
            </w:r>
            <w:r w:rsidRPr="007D02B1">
              <w:rPr>
                <w:lang w:val="en-US"/>
              </w:rPr>
              <w:t xml:space="preserve"> </w:t>
            </w:r>
            <w:r w:rsidRPr="007D02B1">
              <w:t>къоджэ</w:t>
            </w:r>
            <w:r w:rsidRPr="007D02B1">
              <w:rPr>
                <w:lang w:val="en-US"/>
              </w:rPr>
              <w:t xml:space="preserve"> </w:t>
            </w:r>
            <w:r w:rsidRPr="007D02B1">
              <w:t>псэуп</w:t>
            </w:r>
            <w:r w:rsidRPr="007D02B1">
              <w:rPr>
                <w:lang w:val="en-US"/>
              </w:rPr>
              <w:t>I</w:t>
            </w:r>
            <w:r w:rsidRPr="007D02B1">
              <w:t>э</w:t>
            </w:r>
            <w:r w:rsidRPr="007D02B1">
              <w:rPr>
                <w:lang w:val="en-US"/>
              </w:rPr>
              <w:t xml:space="preserve"> </w:t>
            </w:r>
            <w:r w:rsidRPr="007D02B1">
              <w:t>ч</w:t>
            </w:r>
            <w:r w:rsidRPr="007D02B1">
              <w:rPr>
                <w:lang w:val="en-US"/>
              </w:rPr>
              <w:t>I</w:t>
            </w:r>
            <w:r w:rsidRPr="007D02B1">
              <w:t>ып</w:t>
            </w:r>
            <w:r w:rsidRPr="007D02B1">
              <w:rPr>
                <w:lang w:val="en-US"/>
              </w:rPr>
              <w:t>I</w:t>
            </w:r>
            <w:r w:rsidRPr="007D02B1">
              <w:t>эм</w:t>
            </w:r>
            <w:r w:rsidRPr="007D02B1">
              <w:rPr>
                <w:lang w:val="en-US"/>
              </w:rPr>
              <w:t xml:space="preserve"> </w:t>
            </w:r>
            <w:r w:rsidRPr="007D02B1">
              <w:t>изэхэщап</w:t>
            </w:r>
            <w:r w:rsidRPr="007D02B1">
              <w:rPr>
                <w:lang w:val="en-US"/>
              </w:rPr>
              <w:t>I</w:t>
            </w:r>
            <w:r w:rsidRPr="007D02B1">
              <w:t>э</w:t>
            </w:r>
            <w:r w:rsidRPr="007D02B1">
              <w:rPr>
                <w:lang w:val="en-US"/>
              </w:rPr>
              <w:t xml:space="preserve"> </w:t>
            </w:r>
            <w:r w:rsidRPr="007D02B1">
              <w:t>я</w:t>
            </w:r>
            <w:r w:rsidRPr="007D02B1">
              <w:rPr>
                <w:lang w:val="en-US"/>
              </w:rPr>
              <w:t xml:space="preserve"> </w:t>
            </w:r>
            <w:r w:rsidRPr="007D02B1">
              <w:t>народнэ</w:t>
            </w:r>
            <w:r w:rsidRPr="007D02B1">
              <w:rPr>
                <w:lang w:val="en-US"/>
              </w:rPr>
              <w:t xml:space="preserve"> </w:t>
            </w:r>
            <w:r w:rsidRPr="007D02B1">
              <w:t>депутатхэм</w:t>
            </w:r>
            <w:r w:rsidRPr="007D02B1">
              <w:rPr>
                <w:lang w:val="en-US"/>
              </w:rPr>
              <w:t xml:space="preserve"> </w:t>
            </w:r>
            <w:r w:rsidRPr="007D02B1">
              <w:t>я</w:t>
            </w:r>
            <w:r w:rsidRPr="007D02B1">
              <w:rPr>
                <w:lang w:val="en-US"/>
              </w:rPr>
              <w:t xml:space="preserve"> </w:t>
            </w:r>
            <w:r w:rsidRPr="007D02B1">
              <w:t>Совет</w:t>
            </w:r>
          </w:p>
          <w:p w:rsidR="00403835" w:rsidRPr="007D02B1" w:rsidRDefault="00403835" w:rsidP="00FD6D5C">
            <w:pPr>
              <w:tabs>
                <w:tab w:val="left" w:pos="1080"/>
              </w:tabs>
              <w:ind w:left="176"/>
              <w:jc w:val="center"/>
              <w:rPr>
                <w:b/>
                <w:i/>
              </w:rPr>
            </w:pPr>
            <w:r w:rsidRPr="007D02B1">
              <w:rPr>
                <w:b/>
                <w:i/>
              </w:rPr>
              <w:t>385462, къ. Пщычэу,</w:t>
            </w:r>
          </w:p>
          <w:p w:rsidR="00403835" w:rsidRPr="007D02B1" w:rsidRDefault="00403835" w:rsidP="00FD6D5C">
            <w:pPr>
              <w:tabs>
                <w:tab w:val="left" w:pos="1080"/>
              </w:tabs>
              <w:ind w:left="176"/>
              <w:jc w:val="center"/>
              <w:rPr>
                <w:b/>
                <w:i/>
              </w:rPr>
            </w:pPr>
            <w:r w:rsidRPr="007D02B1">
              <w:rPr>
                <w:b/>
                <w:i/>
              </w:rPr>
              <w:t>ур. Ленинымыц</w:t>
            </w:r>
            <w:r w:rsidRPr="007D02B1">
              <w:rPr>
                <w:b/>
                <w:i/>
                <w:lang w:val="en-US"/>
              </w:rPr>
              <w:t>I</w:t>
            </w:r>
            <w:r w:rsidRPr="007D02B1">
              <w:rPr>
                <w:b/>
                <w:i/>
              </w:rPr>
              <w:t>, 51</w:t>
            </w:r>
          </w:p>
          <w:p w:rsidR="00403835" w:rsidRPr="007D02B1" w:rsidRDefault="00403835" w:rsidP="00FD6D5C">
            <w:pPr>
              <w:spacing w:line="20" w:lineRule="atLeast"/>
              <w:jc w:val="center"/>
              <w:rPr>
                <w:b/>
                <w:i/>
              </w:rPr>
            </w:pPr>
            <w:r w:rsidRPr="007D02B1">
              <w:rPr>
                <w:b/>
                <w:i/>
              </w:rPr>
              <w:t>тел. Факс (87773) 9-31-36</w:t>
            </w:r>
          </w:p>
          <w:p w:rsidR="00403835" w:rsidRPr="007D02B1" w:rsidRDefault="00403835" w:rsidP="00FD6D5C">
            <w:pPr>
              <w:tabs>
                <w:tab w:val="left" w:pos="1080"/>
              </w:tabs>
              <w:ind w:left="176"/>
              <w:jc w:val="center"/>
              <w:rPr>
                <w:b/>
                <w:i/>
                <w:lang w:val="en-US"/>
              </w:rPr>
            </w:pPr>
            <w:r w:rsidRPr="007D02B1">
              <w:rPr>
                <w:b/>
                <w:i/>
                <w:lang w:val="en-US"/>
              </w:rPr>
              <w:t>e-mail: dnurbij @ yandex.ru</w:t>
            </w:r>
          </w:p>
        </w:tc>
      </w:tr>
    </w:tbl>
    <w:p w:rsidR="00403835" w:rsidRPr="0036363F" w:rsidRDefault="00403835" w:rsidP="00403835">
      <w:pPr>
        <w:suppressAutoHyphens w:val="0"/>
        <w:jc w:val="center"/>
        <w:rPr>
          <w:sz w:val="28"/>
          <w:szCs w:val="28"/>
          <w:lang w:val="en-US" w:eastAsia="ru-RU"/>
        </w:rPr>
      </w:pPr>
    </w:p>
    <w:p w:rsidR="00403835" w:rsidRPr="0036363F" w:rsidRDefault="00403835" w:rsidP="00403835">
      <w:pPr>
        <w:suppressAutoHyphens w:val="0"/>
        <w:jc w:val="center"/>
        <w:rPr>
          <w:sz w:val="28"/>
          <w:szCs w:val="28"/>
          <w:lang w:val="en-US" w:eastAsia="ru-RU"/>
        </w:rPr>
      </w:pPr>
    </w:p>
    <w:p w:rsidR="00403835" w:rsidRDefault="00403835" w:rsidP="00403835">
      <w:pPr>
        <w:suppressAutoHyphens w:val="0"/>
        <w:jc w:val="center"/>
        <w:rPr>
          <w:sz w:val="28"/>
          <w:szCs w:val="28"/>
          <w:lang w:eastAsia="ru-RU"/>
        </w:rPr>
      </w:pPr>
      <w:r>
        <w:rPr>
          <w:sz w:val="28"/>
          <w:szCs w:val="28"/>
          <w:lang w:eastAsia="ru-RU"/>
        </w:rPr>
        <w:t>РЕШЕНИЕ №6</w:t>
      </w:r>
    </w:p>
    <w:p w:rsidR="00403835" w:rsidRDefault="00403835" w:rsidP="00403835">
      <w:pPr>
        <w:suppressAutoHyphens w:val="0"/>
        <w:jc w:val="center"/>
        <w:rPr>
          <w:sz w:val="28"/>
          <w:szCs w:val="28"/>
          <w:lang w:eastAsia="ru-RU"/>
        </w:rPr>
      </w:pPr>
      <w:r>
        <w:rPr>
          <w:sz w:val="28"/>
          <w:szCs w:val="28"/>
          <w:lang w:eastAsia="ru-RU"/>
        </w:rPr>
        <w:t>Совета народных депутатов муниципального образования</w:t>
      </w:r>
    </w:p>
    <w:p w:rsidR="00403835" w:rsidRDefault="00403835" w:rsidP="00403835">
      <w:pPr>
        <w:suppressAutoHyphens w:val="0"/>
        <w:jc w:val="center"/>
        <w:rPr>
          <w:sz w:val="28"/>
          <w:szCs w:val="28"/>
          <w:lang w:eastAsia="ru-RU"/>
        </w:rPr>
      </w:pPr>
      <w:r>
        <w:rPr>
          <w:sz w:val="28"/>
          <w:szCs w:val="28"/>
          <w:lang w:eastAsia="ru-RU"/>
        </w:rPr>
        <w:t>«Хатажукайское сельское поселение»</w:t>
      </w:r>
    </w:p>
    <w:p w:rsidR="00403835" w:rsidRDefault="00403835" w:rsidP="00403835">
      <w:pPr>
        <w:suppressAutoHyphens w:val="0"/>
        <w:spacing w:line="276" w:lineRule="auto"/>
        <w:jc w:val="center"/>
        <w:rPr>
          <w:rFonts w:ascii="Calibri" w:hAnsi="Calibri"/>
          <w:color w:val="FF0000"/>
          <w:sz w:val="28"/>
          <w:szCs w:val="28"/>
          <w:lang w:eastAsia="ru-RU"/>
        </w:rPr>
      </w:pPr>
    </w:p>
    <w:p w:rsidR="00403835" w:rsidRDefault="00403835" w:rsidP="00403835">
      <w:pPr>
        <w:pStyle w:val="afb"/>
        <w:rPr>
          <w:b/>
          <w:bCs/>
          <w:sz w:val="22"/>
          <w:szCs w:val="22"/>
        </w:rPr>
      </w:pPr>
      <w:r>
        <w:rPr>
          <w:rFonts w:ascii="Calibri" w:hAnsi="Calibri"/>
          <w:sz w:val="28"/>
          <w:szCs w:val="28"/>
          <w:lang w:eastAsia="ru-RU"/>
        </w:rPr>
        <w:t xml:space="preserve">        </w:t>
      </w:r>
      <w:r>
        <w:rPr>
          <w:sz w:val="28"/>
          <w:szCs w:val="28"/>
          <w:lang w:eastAsia="ru-RU"/>
        </w:rPr>
        <w:t xml:space="preserve">От 28.03.2022г.                                                                                      а. Пшичо                           </w:t>
      </w:r>
    </w:p>
    <w:p w:rsidR="00403835" w:rsidRDefault="00403835" w:rsidP="00403835">
      <w:pPr>
        <w:pStyle w:val="afb"/>
        <w:rPr>
          <w:b/>
          <w:bCs/>
          <w:sz w:val="22"/>
          <w:szCs w:val="22"/>
        </w:rPr>
      </w:pPr>
    </w:p>
    <w:p w:rsidR="00403835" w:rsidRDefault="00403835" w:rsidP="00403835">
      <w:pPr>
        <w:pStyle w:val="afb"/>
      </w:pPr>
      <w:r>
        <w:rPr>
          <w:b/>
          <w:bCs/>
          <w:sz w:val="22"/>
          <w:szCs w:val="22"/>
        </w:rPr>
        <w:t xml:space="preserve">«Об </w:t>
      </w:r>
      <w:bookmarkStart w:id="0" w:name="_GoBack"/>
      <w:r>
        <w:rPr>
          <w:b/>
          <w:bCs/>
          <w:sz w:val="22"/>
          <w:szCs w:val="22"/>
        </w:rPr>
        <w:t xml:space="preserve">утверждении Положения о порядке проведения конкурса по отбору </w:t>
      </w:r>
      <w:r>
        <w:t xml:space="preserve"> </w:t>
      </w:r>
      <w:r>
        <w:rPr>
          <w:b/>
          <w:bCs/>
          <w:sz w:val="22"/>
          <w:szCs w:val="22"/>
        </w:rPr>
        <w:t xml:space="preserve">кандидатов для замещения должности </w:t>
      </w:r>
      <w:r>
        <w:t xml:space="preserve"> </w:t>
      </w:r>
      <w:r>
        <w:rPr>
          <w:b/>
          <w:bCs/>
          <w:sz w:val="22"/>
          <w:szCs w:val="22"/>
        </w:rPr>
        <w:t>Главы м</w:t>
      </w:r>
      <w:bookmarkEnd w:id="0"/>
      <w:r>
        <w:rPr>
          <w:b/>
          <w:bCs/>
          <w:sz w:val="22"/>
          <w:szCs w:val="22"/>
        </w:rPr>
        <w:t xml:space="preserve">униципального образования «Хатажукайское </w:t>
      </w:r>
      <w:r>
        <w:t xml:space="preserve"> </w:t>
      </w:r>
      <w:r>
        <w:rPr>
          <w:b/>
          <w:bCs/>
          <w:sz w:val="22"/>
          <w:szCs w:val="22"/>
        </w:rPr>
        <w:t xml:space="preserve">сельское поселение» и выборов Главы муниципального образования </w:t>
      </w:r>
      <w:r>
        <w:t xml:space="preserve"> </w:t>
      </w:r>
      <w:r>
        <w:rPr>
          <w:b/>
          <w:bCs/>
          <w:sz w:val="22"/>
          <w:szCs w:val="22"/>
        </w:rPr>
        <w:t>«Хатажукайское   сельское поселение» по результатам конкурса»</w:t>
      </w: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pStyle w:val="afb"/>
        <w:widowControl w:val="0"/>
        <w:tabs>
          <w:tab w:val="left" w:pos="0"/>
          <w:tab w:val="left" w:pos="1134"/>
        </w:tabs>
        <w:ind w:firstLine="567"/>
        <w:jc w:val="both"/>
        <w:rPr>
          <w:sz w:val="28"/>
          <w:szCs w:val="28"/>
        </w:rPr>
      </w:pPr>
      <w:r>
        <w:rPr>
          <w:sz w:val="28"/>
          <w:szCs w:val="28"/>
        </w:rPr>
        <w:t>На основании с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законов Республики Адыгея «О местном самоуправлении» № 294 от 31 марта 2005 года, Устава муниципального образования «Хатажукайское  сельское поселение», представительный орган муниципального образования Совет народных депутатов Хатажукайского  сельского поселения</w:t>
      </w:r>
      <w:r>
        <w:rPr>
          <w:i/>
          <w:sz w:val="28"/>
          <w:szCs w:val="28"/>
        </w:rPr>
        <w:t xml:space="preserve"> </w:t>
      </w:r>
    </w:p>
    <w:p w:rsidR="00403835" w:rsidRDefault="00403835" w:rsidP="00403835">
      <w:pPr>
        <w:pStyle w:val="afb"/>
        <w:widowControl w:val="0"/>
        <w:tabs>
          <w:tab w:val="left" w:pos="0"/>
          <w:tab w:val="left" w:pos="1134"/>
        </w:tabs>
        <w:jc w:val="center"/>
        <w:rPr>
          <w:b/>
          <w:bCs/>
          <w:sz w:val="28"/>
          <w:szCs w:val="28"/>
        </w:rPr>
      </w:pPr>
    </w:p>
    <w:p w:rsidR="00403835" w:rsidRDefault="00403835" w:rsidP="00403835">
      <w:pPr>
        <w:pStyle w:val="afb"/>
        <w:widowControl w:val="0"/>
        <w:tabs>
          <w:tab w:val="left" w:pos="0"/>
          <w:tab w:val="left" w:pos="1134"/>
        </w:tabs>
        <w:jc w:val="center"/>
        <w:rPr>
          <w:sz w:val="28"/>
          <w:szCs w:val="28"/>
        </w:rPr>
      </w:pPr>
      <w:r>
        <w:rPr>
          <w:b/>
          <w:bCs/>
          <w:sz w:val="28"/>
          <w:szCs w:val="28"/>
        </w:rPr>
        <w:t>РЕШИЛ:</w:t>
      </w:r>
    </w:p>
    <w:p w:rsidR="00403835" w:rsidRDefault="00403835" w:rsidP="00403835">
      <w:pPr>
        <w:pStyle w:val="afb"/>
        <w:widowControl w:val="0"/>
        <w:tabs>
          <w:tab w:val="left" w:pos="0"/>
          <w:tab w:val="left" w:pos="1134"/>
        </w:tabs>
        <w:rPr>
          <w:sz w:val="28"/>
          <w:szCs w:val="28"/>
        </w:rPr>
      </w:pPr>
      <w:r>
        <w:rPr>
          <w:b/>
          <w:bCs/>
          <w:sz w:val="28"/>
          <w:szCs w:val="28"/>
        </w:rPr>
        <w:t xml:space="preserve">         1.</w:t>
      </w:r>
      <w:r>
        <w:rPr>
          <w:sz w:val="28"/>
          <w:szCs w:val="28"/>
        </w:rPr>
        <w:t xml:space="preserve"> Утвердить Положение</w:t>
      </w:r>
      <w:r>
        <w:rPr>
          <w:b/>
          <w:sz w:val="28"/>
          <w:szCs w:val="28"/>
        </w:rPr>
        <w:t xml:space="preserve"> </w:t>
      </w:r>
      <w:r>
        <w:rPr>
          <w:sz w:val="28"/>
          <w:szCs w:val="28"/>
        </w:rPr>
        <w:t>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(прилагается).</w:t>
      </w:r>
    </w:p>
    <w:p w:rsidR="00403835" w:rsidRDefault="00403835" w:rsidP="00403835">
      <w:pPr>
        <w:widowControl w:val="0"/>
        <w:spacing w:line="228" w:lineRule="auto"/>
        <w:jc w:val="both"/>
        <w:rPr>
          <w:sz w:val="28"/>
          <w:szCs w:val="28"/>
        </w:rPr>
      </w:pPr>
      <w:r>
        <w:rPr>
          <w:b/>
          <w:bCs/>
          <w:sz w:val="28"/>
          <w:szCs w:val="28"/>
        </w:rPr>
        <w:t xml:space="preserve">       2.</w:t>
      </w:r>
      <w:r>
        <w:rPr>
          <w:sz w:val="28"/>
          <w:szCs w:val="28"/>
        </w:rPr>
        <w:t xml:space="preserve"> Настоящее решение вступает в силу  дня его официального опубликования.</w:t>
      </w:r>
    </w:p>
    <w:p w:rsidR="00403835" w:rsidRDefault="00403835" w:rsidP="00403835">
      <w:pPr>
        <w:widowControl w:val="0"/>
        <w:ind w:right="-2"/>
        <w:jc w:val="center"/>
        <w:rPr>
          <w:sz w:val="28"/>
          <w:szCs w:val="28"/>
        </w:rPr>
      </w:pPr>
    </w:p>
    <w:p w:rsidR="00403835" w:rsidRDefault="00403835" w:rsidP="00403835">
      <w:pPr>
        <w:widowControl w:val="0"/>
        <w:ind w:right="-2"/>
        <w:jc w:val="center"/>
        <w:rPr>
          <w:b/>
          <w:bCs/>
          <w:sz w:val="28"/>
          <w:szCs w:val="28"/>
        </w:rPr>
      </w:pPr>
    </w:p>
    <w:p w:rsidR="00403835" w:rsidRDefault="00403835" w:rsidP="00403835">
      <w:pPr>
        <w:widowControl w:val="0"/>
        <w:ind w:right="-2"/>
        <w:jc w:val="center"/>
        <w:rPr>
          <w:b/>
          <w:bCs/>
          <w:sz w:val="28"/>
          <w:szCs w:val="2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spacing w:line="228" w:lineRule="auto"/>
        <w:jc w:val="both"/>
      </w:pPr>
      <w:r>
        <w:rPr>
          <w:sz w:val="28"/>
        </w:rPr>
        <w:t>Глава муниципального образования</w:t>
      </w:r>
    </w:p>
    <w:p w:rsidR="00403835" w:rsidRDefault="00403835" w:rsidP="00403835">
      <w:pPr>
        <w:spacing w:line="228" w:lineRule="auto"/>
        <w:jc w:val="both"/>
      </w:pPr>
      <w:r>
        <w:rPr>
          <w:sz w:val="28"/>
        </w:rPr>
        <w:t xml:space="preserve">«Хатажукайское с/п»                                                                          К.А. Карабетов  </w:t>
      </w:r>
    </w:p>
    <w:p w:rsidR="00403835" w:rsidRDefault="00403835" w:rsidP="00403835">
      <w:pPr>
        <w:widowControl w:val="0"/>
        <w:spacing w:line="228" w:lineRule="auto"/>
        <w:ind w:firstLine="709"/>
        <w:jc w:val="both"/>
        <w:rPr>
          <w:bCs/>
          <w:sz w:val="18"/>
          <w:szCs w:val="1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widowControl w:val="0"/>
        <w:ind w:right="-2"/>
        <w:jc w:val="center"/>
        <w:rPr>
          <w:b/>
          <w:bCs/>
          <w:sz w:val="18"/>
          <w:szCs w:val="18"/>
        </w:rPr>
      </w:pPr>
    </w:p>
    <w:p w:rsidR="00403835" w:rsidRDefault="00403835" w:rsidP="00403835">
      <w:pPr>
        <w:ind w:left="5103"/>
        <w:jc w:val="right"/>
      </w:pPr>
      <w:r>
        <w:rPr>
          <w:sz w:val="18"/>
          <w:szCs w:val="18"/>
        </w:rPr>
        <w:t>УТВЕРЖДЕН</w:t>
      </w:r>
    </w:p>
    <w:p w:rsidR="00403835" w:rsidRDefault="00403835" w:rsidP="00403835">
      <w:pPr>
        <w:ind w:left="5103"/>
        <w:jc w:val="right"/>
      </w:pPr>
      <w:r>
        <w:rPr>
          <w:sz w:val="18"/>
          <w:szCs w:val="18"/>
        </w:rPr>
        <w:t>решением СНД МО</w:t>
      </w:r>
    </w:p>
    <w:p w:rsidR="00403835" w:rsidRDefault="00403835" w:rsidP="00403835">
      <w:pPr>
        <w:ind w:left="5103"/>
        <w:jc w:val="right"/>
      </w:pPr>
      <w:r>
        <w:rPr>
          <w:sz w:val="18"/>
          <w:szCs w:val="18"/>
        </w:rPr>
        <w:t xml:space="preserve"> «Хатажукайское  сельское поселение»</w:t>
      </w:r>
    </w:p>
    <w:p w:rsidR="00403835" w:rsidRDefault="00403835" w:rsidP="00403835">
      <w:pPr>
        <w:ind w:left="5103"/>
        <w:jc w:val="right"/>
      </w:pPr>
      <w:r>
        <w:rPr>
          <w:sz w:val="18"/>
          <w:szCs w:val="18"/>
        </w:rPr>
        <w:t>От «___»___.2022г.№____</w:t>
      </w:r>
    </w:p>
    <w:p w:rsidR="00403835" w:rsidRDefault="00403835" w:rsidP="00403835">
      <w:pPr>
        <w:ind w:left="5103"/>
        <w:jc w:val="right"/>
        <w:rPr>
          <w:sz w:val="18"/>
          <w:szCs w:val="18"/>
        </w:rPr>
      </w:pPr>
    </w:p>
    <w:p w:rsidR="00403835" w:rsidRDefault="00403835" w:rsidP="00403835">
      <w:pPr>
        <w:pStyle w:val="afb"/>
        <w:jc w:val="center"/>
      </w:pPr>
      <w:r>
        <w:rPr>
          <w:b/>
          <w:bCs/>
          <w:sz w:val="18"/>
          <w:szCs w:val="18"/>
        </w:rPr>
        <w:t>ПОЛОЖЕНИЕ</w:t>
      </w:r>
    </w:p>
    <w:p w:rsidR="00403835" w:rsidRDefault="00403835" w:rsidP="00403835">
      <w:pPr>
        <w:pStyle w:val="afb"/>
        <w:jc w:val="center"/>
      </w:pPr>
      <w:r>
        <w:rPr>
          <w:b/>
          <w:bCs/>
          <w:sz w:val="18"/>
          <w:szCs w:val="18"/>
        </w:rPr>
        <w:t xml:space="preserve">о порядке проведения конкурса по отбору кандидатов для замещения должности </w:t>
      </w:r>
    </w:p>
    <w:p w:rsidR="00403835" w:rsidRDefault="00403835" w:rsidP="00403835">
      <w:pPr>
        <w:pStyle w:val="afb"/>
        <w:jc w:val="center"/>
      </w:pPr>
      <w:r>
        <w:rPr>
          <w:b/>
          <w:bCs/>
          <w:sz w:val="18"/>
          <w:szCs w:val="18"/>
        </w:rPr>
        <w:t xml:space="preserve">Главы муниципального образования «Хатажукайское   сельское поселение» </w:t>
      </w:r>
    </w:p>
    <w:p w:rsidR="00403835" w:rsidRDefault="00403835" w:rsidP="00403835">
      <w:pPr>
        <w:pStyle w:val="afb"/>
        <w:jc w:val="center"/>
      </w:pPr>
      <w:r>
        <w:rPr>
          <w:b/>
          <w:bCs/>
          <w:sz w:val="18"/>
          <w:szCs w:val="18"/>
        </w:rPr>
        <w:t>и выборов Главы муниципального образования «Хатажукайское   сельское поселение» по результатам конкурса</w:t>
      </w:r>
    </w:p>
    <w:p w:rsidR="00403835" w:rsidRDefault="00403835" w:rsidP="00403835">
      <w:pPr>
        <w:ind w:firstLine="709"/>
        <w:jc w:val="both"/>
        <w:rPr>
          <w:b/>
          <w:bCs/>
          <w:sz w:val="18"/>
          <w:szCs w:val="18"/>
        </w:rPr>
      </w:pPr>
    </w:p>
    <w:p w:rsidR="00403835" w:rsidRDefault="00403835" w:rsidP="00403835">
      <w:pPr>
        <w:pStyle w:val="afb"/>
        <w:numPr>
          <w:ilvl w:val="0"/>
          <w:numId w:val="4"/>
        </w:numPr>
        <w:jc w:val="center"/>
      </w:pPr>
      <w:r>
        <w:rPr>
          <w:b/>
          <w:bCs/>
          <w:sz w:val="21"/>
          <w:szCs w:val="21"/>
        </w:rPr>
        <w:t>Общие положения</w:t>
      </w:r>
    </w:p>
    <w:p w:rsidR="00403835" w:rsidRDefault="00403835" w:rsidP="00403835">
      <w:pPr>
        <w:pStyle w:val="afb"/>
        <w:ind w:firstLine="567"/>
        <w:jc w:val="both"/>
      </w:pPr>
      <w:r>
        <w:rPr>
          <w:sz w:val="21"/>
          <w:szCs w:val="21"/>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«Хатажукайское   сельское поселение» (далее по тексту – конкурс) и проведения выборов Главы муниципального образования «Хатажукайское  сельское поселение» из числа кандидатов, представленных конкурсной комиссией по результатам конкурса.</w:t>
      </w:r>
    </w:p>
    <w:p w:rsidR="00403835" w:rsidRDefault="00403835" w:rsidP="00403835">
      <w:pPr>
        <w:pStyle w:val="afb"/>
        <w:tabs>
          <w:tab w:val="left" w:pos="0"/>
          <w:tab w:val="left" w:pos="1134"/>
        </w:tabs>
        <w:ind w:firstLine="567"/>
        <w:jc w:val="both"/>
      </w:pPr>
      <w:r>
        <w:rPr>
          <w:sz w:val="21"/>
          <w:szCs w:val="21"/>
        </w:rPr>
        <w:t>1.2. Положение разработано на основании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законов Республики Адыгея «О местном самоуправлении» № 294 от 31 марта 2005 года, Устава муниципального образования «Хатажукайское  сельское поселение».</w:t>
      </w:r>
    </w:p>
    <w:p w:rsidR="00403835" w:rsidRDefault="00403835" w:rsidP="00403835">
      <w:pPr>
        <w:pStyle w:val="afb"/>
        <w:ind w:firstLine="567"/>
        <w:jc w:val="both"/>
      </w:pPr>
      <w:r>
        <w:rPr>
          <w:sz w:val="21"/>
          <w:szCs w:val="21"/>
        </w:rPr>
        <w:t xml:space="preserve">1.3. 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«Хатажукайское   сельское поселение»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поселения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поселения предоставленных им полномочий. </w:t>
      </w:r>
    </w:p>
    <w:p w:rsidR="00403835" w:rsidRDefault="00403835" w:rsidP="00403835">
      <w:pPr>
        <w:pStyle w:val="afb"/>
        <w:ind w:firstLine="567"/>
        <w:jc w:val="both"/>
      </w:pPr>
      <w:r>
        <w:rPr>
          <w:sz w:val="21"/>
          <w:szCs w:val="21"/>
        </w:rPr>
        <w:t>1.4. При проведении конкурса кандидатам для замещения должности Главы муниципального образования «Хатажукайское  сельское поселение»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поселения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w:t>
      </w:r>
    </w:p>
    <w:p w:rsidR="00403835" w:rsidRDefault="00403835" w:rsidP="00403835">
      <w:pPr>
        <w:pStyle w:val="afb"/>
        <w:tabs>
          <w:tab w:val="left" w:pos="851"/>
          <w:tab w:val="left" w:pos="1134"/>
        </w:tabs>
        <w:ind w:firstLine="567"/>
        <w:jc w:val="both"/>
      </w:pPr>
      <w:r>
        <w:rPr>
          <w:sz w:val="21"/>
          <w:szCs w:val="21"/>
        </w:rPr>
        <w:t xml:space="preserve">1.5. Участвовать в конкурсе по отбору кандидатов для замещения должности Главы муниципального образования имеют право граждане Российской Федерации достигшие на дату проведения конкурса возраста </w:t>
      </w:r>
      <w:r>
        <w:rPr>
          <w:bCs/>
          <w:sz w:val="21"/>
          <w:szCs w:val="21"/>
        </w:rPr>
        <w:t>21</w:t>
      </w:r>
      <w:r>
        <w:rPr>
          <w:sz w:val="21"/>
          <w:szCs w:val="21"/>
        </w:rPr>
        <w:t xml:space="preserve"> (двадцати одного) года и не превысившие возраст </w:t>
      </w:r>
      <w:r>
        <w:rPr>
          <w:bCs/>
          <w:sz w:val="21"/>
          <w:szCs w:val="21"/>
        </w:rPr>
        <w:t xml:space="preserve">55 </w:t>
      </w:r>
      <w:r>
        <w:rPr>
          <w:sz w:val="21"/>
          <w:szCs w:val="21"/>
        </w:rPr>
        <w:t>(пятьдесят пять) лет.</w:t>
      </w:r>
    </w:p>
    <w:p w:rsidR="00403835" w:rsidRDefault="00403835" w:rsidP="00403835">
      <w:pPr>
        <w:pStyle w:val="afb"/>
        <w:tabs>
          <w:tab w:val="left" w:pos="851"/>
          <w:tab w:val="left" w:pos="1134"/>
        </w:tabs>
        <w:ind w:firstLine="567"/>
        <w:jc w:val="both"/>
      </w:pPr>
      <w:r>
        <w:rPr>
          <w:sz w:val="21"/>
          <w:szCs w:val="21"/>
        </w:rPr>
        <w:t xml:space="preserve">1.6. Выборы Главы муниципального образования «Хатажукайское  сельское поселение» осуществляются Советом народных депутатов муниципального образования «Хатажукайское  сельское поселение» из числа </w:t>
      </w:r>
      <w:r>
        <w:rPr>
          <w:bCs/>
          <w:sz w:val="21"/>
          <w:szCs w:val="21"/>
        </w:rPr>
        <w:t>2-х</w:t>
      </w:r>
      <w:r>
        <w:rPr>
          <w:sz w:val="21"/>
          <w:szCs w:val="21"/>
        </w:rPr>
        <w:t xml:space="preserve"> (двух) кандидатов, отобранных конкурсной комиссией по результатам конкурса.</w:t>
      </w:r>
    </w:p>
    <w:p w:rsidR="00403835" w:rsidRDefault="00403835" w:rsidP="00403835">
      <w:pPr>
        <w:pStyle w:val="afb"/>
        <w:ind w:firstLine="567"/>
        <w:jc w:val="both"/>
      </w:pPr>
      <w:r>
        <w:rPr>
          <w:sz w:val="21"/>
          <w:szCs w:val="21"/>
        </w:rPr>
        <w:t xml:space="preserve">1.7. Основные термины и понятия, используемые в настоящем Положении определены Федеральными законами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w:t>
      </w:r>
    </w:p>
    <w:p w:rsidR="00403835" w:rsidRDefault="00403835" w:rsidP="00403835">
      <w:pPr>
        <w:pStyle w:val="afb"/>
        <w:ind w:firstLine="567"/>
        <w:jc w:val="both"/>
      </w:pPr>
      <w:r>
        <w:rPr>
          <w:sz w:val="21"/>
          <w:szCs w:val="21"/>
        </w:rPr>
        <w:t xml:space="preserve">1.8. Настоящее Положение принимается решением Совета народных депутатов муниципального образования «Хатажукайское  сельское поселение» и вступает в силу с момента его официального опубликования (обнародования) на официальном сайте муниципального образования «Хатажукайское  сельское поселение». </w:t>
      </w:r>
    </w:p>
    <w:p w:rsidR="00403835" w:rsidRDefault="00403835" w:rsidP="00403835">
      <w:pPr>
        <w:pStyle w:val="afb"/>
        <w:ind w:firstLine="567"/>
        <w:jc w:val="both"/>
      </w:pPr>
      <w:r>
        <w:rPr>
          <w:sz w:val="21"/>
          <w:szCs w:val="21"/>
        </w:rPr>
        <w:t xml:space="preserve">1.9. Изменения и дополнения в настоящее Положение вносятся решением Совета народных депутатов муниципального образования «Хатажукайское  сельское поселение», вступают в силу с момента их официального опубликования (обнародования) на официальном сайте муниципального образования «Хатажукайское  сельское поселение». </w:t>
      </w:r>
    </w:p>
    <w:p w:rsidR="00403835" w:rsidRDefault="00403835" w:rsidP="00403835">
      <w:pPr>
        <w:pStyle w:val="afb"/>
        <w:ind w:firstLine="567"/>
        <w:jc w:val="both"/>
      </w:pPr>
      <w:r>
        <w:rPr>
          <w:sz w:val="21"/>
          <w:szCs w:val="21"/>
        </w:rPr>
        <w:t>1.10.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
    <w:p w:rsidR="00403835" w:rsidRDefault="00403835" w:rsidP="00403835">
      <w:pPr>
        <w:pStyle w:val="ConsPlusNormal"/>
        <w:widowControl w:val="0"/>
        <w:numPr>
          <w:ilvl w:val="1"/>
          <w:numId w:val="4"/>
        </w:numPr>
        <w:jc w:val="both"/>
      </w:pPr>
      <w:r>
        <w:rPr>
          <w:rFonts w:ascii="Times New Roman" w:hAnsi="Times New Roman" w:cs="Times New Roman"/>
          <w:bCs/>
          <w:sz w:val="21"/>
          <w:szCs w:val="21"/>
        </w:rPr>
        <w:t>К конкурсным процедурам относятся:</w:t>
      </w:r>
    </w:p>
    <w:p w:rsidR="00403835" w:rsidRDefault="00403835" w:rsidP="00403835">
      <w:pPr>
        <w:pStyle w:val="ConsPlusNormal"/>
        <w:ind w:firstLine="284"/>
        <w:jc w:val="both"/>
      </w:pPr>
      <w:r>
        <w:rPr>
          <w:rFonts w:ascii="Times New Roman" w:hAnsi="Times New Roman" w:cs="Times New Roman"/>
          <w:sz w:val="21"/>
          <w:szCs w:val="21"/>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403835" w:rsidRDefault="00403835" w:rsidP="00403835">
      <w:pPr>
        <w:pStyle w:val="ConsPlusNormal"/>
        <w:ind w:firstLine="284"/>
        <w:jc w:val="both"/>
      </w:pPr>
      <w:r>
        <w:rPr>
          <w:rFonts w:ascii="Times New Roman" w:hAnsi="Times New Roman" w:cs="Times New Roman"/>
          <w:sz w:val="21"/>
          <w:szCs w:val="21"/>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получения информации от соответствующих органов;</w:t>
      </w:r>
    </w:p>
    <w:p w:rsidR="00403835" w:rsidRDefault="00403835" w:rsidP="00403835">
      <w:pPr>
        <w:pStyle w:val="ConsPlusNormal"/>
        <w:ind w:firstLine="284"/>
        <w:jc w:val="both"/>
      </w:pPr>
      <w:r>
        <w:rPr>
          <w:rFonts w:ascii="Times New Roman" w:hAnsi="Times New Roman" w:cs="Times New Roman"/>
          <w:sz w:val="21"/>
          <w:szCs w:val="21"/>
        </w:rPr>
        <w:lastRenderedPageBreak/>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 поселения;</w:t>
      </w:r>
    </w:p>
    <w:p w:rsidR="00403835" w:rsidRDefault="00403835" w:rsidP="00403835">
      <w:pPr>
        <w:pStyle w:val="ConsPlusNormal"/>
        <w:ind w:firstLine="284"/>
        <w:jc w:val="both"/>
      </w:pPr>
      <w:r>
        <w:rPr>
          <w:rFonts w:ascii="Times New Roman" w:hAnsi="Times New Roman" w:cs="Times New Roman"/>
          <w:sz w:val="21"/>
          <w:szCs w:val="21"/>
        </w:rPr>
        <w:t xml:space="preserve">4). Публикация в средствах массовой информации и на официальном сайте муниципального образования «Хатажукайское  сельское поселение»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«Хатажукайское  сельское поселение»;  </w:t>
      </w:r>
    </w:p>
    <w:p w:rsidR="00403835" w:rsidRDefault="00403835" w:rsidP="00403835">
      <w:pPr>
        <w:pStyle w:val="ConsPlusNormal"/>
        <w:ind w:firstLine="284"/>
        <w:jc w:val="both"/>
      </w:pPr>
      <w:r>
        <w:rPr>
          <w:rFonts w:ascii="Times New Roman" w:hAnsi="Times New Roman" w:cs="Times New Roman"/>
          <w:sz w:val="21"/>
          <w:szCs w:val="21"/>
        </w:rPr>
        <w:t>5). Проведение конкурса по отбору кандидатов для замещения должности Главы муниципального образования «Хатажукайское  сельское поселение» включающего в себя:</w:t>
      </w:r>
    </w:p>
    <w:p w:rsidR="00403835" w:rsidRDefault="00403835" w:rsidP="00403835">
      <w:pPr>
        <w:pStyle w:val="afb"/>
        <w:ind w:firstLine="567"/>
        <w:jc w:val="both"/>
      </w:pPr>
      <w:r>
        <w:rPr>
          <w:sz w:val="21"/>
          <w:szCs w:val="21"/>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403835" w:rsidRDefault="00403835" w:rsidP="00403835">
      <w:pPr>
        <w:pStyle w:val="afb"/>
        <w:ind w:firstLine="567"/>
        <w:jc w:val="both"/>
      </w:pPr>
      <w:r>
        <w:rPr>
          <w:sz w:val="21"/>
          <w:szCs w:val="21"/>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«Шовгеновский район», Устава муниципального образования «Хатажукайское  сельское поселение»;</w:t>
      </w:r>
    </w:p>
    <w:p w:rsidR="00403835" w:rsidRDefault="00403835" w:rsidP="00403835">
      <w:pPr>
        <w:pStyle w:val="afb"/>
        <w:ind w:firstLine="567"/>
        <w:jc w:val="both"/>
      </w:pPr>
      <w:r>
        <w:rPr>
          <w:sz w:val="21"/>
          <w:szCs w:val="21"/>
        </w:rPr>
        <w:t>- собеседование с каждым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403835" w:rsidRDefault="00403835" w:rsidP="00403835">
      <w:pPr>
        <w:pStyle w:val="afb"/>
        <w:ind w:firstLine="567"/>
        <w:jc w:val="both"/>
      </w:pPr>
      <w:r>
        <w:rPr>
          <w:sz w:val="21"/>
          <w:szCs w:val="21"/>
        </w:rPr>
        <w:t>- заслушивание и оценка предвыборных программ кандидатов для замещения должности Главы муниципального образования «Хатажукайское  сельское поселение».</w:t>
      </w:r>
    </w:p>
    <w:p w:rsidR="00403835" w:rsidRDefault="00403835" w:rsidP="00403835">
      <w:pPr>
        <w:pStyle w:val="afb"/>
        <w:tabs>
          <w:tab w:val="left" w:pos="284"/>
        </w:tabs>
        <w:ind w:firstLine="284"/>
        <w:jc w:val="both"/>
      </w:pPr>
      <w:r>
        <w:rPr>
          <w:sz w:val="21"/>
          <w:szCs w:val="21"/>
        </w:rPr>
        <w:t>6). Заполнение оценочных листов каждым членом конкурсной комиссии;</w:t>
      </w:r>
    </w:p>
    <w:p w:rsidR="00403835" w:rsidRDefault="00403835" w:rsidP="00403835">
      <w:pPr>
        <w:pStyle w:val="afb"/>
        <w:tabs>
          <w:tab w:val="left" w:pos="284"/>
        </w:tabs>
        <w:ind w:firstLine="284"/>
        <w:jc w:val="both"/>
      </w:pPr>
      <w:r>
        <w:rPr>
          <w:sz w:val="21"/>
          <w:szCs w:val="21"/>
        </w:rPr>
        <w:t>7). Заполнение сводного оценочного листа и определение результатов конкурса;</w:t>
      </w:r>
    </w:p>
    <w:p w:rsidR="00403835" w:rsidRDefault="00403835" w:rsidP="00403835">
      <w:pPr>
        <w:pStyle w:val="afb"/>
        <w:ind w:firstLine="284"/>
        <w:jc w:val="both"/>
      </w:pPr>
      <w:r>
        <w:rPr>
          <w:sz w:val="21"/>
          <w:szCs w:val="21"/>
        </w:rPr>
        <w:t>8). Подготовка и утверждение заключения конкурсной комиссии по отбору кандидатов для замещения должности Главы муниципального образования «Хатажукайское  сельское поселение» о результатах конкурса;</w:t>
      </w:r>
    </w:p>
    <w:p w:rsidR="00403835" w:rsidRDefault="00403835" w:rsidP="00403835">
      <w:pPr>
        <w:pStyle w:val="afb"/>
        <w:ind w:firstLine="284"/>
        <w:jc w:val="both"/>
      </w:pPr>
      <w:r>
        <w:rPr>
          <w:sz w:val="21"/>
          <w:szCs w:val="21"/>
        </w:rPr>
        <w:t>9). Объявление результатов конкурса его участникам и вручение им заключения конкурсной комиссии о результатах конкурса;</w:t>
      </w:r>
    </w:p>
    <w:p w:rsidR="00403835" w:rsidRDefault="00403835" w:rsidP="00403835">
      <w:pPr>
        <w:pStyle w:val="afb"/>
        <w:ind w:firstLine="284"/>
        <w:jc w:val="both"/>
      </w:pPr>
      <w:r>
        <w:rPr>
          <w:sz w:val="21"/>
          <w:szCs w:val="21"/>
        </w:rPr>
        <w:t>10). Передача заключения конкурсной комиссии о результатах конкурса по отбору кандидатов для замещения должности Главы муниципального образования «Хатажукайское  сельское поселение» в Совет народных депутатов поселения для проведения выборов Главы муниципального образования «Хатажукайское  сельское поселение».</w:t>
      </w:r>
    </w:p>
    <w:p w:rsidR="00403835" w:rsidRDefault="00403835" w:rsidP="00403835">
      <w:pPr>
        <w:pStyle w:val="afb"/>
        <w:ind w:firstLine="284"/>
        <w:jc w:val="both"/>
      </w:pPr>
      <w:r>
        <w:rPr>
          <w:sz w:val="21"/>
          <w:szCs w:val="21"/>
        </w:rPr>
        <w:t>11). Публикация заключения конкурсной комиссии о результатах конкурса.</w:t>
      </w:r>
    </w:p>
    <w:p w:rsidR="00403835" w:rsidRDefault="00403835" w:rsidP="00403835">
      <w:pPr>
        <w:pStyle w:val="afb"/>
        <w:ind w:firstLine="284"/>
        <w:jc w:val="both"/>
      </w:pPr>
      <w:r>
        <w:rPr>
          <w:sz w:val="21"/>
          <w:szCs w:val="21"/>
        </w:rPr>
        <w:t>12). Передача документов конкурсной комиссии по отбору кандидатов для замещения должности Главы муниципального образования «Хатажукайское  сельское поселение» для хранения в Совет народных депутатов поселения.</w:t>
      </w:r>
    </w:p>
    <w:p w:rsidR="00403835" w:rsidRDefault="00403835" w:rsidP="00403835">
      <w:pPr>
        <w:pStyle w:val="ConsPlusNormal"/>
        <w:ind w:firstLine="540"/>
        <w:jc w:val="both"/>
        <w:rPr>
          <w:rFonts w:ascii="Times New Roman" w:hAnsi="Times New Roman" w:cs="Times New Roman"/>
          <w:bCs/>
          <w:sz w:val="21"/>
          <w:szCs w:val="21"/>
        </w:rPr>
      </w:pPr>
    </w:p>
    <w:p w:rsidR="00403835" w:rsidRDefault="00403835" w:rsidP="00403835">
      <w:pPr>
        <w:pStyle w:val="afb"/>
        <w:numPr>
          <w:ilvl w:val="0"/>
          <w:numId w:val="4"/>
        </w:numPr>
        <w:jc w:val="center"/>
      </w:pPr>
      <w:r>
        <w:rPr>
          <w:b/>
          <w:bCs/>
          <w:sz w:val="21"/>
          <w:szCs w:val="21"/>
        </w:rPr>
        <w:t>Порядок принятия решения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w:t>
      </w:r>
    </w:p>
    <w:p w:rsidR="00403835" w:rsidRDefault="00403835" w:rsidP="00403835">
      <w:pPr>
        <w:pStyle w:val="afb"/>
        <w:ind w:firstLine="567"/>
        <w:jc w:val="both"/>
      </w:pPr>
      <w:r>
        <w:rPr>
          <w:sz w:val="21"/>
          <w:szCs w:val="21"/>
        </w:rPr>
        <w:t xml:space="preserve">2.1. Решение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принимается Советом народных депутатов поселения по инициативе Главы муниципального образования поселения, депутатов Совета народных депутатов поселения не ранее, чем за </w:t>
      </w:r>
      <w:r>
        <w:rPr>
          <w:b/>
          <w:bCs/>
          <w:sz w:val="21"/>
          <w:szCs w:val="21"/>
        </w:rPr>
        <w:t>90</w:t>
      </w:r>
      <w:r>
        <w:rPr>
          <w:b/>
          <w:sz w:val="21"/>
          <w:szCs w:val="21"/>
        </w:rPr>
        <w:t xml:space="preserve"> (девяносто)</w:t>
      </w:r>
      <w:r>
        <w:rPr>
          <w:sz w:val="21"/>
          <w:szCs w:val="21"/>
        </w:rPr>
        <w:t xml:space="preserve"> и не позднее чем за </w:t>
      </w:r>
      <w:r>
        <w:rPr>
          <w:b/>
          <w:bCs/>
          <w:sz w:val="21"/>
          <w:szCs w:val="21"/>
        </w:rPr>
        <w:t>80</w:t>
      </w:r>
      <w:r>
        <w:rPr>
          <w:b/>
          <w:sz w:val="21"/>
          <w:szCs w:val="21"/>
        </w:rPr>
        <w:t xml:space="preserve"> (восемьдесят)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w:t>
      </w:r>
    </w:p>
    <w:p w:rsidR="00403835" w:rsidRDefault="00403835" w:rsidP="00403835">
      <w:pPr>
        <w:pStyle w:val="afb"/>
        <w:ind w:firstLine="567"/>
        <w:jc w:val="both"/>
      </w:pPr>
      <w:r>
        <w:rPr>
          <w:sz w:val="21"/>
          <w:szCs w:val="21"/>
        </w:rPr>
        <w:t xml:space="preserve">2.2. День проведения конкурса по отбору кандидатов для замещения должности Главы муниципального образования поселения должен быть назначен не позднее чем за </w:t>
      </w:r>
      <w:r>
        <w:rPr>
          <w:b/>
          <w:bCs/>
          <w:sz w:val="21"/>
          <w:szCs w:val="21"/>
        </w:rPr>
        <w:t>20</w:t>
      </w:r>
      <w:r>
        <w:rPr>
          <w:b/>
          <w:sz w:val="21"/>
          <w:szCs w:val="21"/>
        </w:rPr>
        <w:t xml:space="preserve"> (двадцать)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 а выборы Главы муниципального образования поселения не ранее </w:t>
      </w:r>
      <w:r>
        <w:rPr>
          <w:b/>
          <w:bCs/>
          <w:sz w:val="21"/>
          <w:szCs w:val="21"/>
        </w:rPr>
        <w:t>10</w:t>
      </w:r>
      <w:r>
        <w:rPr>
          <w:b/>
          <w:sz w:val="21"/>
          <w:szCs w:val="21"/>
        </w:rPr>
        <w:t xml:space="preserve"> (десяти)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 и не позднее дня истечения пятилетнего срока со дня выборов действующего Главы муниципального образования поселения.</w:t>
      </w:r>
    </w:p>
    <w:p w:rsidR="00403835" w:rsidRDefault="00403835" w:rsidP="00403835">
      <w:pPr>
        <w:pStyle w:val="afb"/>
        <w:ind w:firstLine="567"/>
        <w:jc w:val="both"/>
      </w:pPr>
      <w:r>
        <w:rPr>
          <w:sz w:val="21"/>
          <w:szCs w:val="21"/>
        </w:rPr>
        <w:t>2.3. В случае, если решение о проведении конкурса по отбору кандидатов для замещения должности Главы муниципального образования поселения и (или) назначении выборов Главы муниципального образования поселения не принято Советом народных депутатов поселения в установленный пунктом 2.1 настоящего Положения срок, решение о назначении конкурса и выборов может быть принято соответствующим судом по заявлению Главы муниципального образования «Хатажукайское  сельское поселение», Председателя Совета народных депутатов муниципального образования «Хатажукайское  сельское поселение», Главы муниципального образования «Шовгеновский  район».</w:t>
      </w:r>
    </w:p>
    <w:p w:rsidR="00403835" w:rsidRDefault="00403835" w:rsidP="00403835">
      <w:pPr>
        <w:pStyle w:val="afb"/>
        <w:ind w:firstLine="567"/>
        <w:jc w:val="both"/>
      </w:pPr>
      <w:r>
        <w:rPr>
          <w:sz w:val="21"/>
          <w:szCs w:val="21"/>
        </w:rPr>
        <w:t xml:space="preserve">2.4. В случае досрочного прекращения полномочий Главы муниципального образования поселения, Совет народных депутатов поселения принимает решение о проведении конкурса по отбору кандидатов для замещения должности Главы муниципального образования поселения и назначении выборов для замещения должности Главы муниципального образования поселения </w:t>
      </w:r>
      <w:r>
        <w:rPr>
          <w:b/>
          <w:sz w:val="21"/>
          <w:szCs w:val="21"/>
        </w:rPr>
        <w:t xml:space="preserve">не позднее </w:t>
      </w:r>
      <w:r>
        <w:rPr>
          <w:b/>
          <w:bCs/>
          <w:sz w:val="21"/>
          <w:szCs w:val="21"/>
        </w:rPr>
        <w:t>10</w:t>
      </w:r>
      <w:r>
        <w:rPr>
          <w:b/>
          <w:sz w:val="21"/>
          <w:szCs w:val="21"/>
        </w:rPr>
        <w:t xml:space="preserve"> (десяти) календарных дней</w:t>
      </w:r>
      <w:r>
        <w:rPr>
          <w:sz w:val="21"/>
          <w:szCs w:val="21"/>
        </w:rPr>
        <w:t xml:space="preserve"> со дня прекращения срока полномочий Главы муниципального образования поселения.</w:t>
      </w:r>
    </w:p>
    <w:p w:rsidR="00403835" w:rsidRDefault="00403835" w:rsidP="00403835">
      <w:pPr>
        <w:pStyle w:val="afb"/>
        <w:ind w:firstLine="567"/>
        <w:jc w:val="both"/>
      </w:pPr>
      <w:r>
        <w:rPr>
          <w:sz w:val="21"/>
          <w:szCs w:val="21"/>
        </w:rPr>
        <w:t xml:space="preserve">При этом дата проведения конкурса по отбору кандидатов для замещения должности Главы муниципального образования поселения назначается не ранее чем </w:t>
      </w:r>
      <w:r>
        <w:rPr>
          <w:bCs/>
          <w:sz w:val="21"/>
          <w:szCs w:val="21"/>
        </w:rPr>
        <w:t xml:space="preserve">через </w:t>
      </w:r>
      <w:r>
        <w:rPr>
          <w:b/>
          <w:bCs/>
          <w:sz w:val="21"/>
          <w:szCs w:val="21"/>
        </w:rPr>
        <w:t>35</w:t>
      </w:r>
      <w:r>
        <w:rPr>
          <w:b/>
          <w:sz w:val="21"/>
          <w:szCs w:val="21"/>
        </w:rPr>
        <w:t xml:space="preserve"> (тридцать пять)</w:t>
      </w:r>
      <w:r>
        <w:rPr>
          <w:sz w:val="21"/>
          <w:szCs w:val="21"/>
        </w:rPr>
        <w:t xml:space="preserve"> и не позднее, чем через </w:t>
      </w:r>
      <w:r>
        <w:rPr>
          <w:b/>
          <w:bCs/>
          <w:sz w:val="21"/>
          <w:szCs w:val="21"/>
        </w:rPr>
        <w:t xml:space="preserve">40 </w:t>
      </w:r>
      <w:r>
        <w:rPr>
          <w:b/>
          <w:sz w:val="21"/>
          <w:szCs w:val="21"/>
        </w:rPr>
        <w:t>(сорок)</w:t>
      </w:r>
      <w:r>
        <w:rPr>
          <w:sz w:val="21"/>
          <w:szCs w:val="21"/>
        </w:rPr>
        <w:t xml:space="preserve"> календарных дней со дня принятия решения Советом народных депутатов о проведении конкурса, а выборы Главы муниципального образования поселения, не позднее, чем через </w:t>
      </w:r>
      <w:r>
        <w:rPr>
          <w:b/>
          <w:bCs/>
          <w:sz w:val="21"/>
          <w:szCs w:val="21"/>
        </w:rPr>
        <w:t>45</w:t>
      </w:r>
      <w:r>
        <w:rPr>
          <w:b/>
          <w:sz w:val="21"/>
          <w:szCs w:val="21"/>
        </w:rPr>
        <w:t xml:space="preserve"> (сорок пять)</w:t>
      </w:r>
      <w:r>
        <w:rPr>
          <w:sz w:val="21"/>
          <w:szCs w:val="21"/>
        </w:rPr>
        <w:t xml:space="preserve"> дней со дня принятия решения Советом народных депутатов поселения о проведении конкурса. При этом все сроки подготовки к проведению </w:t>
      </w:r>
      <w:r>
        <w:rPr>
          <w:sz w:val="21"/>
          <w:szCs w:val="21"/>
        </w:rPr>
        <w:lastRenderedPageBreak/>
        <w:t xml:space="preserve">конкурса, установленные настоящим Положением сокращаются, однако срок приёма документов от кандидатов для участия в конкурсе не может быть </w:t>
      </w:r>
      <w:r>
        <w:rPr>
          <w:b/>
          <w:sz w:val="21"/>
          <w:szCs w:val="21"/>
        </w:rPr>
        <w:t xml:space="preserve">менее </w:t>
      </w:r>
      <w:r>
        <w:rPr>
          <w:b/>
          <w:bCs/>
          <w:sz w:val="21"/>
          <w:szCs w:val="21"/>
        </w:rPr>
        <w:t>20-ти</w:t>
      </w:r>
      <w:r>
        <w:rPr>
          <w:b/>
          <w:sz w:val="21"/>
          <w:szCs w:val="21"/>
        </w:rPr>
        <w:t xml:space="preserve"> (двадцати) календарных дней</w:t>
      </w:r>
      <w:r>
        <w:rPr>
          <w:sz w:val="21"/>
          <w:szCs w:val="21"/>
        </w:rPr>
        <w:t>.</w:t>
      </w:r>
    </w:p>
    <w:p w:rsidR="00403835" w:rsidRDefault="00403835" w:rsidP="00403835">
      <w:pPr>
        <w:pStyle w:val="afb"/>
        <w:ind w:firstLine="567"/>
        <w:jc w:val="both"/>
      </w:pPr>
      <w:r>
        <w:rPr>
          <w:sz w:val="21"/>
          <w:szCs w:val="21"/>
        </w:rPr>
        <w:t>2.5. Конкурс по отбору кандидатов для замещения должности Главы муниципального образования поселения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403835" w:rsidRDefault="00403835" w:rsidP="00403835">
      <w:pPr>
        <w:pStyle w:val="afb"/>
        <w:ind w:firstLine="567"/>
        <w:jc w:val="both"/>
      </w:pPr>
      <w:r>
        <w:rPr>
          <w:sz w:val="21"/>
          <w:szCs w:val="21"/>
        </w:rPr>
        <w:t>2.6. Решение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принимается простым большинством голосов от числа присутствующих на сессии депутатов.</w:t>
      </w:r>
    </w:p>
    <w:p w:rsidR="00403835" w:rsidRDefault="00403835" w:rsidP="00403835">
      <w:pPr>
        <w:pStyle w:val="afb"/>
        <w:ind w:firstLine="567"/>
        <w:jc w:val="both"/>
      </w:pPr>
      <w:r>
        <w:rPr>
          <w:sz w:val="21"/>
          <w:szCs w:val="21"/>
        </w:rPr>
        <w:t>2.7. В решении Совета народных депутатов поселения о проведении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указывается:</w:t>
      </w:r>
    </w:p>
    <w:p w:rsidR="00403835" w:rsidRDefault="00403835" w:rsidP="00403835">
      <w:pPr>
        <w:pStyle w:val="afb"/>
        <w:ind w:firstLine="567"/>
        <w:jc w:val="both"/>
      </w:pPr>
      <w:r>
        <w:rPr>
          <w:sz w:val="21"/>
          <w:szCs w:val="21"/>
        </w:rPr>
        <w:t>1) основания для проведения конкурса по отбору кандидатов для замещения должности Главы муниципального образования поселения и назначения выборов Главы муниципального образования «Хатажукайское  сельское поселение»;</w:t>
      </w:r>
    </w:p>
    <w:p w:rsidR="00403835" w:rsidRDefault="00403835" w:rsidP="00403835">
      <w:pPr>
        <w:pStyle w:val="afb"/>
        <w:ind w:firstLine="567"/>
        <w:jc w:val="both"/>
      </w:pPr>
      <w:r>
        <w:rPr>
          <w:sz w:val="21"/>
          <w:szCs w:val="21"/>
        </w:rPr>
        <w:t>2) дата, время и место проведения конкурса по отбору кандидатов для замещения должности Главы муниципального образования поселения;</w:t>
      </w:r>
    </w:p>
    <w:p w:rsidR="00403835" w:rsidRDefault="00403835" w:rsidP="00403835">
      <w:pPr>
        <w:pStyle w:val="afb"/>
        <w:ind w:firstLine="567"/>
        <w:jc w:val="both"/>
      </w:pPr>
      <w:r>
        <w:rPr>
          <w:sz w:val="21"/>
          <w:szCs w:val="21"/>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w:t>
      </w:r>
    </w:p>
    <w:p w:rsidR="00403835" w:rsidRDefault="00403835" w:rsidP="00403835">
      <w:pPr>
        <w:pStyle w:val="afb"/>
        <w:ind w:firstLine="567"/>
        <w:jc w:val="both"/>
      </w:pPr>
      <w:r>
        <w:rPr>
          <w:sz w:val="21"/>
          <w:szCs w:val="21"/>
        </w:rPr>
        <w:t xml:space="preserve">4) сроки, время, порядок и место предоставления кандидатами для замещения должности Главы   муниципального образования поселения заявок для участия в конкурсе по отбору кандидатов для замещения должности Главы муниципального образования поселения и предусмотренных настоящим Положением документов установленного образца, в конкурсную комиссию; </w:t>
      </w:r>
    </w:p>
    <w:p w:rsidR="00403835" w:rsidRDefault="00403835" w:rsidP="00403835">
      <w:pPr>
        <w:pStyle w:val="afb"/>
        <w:ind w:firstLine="567"/>
        <w:jc w:val="both"/>
      </w:pPr>
      <w:r>
        <w:rPr>
          <w:sz w:val="21"/>
          <w:szCs w:val="21"/>
        </w:rPr>
        <w:t>5) дата, время и место проведения выборов Главы муниципального образования «Хатажукайское  сельское поселение» из числа кандидатов представленных конкурсной комиссией по результатам конкурса по отбору кандидатов для замещения должности Главы муниципального образования поселения;</w:t>
      </w:r>
    </w:p>
    <w:p w:rsidR="00403835" w:rsidRDefault="00403835" w:rsidP="00403835">
      <w:pPr>
        <w:pStyle w:val="afb"/>
        <w:ind w:firstLine="567"/>
        <w:jc w:val="both"/>
      </w:pPr>
      <w:r>
        <w:rPr>
          <w:sz w:val="21"/>
          <w:szCs w:val="21"/>
        </w:rPr>
        <w:t>6) иные информационные материалы.</w:t>
      </w:r>
    </w:p>
    <w:p w:rsidR="00403835" w:rsidRDefault="00403835" w:rsidP="00403835">
      <w:pPr>
        <w:pStyle w:val="afb"/>
        <w:ind w:firstLine="567"/>
        <w:jc w:val="both"/>
      </w:pPr>
      <w:r>
        <w:rPr>
          <w:sz w:val="21"/>
          <w:szCs w:val="21"/>
        </w:rPr>
        <w:t>2.8. Решение Совета народных депутатов муниципального образования «Хатажукайское сельское поселение» о назначении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подлежит</w:t>
      </w:r>
      <w:r>
        <w:rPr>
          <w:color w:val="FF0000"/>
          <w:sz w:val="21"/>
          <w:szCs w:val="21"/>
        </w:rPr>
        <w:t xml:space="preserve"> </w:t>
      </w:r>
      <w:r>
        <w:rPr>
          <w:sz w:val="21"/>
          <w:szCs w:val="21"/>
        </w:rPr>
        <w:t xml:space="preserve">официальному опубликованию (обнародованию) на официальном сайте муниципального образования «Хатажукайское  сельское поселение», и в установленных для размещения нормативных правовых документов местах во всех населенных пунктах, входящих в состав поселения в течение </w:t>
      </w:r>
      <w:r>
        <w:rPr>
          <w:bCs/>
          <w:sz w:val="21"/>
          <w:szCs w:val="21"/>
        </w:rPr>
        <w:t>5</w:t>
      </w:r>
      <w:r>
        <w:rPr>
          <w:sz w:val="21"/>
          <w:szCs w:val="21"/>
        </w:rPr>
        <w:t xml:space="preserve"> (пяти) календарных дней со дня его принятия, но не позднее чем за </w:t>
      </w:r>
      <w:r>
        <w:rPr>
          <w:bCs/>
          <w:sz w:val="21"/>
          <w:szCs w:val="21"/>
        </w:rPr>
        <w:t>20</w:t>
      </w:r>
      <w:r>
        <w:rPr>
          <w:sz w:val="21"/>
          <w:szCs w:val="21"/>
        </w:rPr>
        <w:t xml:space="preserve"> (двадцать) календарных дней до дня проведения конкурса. </w:t>
      </w:r>
    </w:p>
    <w:p w:rsidR="00403835" w:rsidRDefault="00403835" w:rsidP="00403835">
      <w:pPr>
        <w:pStyle w:val="afb"/>
        <w:ind w:firstLine="567"/>
        <w:jc w:val="both"/>
      </w:pPr>
      <w:r>
        <w:rPr>
          <w:sz w:val="21"/>
          <w:szCs w:val="21"/>
        </w:rPr>
        <w:t>2.9. Не позднее дня следующего за днем принятия решения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Совет народных депутатов поселения в письменной форме информирует об этом Главу муниципального образования «Шовгеновский район» с приложением принятого решения.</w:t>
      </w:r>
    </w:p>
    <w:p w:rsidR="00403835" w:rsidRDefault="00403835" w:rsidP="00403835">
      <w:pPr>
        <w:pStyle w:val="afb"/>
        <w:ind w:firstLine="567"/>
        <w:jc w:val="both"/>
        <w:rPr>
          <w:sz w:val="21"/>
          <w:szCs w:val="21"/>
        </w:rPr>
      </w:pPr>
    </w:p>
    <w:p w:rsidR="00403835" w:rsidRDefault="00403835" w:rsidP="00403835">
      <w:pPr>
        <w:pStyle w:val="afb"/>
        <w:numPr>
          <w:ilvl w:val="0"/>
          <w:numId w:val="4"/>
        </w:numPr>
        <w:jc w:val="center"/>
      </w:pPr>
      <w:r>
        <w:rPr>
          <w:b/>
          <w:bCs/>
          <w:sz w:val="21"/>
          <w:szCs w:val="21"/>
        </w:rPr>
        <w:t>Порядок формирование конкурсной комиссии по отбору кандидатов</w:t>
      </w:r>
    </w:p>
    <w:p w:rsidR="00403835" w:rsidRDefault="00403835" w:rsidP="00403835">
      <w:pPr>
        <w:pStyle w:val="afb"/>
        <w:ind w:left="720"/>
        <w:jc w:val="center"/>
      </w:pPr>
      <w:r>
        <w:rPr>
          <w:b/>
          <w:bCs/>
          <w:sz w:val="21"/>
          <w:szCs w:val="21"/>
        </w:rPr>
        <w:t>для замещения должности Главы муниципального образования</w:t>
      </w:r>
    </w:p>
    <w:p w:rsidR="00403835" w:rsidRDefault="00403835" w:rsidP="00403835">
      <w:pPr>
        <w:pStyle w:val="afb"/>
        <w:ind w:left="720"/>
        <w:jc w:val="center"/>
      </w:pPr>
      <w:r>
        <w:rPr>
          <w:b/>
          <w:bCs/>
          <w:sz w:val="21"/>
          <w:szCs w:val="21"/>
        </w:rPr>
        <w:t>«Хатажукайское  сельское поселение»</w:t>
      </w:r>
    </w:p>
    <w:p w:rsidR="00403835" w:rsidRDefault="00403835" w:rsidP="00403835">
      <w:pPr>
        <w:pStyle w:val="afb"/>
        <w:ind w:firstLine="567"/>
        <w:jc w:val="both"/>
      </w:pPr>
      <w:r>
        <w:rPr>
          <w:sz w:val="21"/>
          <w:szCs w:val="21"/>
        </w:rPr>
        <w:t xml:space="preserve">3.1. Для проведения конкурса по отбору кандидатов для замещения должности Главы муниципального образования поселения Советом народных депутатов поселения формируется конкурсная комиссия по отбору кандидатов для замещения должности Главы муниципального образования «Хатажукайское  сельское поселение» в количестве </w:t>
      </w:r>
      <w:r>
        <w:rPr>
          <w:bCs/>
          <w:sz w:val="21"/>
          <w:szCs w:val="21"/>
        </w:rPr>
        <w:t>6</w:t>
      </w:r>
      <w:r>
        <w:rPr>
          <w:sz w:val="21"/>
          <w:szCs w:val="21"/>
        </w:rPr>
        <w:t xml:space="preserve"> (шести) человек. При этом </w:t>
      </w:r>
      <w:r>
        <w:rPr>
          <w:bCs/>
          <w:sz w:val="21"/>
          <w:szCs w:val="21"/>
        </w:rPr>
        <w:t xml:space="preserve">3 </w:t>
      </w:r>
      <w:r>
        <w:rPr>
          <w:sz w:val="21"/>
          <w:szCs w:val="21"/>
        </w:rPr>
        <w:t xml:space="preserve">(три) члена конкурсной комиссии назначается Советом народных депутатов поселения и </w:t>
      </w:r>
      <w:r>
        <w:rPr>
          <w:bCs/>
          <w:sz w:val="21"/>
          <w:szCs w:val="21"/>
        </w:rPr>
        <w:t>3</w:t>
      </w:r>
      <w:r>
        <w:rPr>
          <w:sz w:val="21"/>
          <w:szCs w:val="21"/>
        </w:rPr>
        <w:t xml:space="preserve"> (три) члена конкурсной комиссии – Главой муниципального образования Шовгеновский район».</w:t>
      </w:r>
    </w:p>
    <w:p w:rsidR="00403835" w:rsidRDefault="00403835" w:rsidP="00403835">
      <w:pPr>
        <w:pStyle w:val="afb"/>
        <w:ind w:firstLine="567"/>
        <w:jc w:val="both"/>
      </w:pPr>
      <w:r>
        <w:rPr>
          <w:sz w:val="21"/>
          <w:szCs w:val="21"/>
        </w:rPr>
        <w:t xml:space="preserve">3.2. В состав конкурсной комиссии по отбору кандидатов для замещения должности Главы муниципального образования «Хатажукайское  поселения» Советом народных депутатов Хатажукайского  сельского поселения и Главой муниципального образования «Шовгеновский район», назначаются по </w:t>
      </w:r>
      <w:r>
        <w:rPr>
          <w:bCs/>
          <w:sz w:val="21"/>
          <w:szCs w:val="21"/>
        </w:rPr>
        <w:t>1</w:t>
      </w:r>
      <w:r>
        <w:rPr>
          <w:sz w:val="21"/>
          <w:szCs w:val="21"/>
        </w:rPr>
        <w:t xml:space="preserve"> (одному) резервному члену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403835" w:rsidRDefault="00403835" w:rsidP="00403835">
      <w:pPr>
        <w:pStyle w:val="afb"/>
        <w:ind w:firstLine="567"/>
        <w:jc w:val="both"/>
      </w:pPr>
      <w:r>
        <w:rPr>
          <w:sz w:val="21"/>
          <w:szCs w:val="21"/>
        </w:rPr>
        <w:t xml:space="preserve">3.3. Предложения по персональному составу конкурсной комиссии (приложение № 22) из числа, назначаемых Советом народных депутатов поселения предоставляются в Совет народных депутатов Хатажукайского  сельского поселения в течение </w:t>
      </w:r>
      <w:r>
        <w:rPr>
          <w:bCs/>
          <w:sz w:val="21"/>
          <w:szCs w:val="21"/>
        </w:rPr>
        <w:t>5</w:t>
      </w:r>
      <w:r>
        <w:rPr>
          <w:sz w:val="21"/>
          <w:szCs w:val="21"/>
        </w:rPr>
        <w:t xml:space="preserve"> (пяти) календарных дней со дня опубликования (обнародования) решения Совета народных депутатов Хатажукайского сельского поселения о назначении конкурса по отбору кандидатов для замещения  должности Главы муниципального образования «Хатажукайское  сельское_поселение» и выборов Главы муниципального образования «Хатажукайское  сельское поселение». </w:t>
      </w:r>
    </w:p>
    <w:p w:rsidR="00403835" w:rsidRDefault="00403835" w:rsidP="00403835">
      <w:pPr>
        <w:pStyle w:val="afb"/>
        <w:ind w:firstLine="567"/>
        <w:jc w:val="both"/>
      </w:pPr>
      <w:r>
        <w:rPr>
          <w:sz w:val="21"/>
          <w:szCs w:val="21"/>
        </w:rPr>
        <w:t xml:space="preserve">3.4. </w:t>
      </w:r>
      <w:r>
        <w:rPr>
          <w:bCs/>
          <w:sz w:val="21"/>
          <w:szCs w:val="21"/>
        </w:rPr>
        <w:t xml:space="preserve">В состав конкурсной комиссии по отбору кандидатов для замещения должности Главы муниципального образования «Хатажукайское  сельское поселение» не могут входить: </w:t>
      </w:r>
    </w:p>
    <w:p w:rsidR="00403835" w:rsidRDefault="00403835" w:rsidP="00403835">
      <w:pPr>
        <w:pStyle w:val="afb"/>
        <w:ind w:firstLine="567"/>
        <w:jc w:val="both"/>
      </w:pPr>
      <w:r>
        <w:rPr>
          <w:sz w:val="21"/>
          <w:szCs w:val="21"/>
        </w:rPr>
        <w:t>1) лица, не имеющие гражданства Российской Федерации;</w:t>
      </w:r>
    </w:p>
    <w:p w:rsidR="00403835" w:rsidRDefault="00403835" w:rsidP="00403835">
      <w:pPr>
        <w:pStyle w:val="afb"/>
        <w:ind w:firstLine="567"/>
        <w:jc w:val="both"/>
      </w:pPr>
      <w:r>
        <w:rPr>
          <w:sz w:val="21"/>
          <w:szCs w:val="21"/>
        </w:rPr>
        <w:t>2) лица, не обладающие пассивным избирательным правом;</w:t>
      </w:r>
    </w:p>
    <w:p w:rsidR="00403835" w:rsidRDefault="00403835" w:rsidP="00403835">
      <w:pPr>
        <w:pStyle w:val="afb"/>
        <w:ind w:firstLine="567"/>
        <w:jc w:val="both"/>
      </w:pPr>
      <w:r>
        <w:rPr>
          <w:sz w:val="21"/>
          <w:szCs w:val="21"/>
        </w:rPr>
        <w:lastRenderedPageBreak/>
        <w:t>3) граждане Российской Федерации, признанные недееспособными или ограниченно дееспособными вступившим в законную силу решением суда;</w:t>
      </w:r>
    </w:p>
    <w:p w:rsidR="00403835" w:rsidRDefault="00403835" w:rsidP="00403835">
      <w:pPr>
        <w:pStyle w:val="afb"/>
        <w:ind w:firstLine="567"/>
        <w:jc w:val="both"/>
      </w:pPr>
      <w:r>
        <w:rPr>
          <w:sz w:val="21"/>
          <w:szCs w:val="21"/>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поселения (родители, супруг, супруга, дети, братья, сестры, а также родители, братья и сестры супруга, супруги кандидата);</w:t>
      </w:r>
    </w:p>
    <w:p w:rsidR="00403835" w:rsidRDefault="00403835" w:rsidP="00403835">
      <w:pPr>
        <w:pStyle w:val="afb"/>
        <w:ind w:firstLine="567"/>
        <w:jc w:val="both"/>
      </w:pPr>
      <w:r>
        <w:rPr>
          <w:sz w:val="21"/>
          <w:szCs w:val="21"/>
        </w:rPr>
        <w:t>5) лица, которые находятся в непосредственном подчинении у зарегистрированного кандидата, либо являются его непосредственным начальником;</w:t>
      </w:r>
    </w:p>
    <w:p w:rsidR="00403835" w:rsidRDefault="00403835" w:rsidP="00403835">
      <w:pPr>
        <w:pStyle w:val="afb"/>
        <w:ind w:firstLine="567"/>
        <w:jc w:val="both"/>
      </w:pPr>
      <w:r>
        <w:rPr>
          <w:sz w:val="21"/>
          <w:szCs w:val="21"/>
        </w:rPr>
        <w:t>6) лица, находящиеся в материальной, либо другой зависимости у зарегистрированного кандидата;</w:t>
      </w:r>
    </w:p>
    <w:p w:rsidR="00403835" w:rsidRDefault="00403835" w:rsidP="00403835">
      <w:pPr>
        <w:pStyle w:val="afb"/>
        <w:ind w:firstLine="567"/>
        <w:jc w:val="both"/>
      </w:pPr>
      <w:r>
        <w:rPr>
          <w:sz w:val="21"/>
          <w:szCs w:val="21"/>
        </w:rPr>
        <w:t>7) лица, являющиеся работниками администрации муниципального образования «Хатажукайское  сельское поселение»;</w:t>
      </w:r>
    </w:p>
    <w:p w:rsidR="00403835" w:rsidRDefault="00403835" w:rsidP="00403835">
      <w:pPr>
        <w:pStyle w:val="afb"/>
        <w:ind w:firstLine="567"/>
        <w:jc w:val="both"/>
      </w:pPr>
      <w:r>
        <w:rPr>
          <w:sz w:val="21"/>
          <w:szCs w:val="21"/>
        </w:rPr>
        <w:t>8) лица, находящиеся в местах лишения свободы, либо в отношении которых вступил в законную силу обвинительный приговор суда;</w:t>
      </w:r>
    </w:p>
    <w:p w:rsidR="00403835" w:rsidRDefault="00403835" w:rsidP="00403835">
      <w:pPr>
        <w:pStyle w:val="afb"/>
        <w:ind w:firstLine="567"/>
        <w:jc w:val="both"/>
      </w:pPr>
      <w:r>
        <w:rPr>
          <w:sz w:val="21"/>
          <w:szCs w:val="21"/>
        </w:rPr>
        <w:t>9) лица, имеющие неснятую или не погашенную судимость;</w:t>
      </w:r>
    </w:p>
    <w:p w:rsidR="00403835" w:rsidRDefault="00403835" w:rsidP="00403835">
      <w:pPr>
        <w:pStyle w:val="afb"/>
        <w:ind w:firstLine="567"/>
        <w:jc w:val="both"/>
      </w:pPr>
      <w:r>
        <w:rPr>
          <w:sz w:val="21"/>
          <w:szCs w:val="21"/>
        </w:rPr>
        <w:t>10) лица, осужденные за совершение тяжких и особо тяжких преступлений, если после снятия с них судимости прошло менее 10-ти (десяти) лет;</w:t>
      </w:r>
    </w:p>
    <w:p w:rsidR="00403835" w:rsidRDefault="00403835" w:rsidP="00403835">
      <w:pPr>
        <w:pStyle w:val="afb"/>
        <w:ind w:firstLine="567"/>
        <w:jc w:val="both"/>
      </w:pPr>
      <w:r>
        <w:rPr>
          <w:sz w:val="21"/>
          <w:szCs w:val="21"/>
        </w:rPr>
        <w:t>11) работники правоохранительных органов, в том числе судьи и работники органов прокуратуры.</w:t>
      </w:r>
    </w:p>
    <w:p w:rsidR="00403835" w:rsidRDefault="00403835" w:rsidP="00403835">
      <w:pPr>
        <w:pStyle w:val="afb"/>
        <w:ind w:firstLine="567"/>
        <w:jc w:val="both"/>
      </w:pPr>
      <w:r>
        <w:rPr>
          <w:sz w:val="21"/>
          <w:szCs w:val="21"/>
        </w:rPr>
        <w:t>3.5. О сроках, времени и месте представления предложений по персональному составу конкурсной комиссии указывается в решении Совета народных депутатов поселения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w:t>
      </w:r>
    </w:p>
    <w:p w:rsidR="00403835" w:rsidRDefault="00403835" w:rsidP="00403835">
      <w:pPr>
        <w:pStyle w:val="afb"/>
        <w:ind w:firstLine="567"/>
        <w:jc w:val="both"/>
      </w:pPr>
      <w:r>
        <w:rPr>
          <w:sz w:val="21"/>
          <w:szCs w:val="21"/>
        </w:rPr>
        <w:t xml:space="preserve">3.6.  Предложения о персональном составе конкурсной комиссии по отбору кандидатов для замещения должности Главы муниципального образования «Хатажукайское  сельское поселение» могут представлять в письменной форме (приложение № 22): </w:t>
      </w:r>
    </w:p>
    <w:p w:rsidR="00403835" w:rsidRDefault="00403835" w:rsidP="00403835">
      <w:pPr>
        <w:pStyle w:val="afb"/>
        <w:jc w:val="both"/>
      </w:pPr>
      <w:r>
        <w:rPr>
          <w:sz w:val="21"/>
          <w:szCs w:val="21"/>
        </w:rPr>
        <w:t>-  Глава муниципального образования «Шовгеновский район»;</w:t>
      </w:r>
    </w:p>
    <w:p w:rsidR="00403835" w:rsidRDefault="00403835" w:rsidP="00403835">
      <w:pPr>
        <w:pStyle w:val="afb"/>
        <w:jc w:val="both"/>
      </w:pPr>
      <w:r>
        <w:rPr>
          <w:sz w:val="21"/>
          <w:szCs w:val="21"/>
        </w:rPr>
        <w:t>- депутаты Совета народных депутатов муниципального образования «Хатажукайское  сельское поселение»;</w:t>
      </w:r>
    </w:p>
    <w:p w:rsidR="00403835" w:rsidRDefault="00403835" w:rsidP="00403835">
      <w:pPr>
        <w:pStyle w:val="afb"/>
        <w:jc w:val="both"/>
      </w:pPr>
      <w:r>
        <w:rPr>
          <w:sz w:val="21"/>
          <w:szCs w:val="21"/>
        </w:rPr>
        <w:t>- партии и общественные движения, организации (филиалы, отделения и представительства) которых действуют на территории поселения – из числа членов данных организаций;</w:t>
      </w:r>
    </w:p>
    <w:p w:rsidR="00403835" w:rsidRDefault="00403835" w:rsidP="00403835">
      <w:pPr>
        <w:pStyle w:val="afb"/>
        <w:jc w:val="both"/>
      </w:pPr>
      <w:r>
        <w:rPr>
          <w:sz w:val="21"/>
          <w:szCs w:val="21"/>
        </w:rPr>
        <w:t xml:space="preserve">- инициативные группы избирателей поселения числом не менее </w:t>
      </w:r>
      <w:r>
        <w:rPr>
          <w:bCs/>
          <w:sz w:val="21"/>
          <w:szCs w:val="21"/>
        </w:rPr>
        <w:t>10-ти</w:t>
      </w:r>
      <w:r>
        <w:rPr>
          <w:sz w:val="21"/>
          <w:szCs w:val="21"/>
        </w:rPr>
        <w:t xml:space="preserve"> (десяти) человек.</w:t>
      </w:r>
    </w:p>
    <w:p w:rsidR="00403835" w:rsidRDefault="00403835" w:rsidP="00403835">
      <w:pPr>
        <w:pStyle w:val="afb"/>
        <w:ind w:firstLine="567"/>
        <w:jc w:val="both"/>
      </w:pPr>
      <w:r>
        <w:rPr>
          <w:sz w:val="21"/>
          <w:szCs w:val="21"/>
        </w:rPr>
        <w:t>3.7. Состав конкурсной комиссии по отбору кандидатов для замещения должности Главы муниципального образования поселения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«Шовгеновсий район», Устав муниципального образования «сельское  Хатажукайское  поселение», имеют опыт работы на руководящих должностях, в том числе в государственных органах и органах местного самоуправления, а так же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403835" w:rsidRDefault="00403835" w:rsidP="00403835">
      <w:pPr>
        <w:pStyle w:val="afb"/>
        <w:ind w:firstLine="567"/>
        <w:jc w:val="both"/>
      </w:pPr>
      <w:r>
        <w:rPr>
          <w:sz w:val="21"/>
          <w:szCs w:val="21"/>
        </w:rPr>
        <w:t xml:space="preserve">3.8. Состав конкурсной комиссии по отбору кандидатов для замещения должности Главы муниципального образования «Хатажукайское  сельское поселение», с учётом членов, назначенных Главой муниципального образования «Шовгеновский  район», утверждается решением Совета народных депутатов Хатажукайского  сельского поселения, принятым большинством присутствующих на сессии депутатов не позднее дня следующего за днём окончания срока подачи предложений по персональному составу конкурсной комиссии. </w:t>
      </w:r>
    </w:p>
    <w:p w:rsidR="00403835" w:rsidRDefault="00403835" w:rsidP="00403835">
      <w:pPr>
        <w:pStyle w:val="afb"/>
        <w:ind w:firstLine="567"/>
        <w:jc w:val="both"/>
      </w:pPr>
      <w:r>
        <w:rPr>
          <w:sz w:val="21"/>
          <w:szCs w:val="21"/>
        </w:rPr>
        <w:t>3.9.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поселения, депутаты Совета народных депутатов поселения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по отбору кандидатов для замещения должности Главы муниципального образования «Хатажукайское сельское поселение» считаются кандидаты, получившие наибольшее количество голосов.</w:t>
      </w:r>
    </w:p>
    <w:p w:rsidR="00403835" w:rsidRDefault="00403835" w:rsidP="00403835">
      <w:pPr>
        <w:pStyle w:val="afb"/>
        <w:ind w:firstLine="567"/>
        <w:jc w:val="both"/>
      </w:pPr>
      <w:r>
        <w:rPr>
          <w:sz w:val="21"/>
          <w:szCs w:val="21"/>
        </w:rPr>
        <w:t xml:space="preserve">3.10. Решение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 с учётом кандидатур назначенных в состав конкурсной комиссии Главой муниципального образования «Шовгеновский район», размещается на официальном сайте муниципального образования «Хатажукайское   сельское поселение» не позднее </w:t>
      </w:r>
      <w:r>
        <w:rPr>
          <w:bCs/>
          <w:sz w:val="21"/>
          <w:szCs w:val="21"/>
        </w:rPr>
        <w:t>3-х</w:t>
      </w:r>
      <w:r>
        <w:rPr>
          <w:sz w:val="21"/>
          <w:szCs w:val="21"/>
        </w:rPr>
        <w:t xml:space="preserve"> (трёх) календарных дней с даты утверждения персонального состава конкурсной комиссии. </w:t>
      </w:r>
    </w:p>
    <w:p w:rsidR="00403835" w:rsidRDefault="00403835" w:rsidP="00403835">
      <w:pPr>
        <w:pStyle w:val="afb"/>
        <w:ind w:firstLine="567"/>
        <w:jc w:val="both"/>
      </w:pPr>
      <w:r>
        <w:rPr>
          <w:sz w:val="21"/>
          <w:szCs w:val="21"/>
        </w:rPr>
        <w:t>3.11. Конкурсная комиссия по отбору кандидатов для замещения должности Главы муниципального образования поселения на первом заседании, проводимом не позднее дня следующего за днём опубликования Советом народных депутатов поселения её персонального состава избирает из своего состава Председателя конкурсной комиссии, Заместителя председателя конкурсной комиссии и Секретаря конкурсной комиссии.</w:t>
      </w:r>
    </w:p>
    <w:p w:rsidR="00403835" w:rsidRDefault="00403835" w:rsidP="00403835">
      <w:pPr>
        <w:pStyle w:val="afb"/>
        <w:ind w:firstLine="567"/>
        <w:jc w:val="both"/>
      </w:pPr>
      <w:r>
        <w:rPr>
          <w:sz w:val="21"/>
          <w:szCs w:val="21"/>
        </w:rPr>
        <w:t>3.12. Конкурсная комиссия по отбору кандидатов для замещения должности Главы муниципального образования поселения приступает к работе не позже дня следующего за днём опубликования решения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w:t>
      </w:r>
    </w:p>
    <w:p w:rsidR="00403835" w:rsidRDefault="00403835" w:rsidP="00403835">
      <w:pPr>
        <w:pStyle w:val="afb"/>
        <w:ind w:firstLine="567"/>
        <w:jc w:val="both"/>
      </w:pPr>
      <w:r>
        <w:rPr>
          <w:sz w:val="21"/>
          <w:szCs w:val="21"/>
        </w:rPr>
        <w:t xml:space="preserve">3.13. Ротация членов конкурсной комиссии по отбору кандидатов для замещения должности Главы муниципального образования «Хатажукайское  сельское поселение» из числа резерва, в случае возникновения причин, определённых настоящим Положением, осуществляется решением конкурсной комиссии самостоятельно. </w:t>
      </w:r>
      <w:r>
        <w:rPr>
          <w:sz w:val="21"/>
          <w:szCs w:val="21"/>
        </w:rPr>
        <w:lastRenderedPageBreak/>
        <w:t>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403835" w:rsidRDefault="00403835" w:rsidP="00403835">
      <w:pPr>
        <w:pStyle w:val="afb"/>
        <w:ind w:firstLine="567"/>
        <w:jc w:val="both"/>
      </w:pPr>
      <w:r>
        <w:rPr>
          <w:sz w:val="21"/>
          <w:szCs w:val="21"/>
        </w:rPr>
        <w:t xml:space="preserve">3.14. </w:t>
      </w:r>
      <w:r>
        <w:rPr>
          <w:bCs/>
          <w:sz w:val="21"/>
          <w:szCs w:val="21"/>
        </w:rPr>
        <w:t>Причинами ротации членов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из числа резерва могут быть:</w:t>
      </w:r>
    </w:p>
    <w:p w:rsidR="00403835" w:rsidRDefault="00403835" w:rsidP="00403835">
      <w:pPr>
        <w:pStyle w:val="afb"/>
        <w:jc w:val="both"/>
      </w:pPr>
      <w:r>
        <w:rPr>
          <w:sz w:val="21"/>
          <w:szCs w:val="21"/>
        </w:rPr>
        <w:t>1) смерть члена конкурсной комиссии</w:t>
      </w:r>
    </w:p>
    <w:p w:rsidR="00403835" w:rsidRDefault="00403835" w:rsidP="00403835">
      <w:pPr>
        <w:pStyle w:val="afb"/>
        <w:jc w:val="both"/>
      </w:pPr>
      <w:r>
        <w:rPr>
          <w:sz w:val="21"/>
          <w:szCs w:val="21"/>
        </w:rPr>
        <w:t>2) болезнь члена конкурсной комиссии, не позволяющая ему исполнять свои обязанности;</w:t>
      </w:r>
    </w:p>
    <w:p w:rsidR="00403835" w:rsidRDefault="00403835" w:rsidP="00403835">
      <w:pPr>
        <w:pStyle w:val="afb"/>
        <w:jc w:val="both"/>
      </w:pPr>
      <w:r>
        <w:rPr>
          <w:sz w:val="21"/>
          <w:szCs w:val="21"/>
        </w:rPr>
        <w:t>3) призыв члена конкурсной комиссии в ряды Вооружённых сил Российской Федерации;</w:t>
      </w:r>
    </w:p>
    <w:p w:rsidR="00403835" w:rsidRDefault="00403835" w:rsidP="00403835">
      <w:pPr>
        <w:pStyle w:val="afb"/>
        <w:ind w:left="284" w:hanging="284"/>
        <w:jc w:val="both"/>
      </w:pPr>
      <w:r>
        <w:rPr>
          <w:sz w:val="21"/>
          <w:szCs w:val="21"/>
        </w:rPr>
        <w:t xml:space="preserve">4) участие в конкурсе для замещения должности Главы муниципального образования поселения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403835" w:rsidRDefault="00403835" w:rsidP="00403835">
      <w:pPr>
        <w:pStyle w:val="afb"/>
        <w:ind w:left="284" w:hanging="284"/>
        <w:jc w:val="both"/>
      </w:pPr>
      <w:r>
        <w:rPr>
          <w:sz w:val="21"/>
          <w:szCs w:val="21"/>
        </w:rPr>
        <w:t>5) участие в конкурсе для замещения должности Главы муниципального образования поселения лица, являющегося непосредственным начальником или подчинённым члена конкурсной комиссии;</w:t>
      </w:r>
    </w:p>
    <w:p w:rsidR="00403835" w:rsidRDefault="00403835" w:rsidP="00403835">
      <w:pPr>
        <w:pStyle w:val="afb"/>
        <w:ind w:left="284" w:hanging="284"/>
        <w:jc w:val="both"/>
      </w:pPr>
      <w:r>
        <w:rPr>
          <w:sz w:val="21"/>
          <w:szCs w:val="21"/>
        </w:rPr>
        <w:t>6) выезд члена конкурсной комиссии за пределы поселения на весь период работы конкурсной комиссии;</w:t>
      </w:r>
    </w:p>
    <w:p w:rsidR="00403835" w:rsidRDefault="00403835" w:rsidP="00403835">
      <w:pPr>
        <w:pStyle w:val="afb"/>
        <w:ind w:left="284" w:hanging="284"/>
        <w:jc w:val="both"/>
      </w:pPr>
      <w:r>
        <w:rPr>
          <w:sz w:val="21"/>
          <w:szCs w:val="21"/>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403835" w:rsidRDefault="00403835" w:rsidP="00403835">
      <w:pPr>
        <w:pStyle w:val="afb"/>
        <w:ind w:left="284" w:hanging="284"/>
        <w:jc w:val="both"/>
      </w:pPr>
      <w:r>
        <w:rPr>
          <w:sz w:val="21"/>
          <w:szCs w:val="21"/>
        </w:rPr>
        <w:t>8) систематическое (более двух раз) неисполнение (нарушение) членом конкурсной комиссии решений конкурсной комиссии и настоящего Положения;</w:t>
      </w:r>
    </w:p>
    <w:p w:rsidR="00403835" w:rsidRDefault="00403835" w:rsidP="00403835">
      <w:pPr>
        <w:pStyle w:val="afb"/>
        <w:ind w:left="284" w:hanging="284"/>
        <w:jc w:val="both"/>
      </w:pPr>
      <w:r>
        <w:rPr>
          <w:sz w:val="21"/>
          <w:szCs w:val="21"/>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 поселения;</w:t>
      </w:r>
    </w:p>
    <w:p w:rsidR="00403835" w:rsidRDefault="00403835" w:rsidP="00403835">
      <w:pPr>
        <w:pStyle w:val="afb"/>
        <w:ind w:left="284" w:hanging="284"/>
        <w:jc w:val="both"/>
      </w:pPr>
      <w:r>
        <w:rPr>
          <w:sz w:val="21"/>
          <w:szCs w:val="21"/>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403835" w:rsidRDefault="00403835" w:rsidP="00403835">
      <w:pPr>
        <w:pStyle w:val="afb"/>
        <w:ind w:firstLine="567"/>
        <w:jc w:val="both"/>
      </w:pPr>
      <w:r>
        <w:rPr>
          <w:sz w:val="21"/>
          <w:szCs w:val="21"/>
        </w:rPr>
        <w:t>3.15. В случае возникновении конфликта интересов член конкурсной комиссии по отбору кандидатов для замещения должности Главы муниципального образования поселения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403835" w:rsidRDefault="00403835" w:rsidP="00403835">
      <w:pPr>
        <w:pStyle w:val="afb"/>
        <w:ind w:firstLine="567"/>
        <w:jc w:val="both"/>
      </w:pPr>
      <w:r>
        <w:rPr>
          <w:sz w:val="21"/>
          <w:szCs w:val="21"/>
        </w:rPr>
        <w:t xml:space="preserve">3.16. Члену конкурсной комиссии по отбору кандидатов для замещения должности Главы муниципального образования поселения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403835" w:rsidRDefault="00403835" w:rsidP="00403835">
      <w:pPr>
        <w:pStyle w:val="afb"/>
        <w:ind w:firstLine="567"/>
        <w:jc w:val="both"/>
      </w:pPr>
      <w:r>
        <w:rPr>
          <w:sz w:val="21"/>
          <w:szCs w:val="21"/>
        </w:rPr>
        <w:t>3.17. Полномочия члена конкурсной комиссии по отбору кандидатов для замещения должности Главы муниципального образования поселения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403835" w:rsidRDefault="00403835" w:rsidP="00403835">
      <w:pPr>
        <w:pStyle w:val="afb"/>
        <w:ind w:firstLine="567"/>
        <w:jc w:val="both"/>
      </w:pPr>
      <w:r>
        <w:rPr>
          <w:sz w:val="21"/>
          <w:szCs w:val="21"/>
        </w:rP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«Шовгеновский  район» не может быть изменено. </w:t>
      </w:r>
    </w:p>
    <w:p w:rsidR="00403835" w:rsidRDefault="00403835" w:rsidP="00403835">
      <w:pPr>
        <w:pStyle w:val="afb"/>
        <w:ind w:firstLine="567"/>
        <w:jc w:val="both"/>
      </w:pPr>
      <w:r>
        <w:rPr>
          <w:sz w:val="21"/>
          <w:szCs w:val="21"/>
        </w:rPr>
        <w:t xml:space="preserve">3.18. 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поселения, а в день проведения конкурса – в тот же день до начала проведения конкурса. </w:t>
      </w:r>
    </w:p>
    <w:p w:rsidR="00403835" w:rsidRDefault="00403835" w:rsidP="00403835">
      <w:pPr>
        <w:pStyle w:val="afb"/>
        <w:ind w:firstLine="567"/>
        <w:jc w:val="both"/>
      </w:pPr>
      <w:r>
        <w:rPr>
          <w:sz w:val="21"/>
          <w:szCs w:val="21"/>
        </w:rPr>
        <w:t xml:space="preserve">3.19. В случае досрочного прекращения полномочий Главы муниципального образования поселения, либо назначении конкурса по отбору кандидатов для замещения должности Главы муниципального образования поселения после истечения сроков на который был избран действующий Глава муниципального образования, сроки действий по подготовке и проведению конкурса по отбору кандидатов для замещения должности Главы муниципального образования «Хатажукайское  сельское поселение» могут быть сокращены, при этом срок представления документов кандидатами на участие в конкурсе не может быть менее </w:t>
      </w:r>
      <w:r>
        <w:rPr>
          <w:bCs/>
          <w:sz w:val="21"/>
          <w:szCs w:val="21"/>
        </w:rPr>
        <w:t>20</w:t>
      </w:r>
      <w:r>
        <w:rPr>
          <w:sz w:val="21"/>
          <w:szCs w:val="21"/>
        </w:rPr>
        <w:t xml:space="preserve"> (двадцати) календарных дней. 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поселения и назначении выборов Главы муниципального образования поселения могут быть использованы не только официальный сайт муниципального образования «Хатажукайское  сельское поселение», но также официальный сайт муниципального образования «Шовгеновский  район», печатные средства массовой информации, стенды, местное телевидение и радио.</w:t>
      </w:r>
    </w:p>
    <w:p w:rsidR="00403835" w:rsidRDefault="00403835" w:rsidP="00403835">
      <w:pPr>
        <w:pStyle w:val="afb"/>
        <w:jc w:val="center"/>
      </w:pPr>
      <w:r>
        <w:rPr>
          <w:b/>
          <w:bCs/>
          <w:sz w:val="21"/>
          <w:szCs w:val="21"/>
        </w:rPr>
        <w:t>4. Полномочия конкурсной комиссии по отбору кандидатов для замещения</w:t>
      </w:r>
    </w:p>
    <w:p w:rsidR="00403835" w:rsidRDefault="00403835" w:rsidP="00403835">
      <w:pPr>
        <w:pStyle w:val="afb"/>
        <w:jc w:val="center"/>
      </w:pPr>
      <w:r>
        <w:rPr>
          <w:b/>
          <w:bCs/>
          <w:sz w:val="21"/>
          <w:szCs w:val="21"/>
        </w:rPr>
        <w:t>должности Главы муниципального образования «Хатажукайское  сельское</w:t>
      </w:r>
    </w:p>
    <w:p w:rsidR="00403835" w:rsidRDefault="00403835" w:rsidP="00403835">
      <w:pPr>
        <w:pStyle w:val="afb"/>
        <w:jc w:val="center"/>
      </w:pPr>
      <w:r>
        <w:rPr>
          <w:b/>
          <w:bCs/>
          <w:sz w:val="21"/>
          <w:szCs w:val="21"/>
        </w:rPr>
        <w:t>поселение» и её должностных лиц.</w:t>
      </w:r>
    </w:p>
    <w:p w:rsidR="00403835" w:rsidRDefault="00403835" w:rsidP="00403835">
      <w:pPr>
        <w:pStyle w:val="afb"/>
      </w:pPr>
      <w:r>
        <w:rPr>
          <w:sz w:val="21"/>
          <w:szCs w:val="21"/>
        </w:rPr>
        <w:t xml:space="preserve">4.1. Конкурсная комиссия по отбору кандидатов для замещения должности Главы муниципального образования поселения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«Шовгеновский район», Уставом муниципального образования « Хатажукайское   сельское поселение», настоящим Положением. </w:t>
      </w:r>
    </w:p>
    <w:p w:rsidR="00403835" w:rsidRDefault="00403835" w:rsidP="00403835">
      <w:pPr>
        <w:pStyle w:val="afb"/>
      </w:pPr>
      <w:r>
        <w:rPr>
          <w:sz w:val="21"/>
          <w:szCs w:val="21"/>
        </w:rPr>
        <w:t xml:space="preserve">4.2. Конкурсная комиссия по отбору кандидатов для замещения должности Главы муниципального образования поселения и ее члены в своей деятельности не связаны решениями политических партий, общественных </w:t>
      </w:r>
      <w:r>
        <w:rPr>
          <w:sz w:val="21"/>
          <w:szCs w:val="21"/>
        </w:rPr>
        <w:lastRenderedPageBreak/>
        <w:t>объединений и граждан, государственных органов и органов местного самоуправления, выдвинувших их кандидатами в состав конкурсной комиссии.</w:t>
      </w:r>
    </w:p>
    <w:p w:rsidR="00403835" w:rsidRDefault="00403835" w:rsidP="00403835">
      <w:pPr>
        <w:pStyle w:val="afb"/>
      </w:pPr>
      <w:r>
        <w:rPr>
          <w:sz w:val="21"/>
          <w:szCs w:val="21"/>
        </w:rPr>
        <w:t>4.3.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поселения, за исключением случаев, установленных действующим законодательством Российской Федерации, Республики Адыгея и настоящим Положением.</w:t>
      </w:r>
    </w:p>
    <w:p w:rsidR="00403835" w:rsidRDefault="00403835" w:rsidP="00403835">
      <w:pPr>
        <w:pStyle w:val="afb"/>
      </w:pPr>
      <w:r>
        <w:rPr>
          <w:sz w:val="21"/>
          <w:szCs w:val="21"/>
        </w:rPr>
        <w:t xml:space="preserve">4.4. Конкурсная комиссия по отбору кандидатов для замещения должности Главы муниципального образования поселения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поселения выборов Главы муниципального образования «Хатажукайское  сельское поселение». </w:t>
      </w:r>
    </w:p>
    <w:p w:rsidR="00403835" w:rsidRDefault="00403835" w:rsidP="00403835">
      <w:pPr>
        <w:pStyle w:val="afb"/>
      </w:pPr>
      <w:r>
        <w:rPr>
          <w:sz w:val="21"/>
          <w:szCs w:val="21"/>
        </w:rPr>
        <w:t>Заседание конкурсной комиссии до момента избрания её Председателя ведёт Председатель Совета народных депутатов поселения.</w:t>
      </w:r>
    </w:p>
    <w:p w:rsidR="00403835" w:rsidRDefault="00403835" w:rsidP="00403835">
      <w:pPr>
        <w:pStyle w:val="afb"/>
      </w:pPr>
      <w:r>
        <w:rPr>
          <w:sz w:val="21"/>
          <w:szCs w:val="21"/>
        </w:rPr>
        <w:t>4.5. Все члены конкурсной комиссии по отбору кандидатов для замещения должности Главы муниципального образования поселения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поселения разделились поровну, принятым считается решение, за которое проголосовал Председатель конкурсной комиссии.</w:t>
      </w:r>
    </w:p>
    <w:p w:rsidR="00403835" w:rsidRDefault="00403835" w:rsidP="00403835">
      <w:pPr>
        <w:pStyle w:val="afb"/>
      </w:pPr>
      <w:r>
        <w:rPr>
          <w:sz w:val="21"/>
          <w:szCs w:val="21"/>
        </w:rPr>
        <w:t>4.6. Конкурсная комиссия:</w:t>
      </w:r>
    </w:p>
    <w:p w:rsidR="00403835" w:rsidRDefault="00403835" w:rsidP="00403835">
      <w:pPr>
        <w:pStyle w:val="afb"/>
      </w:pPr>
      <w:r>
        <w:rPr>
          <w:sz w:val="21"/>
          <w:szCs w:val="21"/>
        </w:rPr>
        <w:t>1) осуществляет подготовку и проведение конкурса по отбору кандидатов для замещения должности Главы муниципального образования поселения;                                                                                                                                         2) самостоятельно назначает дату и формирует повестку дня своих заседаний;                                                                              3) осуществляет прием документов и регистрацию участников конкурса;                                                                                 4) организует ведение делопроизводства и регистрацию поступивших в конкурсную комиссию документов;                                                                                                                                                              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403835" w:rsidRDefault="00403835" w:rsidP="00403835">
      <w:pPr>
        <w:pStyle w:val="afb"/>
      </w:pPr>
      <w:r>
        <w:rPr>
          <w:sz w:val="21"/>
          <w:szCs w:val="21"/>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403835" w:rsidRDefault="00403835" w:rsidP="00403835">
      <w:pPr>
        <w:pStyle w:val="afb"/>
      </w:pPr>
      <w:r>
        <w:rPr>
          <w:sz w:val="21"/>
          <w:szCs w:val="21"/>
        </w:rPr>
        <w:t>7) разрабатывает и утверждает перечень вопросов для тестирования участников конкурса;</w:t>
      </w:r>
    </w:p>
    <w:p w:rsidR="00403835" w:rsidRDefault="00403835" w:rsidP="00403835">
      <w:pPr>
        <w:pStyle w:val="afb"/>
      </w:pPr>
      <w:r>
        <w:rPr>
          <w:sz w:val="21"/>
          <w:szCs w:val="21"/>
        </w:rPr>
        <w:t>8) оценивает кандидатов по критериям оценки, установленным настоящим Положением, в рамках проведения конкурсных процедур,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поселения, результатам тестирования, собеседования и докладов о предвыборной программе кандидата для замещения должности Главы муниципального образования поселения;</w:t>
      </w:r>
    </w:p>
    <w:p w:rsidR="00403835" w:rsidRDefault="00403835" w:rsidP="00403835">
      <w:pPr>
        <w:pStyle w:val="afb"/>
      </w:pPr>
      <w:r>
        <w:rPr>
          <w:sz w:val="21"/>
          <w:szCs w:val="21"/>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 поселения;</w:t>
      </w:r>
    </w:p>
    <w:p w:rsidR="00403835" w:rsidRDefault="00403835" w:rsidP="00403835">
      <w:pPr>
        <w:pStyle w:val="afb"/>
      </w:pPr>
      <w:r>
        <w:rPr>
          <w:sz w:val="21"/>
          <w:szCs w:val="21"/>
        </w:rPr>
        <w:t xml:space="preserve">10) определяет по результатам конкурса </w:t>
      </w:r>
      <w:r>
        <w:rPr>
          <w:bCs/>
          <w:sz w:val="21"/>
          <w:szCs w:val="21"/>
        </w:rPr>
        <w:t>2-х</w:t>
      </w:r>
      <w:r>
        <w:rPr>
          <w:sz w:val="21"/>
          <w:szCs w:val="21"/>
        </w:rPr>
        <w:t xml:space="preserve"> (двух) кандидатов, а в случаях, предусмотренных настоящим Положением - одного кандидата для замещения должности Главы муниципального образования поселения;</w:t>
      </w:r>
    </w:p>
    <w:p w:rsidR="00403835" w:rsidRDefault="00403835" w:rsidP="00403835">
      <w:pPr>
        <w:pStyle w:val="afb"/>
      </w:pPr>
      <w:r>
        <w:rPr>
          <w:sz w:val="21"/>
          <w:szCs w:val="21"/>
        </w:rPr>
        <w:t>11) представляет заключение конкурсной комиссии по результатам конкурса для проведения Советом народных депутатов поселения выборов Главы муниципального образования «Хатажукайское  сельское поселение»;</w:t>
      </w:r>
    </w:p>
    <w:p w:rsidR="00403835" w:rsidRDefault="00403835" w:rsidP="00403835">
      <w:pPr>
        <w:pStyle w:val="afb"/>
      </w:pPr>
      <w:r>
        <w:rPr>
          <w:sz w:val="21"/>
          <w:szCs w:val="21"/>
        </w:rPr>
        <w:t>12) публикует заключение конкурсной комиссии о результатах конкурса по отбору кандидатов для замещения должности Главы муниципального образования поселения на официальном сайте муниципального образования  «Хатажукайское  сельское  поселение»;</w:t>
      </w:r>
    </w:p>
    <w:p w:rsidR="00403835" w:rsidRDefault="00403835" w:rsidP="00403835">
      <w:pPr>
        <w:pStyle w:val="afb"/>
      </w:pPr>
      <w:r>
        <w:rPr>
          <w:sz w:val="21"/>
          <w:szCs w:val="21"/>
        </w:rPr>
        <w:t>13) осуществляет иные полномочия, предусмотренные настоящим Положением по подготовке и проведению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pStyle w:val="afc"/>
        <w:tabs>
          <w:tab w:val="left" w:pos="1134"/>
        </w:tabs>
        <w:spacing w:after="0" w:line="240" w:lineRule="auto"/>
        <w:ind w:left="0"/>
        <w:jc w:val="both"/>
      </w:pPr>
      <w:r>
        <w:rPr>
          <w:rFonts w:ascii="Times New Roman" w:hAnsi="Times New Roman" w:cs="Times New Roman"/>
          <w:bCs/>
          <w:sz w:val="21"/>
          <w:szCs w:val="21"/>
        </w:rPr>
        <w:t>4.7. Председатель конкурсной комиссии по отбору кандидатов для замещения должности Главы муниципального образования «</w:t>
      </w:r>
      <w:r>
        <w:rPr>
          <w:rFonts w:ascii="Times New Roman" w:hAnsi="Times New Roman" w:cs="Times New Roman"/>
          <w:sz w:val="21"/>
          <w:szCs w:val="21"/>
        </w:rPr>
        <w:t xml:space="preserve">Хатажукайское </w:t>
      </w:r>
      <w:r>
        <w:rPr>
          <w:rFonts w:ascii="Times New Roman" w:hAnsi="Times New Roman" w:cs="Times New Roman"/>
          <w:bCs/>
          <w:sz w:val="21"/>
          <w:szCs w:val="21"/>
        </w:rPr>
        <w:t xml:space="preserve"> сельское поселение»:</w:t>
      </w:r>
    </w:p>
    <w:p w:rsidR="00403835" w:rsidRDefault="00403835" w:rsidP="00403835">
      <w:pPr>
        <w:pStyle w:val="afc"/>
        <w:spacing w:after="0"/>
        <w:ind w:left="0"/>
        <w:jc w:val="both"/>
      </w:pPr>
      <w:r>
        <w:rPr>
          <w:rFonts w:ascii="Times New Roman" w:hAnsi="Times New Roman" w:cs="Times New Roman"/>
          <w:sz w:val="21"/>
          <w:szCs w:val="21"/>
        </w:rPr>
        <w:t xml:space="preserve">- организует подготовку и проведение конкурса по отбору кандидатов для замещения должности Главы муниципального образования «Хатажукайское  сельское поселение»; </w:t>
      </w:r>
    </w:p>
    <w:p w:rsidR="00403835" w:rsidRDefault="00403835" w:rsidP="00403835">
      <w:pPr>
        <w:pStyle w:val="afc"/>
        <w:spacing w:after="0"/>
        <w:ind w:left="0"/>
        <w:jc w:val="both"/>
      </w:pPr>
      <w:r>
        <w:rPr>
          <w:rFonts w:ascii="Times New Roman" w:hAnsi="Times New Roman" w:cs="Times New Roman"/>
          <w:sz w:val="21"/>
          <w:szCs w:val="21"/>
        </w:rPr>
        <w:t>- пользуется в полном объёме правами и выполняет обязанностями члена конкурсной комиссии;</w:t>
      </w:r>
    </w:p>
    <w:p w:rsidR="00403835" w:rsidRDefault="00403835" w:rsidP="00403835">
      <w:pPr>
        <w:pStyle w:val="afc"/>
        <w:spacing w:after="0"/>
        <w:ind w:left="0"/>
        <w:jc w:val="both"/>
      </w:pPr>
      <w:r>
        <w:rPr>
          <w:rFonts w:ascii="Times New Roman" w:hAnsi="Times New Roman" w:cs="Times New Roman"/>
          <w:sz w:val="21"/>
          <w:szCs w:val="21"/>
        </w:rPr>
        <w:t>- планирует и организует деятельность конкурсной комиссии;</w:t>
      </w:r>
    </w:p>
    <w:p w:rsidR="00403835" w:rsidRDefault="00403835" w:rsidP="00403835">
      <w:pPr>
        <w:pStyle w:val="afc"/>
        <w:spacing w:after="0"/>
        <w:ind w:left="0"/>
        <w:jc w:val="both"/>
      </w:pPr>
      <w:r>
        <w:rPr>
          <w:rFonts w:ascii="Times New Roman" w:hAnsi="Times New Roman" w:cs="Times New Roman"/>
          <w:sz w:val="21"/>
          <w:szCs w:val="21"/>
        </w:rPr>
        <w:t>- формирует повестку дня, назначает дату, время, место проведения и созывает заседания конкурсной комиссии;</w:t>
      </w:r>
    </w:p>
    <w:p w:rsidR="00403835" w:rsidRDefault="00403835" w:rsidP="00403835">
      <w:pPr>
        <w:pStyle w:val="afc"/>
        <w:spacing w:after="0"/>
        <w:ind w:left="0"/>
        <w:jc w:val="both"/>
      </w:pPr>
      <w:r>
        <w:rPr>
          <w:rFonts w:ascii="Times New Roman" w:hAnsi="Times New Roman" w:cs="Times New Roman"/>
          <w:sz w:val="21"/>
          <w:szCs w:val="21"/>
        </w:rPr>
        <w:t>- назначает докладчиков (информаторов) из состава комиссии по вопросам повестки дня заседания;</w:t>
      </w:r>
    </w:p>
    <w:p w:rsidR="00403835" w:rsidRDefault="00403835" w:rsidP="00403835">
      <w:pPr>
        <w:pStyle w:val="afc"/>
        <w:spacing w:after="0"/>
        <w:ind w:left="0"/>
        <w:jc w:val="both"/>
      </w:pPr>
      <w:r>
        <w:rPr>
          <w:rFonts w:ascii="Times New Roman" w:hAnsi="Times New Roman" w:cs="Times New Roman"/>
          <w:sz w:val="21"/>
          <w:szCs w:val="21"/>
        </w:rPr>
        <w:t>- организует подготовку проектов решений и заключений конкурсной комиссии;</w:t>
      </w:r>
    </w:p>
    <w:p w:rsidR="00403835" w:rsidRDefault="00403835" w:rsidP="00403835">
      <w:pPr>
        <w:pStyle w:val="afc"/>
        <w:spacing w:after="0"/>
        <w:ind w:left="0"/>
        <w:jc w:val="both"/>
      </w:pPr>
      <w:r>
        <w:rPr>
          <w:rFonts w:ascii="Times New Roman" w:hAnsi="Times New Roman" w:cs="Times New Roman"/>
          <w:sz w:val="21"/>
          <w:szCs w:val="21"/>
        </w:rPr>
        <w:t>- председательствует на заседаниях конкурсной комиссии;</w:t>
      </w:r>
    </w:p>
    <w:p w:rsidR="00403835" w:rsidRDefault="00403835" w:rsidP="00403835">
      <w:pPr>
        <w:jc w:val="both"/>
      </w:pPr>
      <w:r>
        <w:rPr>
          <w:sz w:val="21"/>
          <w:szCs w:val="21"/>
        </w:rPr>
        <w:t>-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403835" w:rsidRDefault="00403835" w:rsidP="00403835">
      <w:pPr>
        <w:jc w:val="both"/>
      </w:pPr>
      <w:r>
        <w:rPr>
          <w:sz w:val="21"/>
          <w:szCs w:val="21"/>
        </w:rPr>
        <w:t>- организует изготовление протоколов заседаний конкурсной комиссии;</w:t>
      </w:r>
    </w:p>
    <w:p w:rsidR="00403835" w:rsidRDefault="00403835" w:rsidP="00403835">
      <w:pPr>
        <w:jc w:val="both"/>
      </w:pPr>
      <w:r>
        <w:rPr>
          <w:sz w:val="21"/>
          <w:szCs w:val="21"/>
        </w:rPr>
        <w:t>- подписывает протоколы, решения, запросы, обращения, заключения и другие документы, принимаемые и направляемые от имени конкурсной комиссии;</w:t>
      </w:r>
    </w:p>
    <w:p w:rsidR="00403835" w:rsidRDefault="00403835" w:rsidP="00403835">
      <w:pPr>
        <w:jc w:val="both"/>
      </w:pPr>
      <w:r>
        <w:rPr>
          <w:sz w:val="21"/>
          <w:szCs w:val="21"/>
        </w:rPr>
        <w:t>- распределяет обязанности между членами конкурсной комиссии;</w:t>
      </w:r>
    </w:p>
    <w:p w:rsidR="00403835" w:rsidRDefault="00403835" w:rsidP="00403835">
      <w:pPr>
        <w:pStyle w:val="afb"/>
      </w:pPr>
      <w:r>
        <w:rPr>
          <w:sz w:val="21"/>
          <w:szCs w:val="21"/>
        </w:rPr>
        <w:t>- отвечает за законность и обоснованность, принятых конкурсной комиссией решений;</w:t>
      </w:r>
    </w:p>
    <w:p w:rsidR="00403835" w:rsidRDefault="00403835" w:rsidP="00403835">
      <w:pPr>
        <w:pStyle w:val="afb"/>
      </w:pPr>
      <w:r>
        <w:rPr>
          <w:sz w:val="21"/>
          <w:szCs w:val="21"/>
        </w:rPr>
        <w:lastRenderedPageBreak/>
        <w:t xml:space="preserve">-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поселения и настоящим Положением; </w:t>
      </w:r>
    </w:p>
    <w:p w:rsidR="00403835" w:rsidRDefault="00403835" w:rsidP="00403835">
      <w:pPr>
        <w:pStyle w:val="afb"/>
      </w:pPr>
      <w:r>
        <w:rPr>
          <w:sz w:val="21"/>
          <w:szCs w:val="21"/>
        </w:rPr>
        <w:t xml:space="preserve">-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поселения, по окончании её деятельности; </w:t>
      </w:r>
    </w:p>
    <w:p w:rsidR="00403835" w:rsidRDefault="00403835" w:rsidP="00403835">
      <w:pPr>
        <w:pStyle w:val="afb"/>
      </w:pPr>
      <w:r>
        <w:rPr>
          <w:sz w:val="21"/>
          <w:szCs w:val="21"/>
        </w:rPr>
        <w:t xml:space="preserve">-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
    <w:p w:rsidR="00403835" w:rsidRDefault="00403835" w:rsidP="00403835">
      <w:pPr>
        <w:pStyle w:val="afb"/>
      </w:pPr>
      <w:r>
        <w:rPr>
          <w:sz w:val="21"/>
          <w:szCs w:val="21"/>
        </w:rPr>
        <w:t>-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403835" w:rsidRDefault="00403835" w:rsidP="00403835">
      <w:pPr>
        <w:pStyle w:val="afb"/>
      </w:pPr>
      <w:r>
        <w:rPr>
          <w:sz w:val="21"/>
          <w:szCs w:val="21"/>
        </w:rPr>
        <w:t>- подписывает и выдает удостоверения членам и должностным лицам конкурсной комиссии, а также зарегистрированным кандидатам;</w:t>
      </w:r>
    </w:p>
    <w:p w:rsidR="00403835" w:rsidRDefault="00403835" w:rsidP="00403835">
      <w:pPr>
        <w:pStyle w:val="afb"/>
      </w:pPr>
      <w:r>
        <w:rPr>
          <w:sz w:val="21"/>
          <w:szCs w:val="21"/>
        </w:rPr>
        <w:t>- организует своевременную передачу сведений, информации и решений конкурсной комиссии Совету народных депутатов поселения и Главе муниципального образования «Шовгеновский  район».</w:t>
      </w:r>
    </w:p>
    <w:p w:rsidR="00403835" w:rsidRDefault="00403835" w:rsidP="00403835">
      <w:pPr>
        <w:pStyle w:val="afb"/>
      </w:pPr>
      <w:r>
        <w:rPr>
          <w:bCs/>
          <w:sz w:val="21"/>
          <w:szCs w:val="21"/>
        </w:rPr>
        <w:t>4.8. Заместитель Председателя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403835" w:rsidRDefault="00403835" w:rsidP="00403835">
      <w:pPr>
        <w:pStyle w:val="afb"/>
      </w:pPr>
      <w:r>
        <w:rPr>
          <w:sz w:val="21"/>
          <w:szCs w:val="21"/>
        </w:rPr>
        <w:t>- оказывает содействие Председателю в организации работы конкурсной комиссии;</w:t>
      </w:r>
    </w:p>
    <w:p w:rsidR="00403835" w:rsidRDefault="00403835" w:rsidP="00403835">
      <w:pPr>
        <w:pStyle w:val="afb"/>
      </w:pPr>
      <w:r>
        <w:rPr>
          <w:sz w:val="21"/>
          <w:szCs w:val="21"/>
        </w:rPr>
        <w:t>- пользуется в полном объёме правами и обязанностями члена конкурсной комиссии;</w:t>
      </w:r>
    </w:p>
    <w:p w:rsidR="00403835" w:rsidRDefault="00403835" w:rsidP="00403835">
      <w:pPr>
        <w:pStyle w:val="afb"/>
      </w:pPr>
      <w:r>
        <w:rPr>
          <w:sz w:val="21"/>
          <w:szCs w:val="21"/>
        </w:rPr>
        <w:t>- организует регистрацию участников конкурса по отбору кандидатов для замещения должности Главы муниципального образования поселения;</w:t>
      </w:r>
    </w:p>
    <w:p w:rsidR="00403835" w:rsidRDefault="00403835" w:rsidP="00403835">
      <w:pPr>
        <w:pStyle w:val="afb"/>
      </w:pPr>
      <w:r>
        <w:rPr>
          <w:sz w:val="21"/>
          <w:szCs w:val="21"/>
        </w:rPr>
        <w:t xml:space="preserve">- осуществляет работу по разработке вопросов тестирования кандидатов для замещения должности Главы муниципального образования «Хатажукайское  сельское поселение» и подготовку документов для проведения тестирования; </w:t>
      </w:r>
    </w:p>
    <w:p w:rsidR="00403835" w:rsidRDefault="00403835" w:rsidP="00403835">
      <w:pPr>
        <w:pStyle w:val="afb"/>
      </w:pPr>
      <w:r>
        <w:rPr>
          <w:sz w:val="21"/>
          <w:szCs w:val="21"/>
        </w:rPr>
        <w:t>- организует работу по разработке и изготовлению документов конкурсной комиссии, необходимых для подготовки и проведения конкурса по отбору кандидатов для замещения должности Главы муниципального образования «Хатажукайское  сельское поселения»;</w:t>
      </w:r>
    </w:p>
    <w:p w:rsidR="00403835" w:rsidRDefault="00403835" w:rsidP="00403835">
      <w:pPr>
        <w:pStyle w:val="afb"/>
      </w:pPr>
      <w:r>
        <w:rPr>
          <w:sz w:val="21"/>
          <w:szCs w:val="21"/>
        </w:rPr>
        <w:t>- выполняет распоряжения Председателя конкурсной комиссии и организует работу по выполнению принятых конкурсной комиссией решений;</w:t>
      </w:r>
    </w:p>
    <w:p w:rsidR="00403835" w:rsidRDefault="00403835" w:rsidP="00403835">
      <w:pPr>
        <w:pStyle w:val="afb"/>
      </w:pPr>
      <w:r>
        <w:rPr>
          <w:sz w:val="21"/>
          <w:szCs w:val="21"/>
        </w:rPr>
        <w:t>- в отсутствие Председателя конкурсной комиссии исполняет его обязанности.</w:t>
      </w:r>
    </w:p>
    <w:p w:rsidR="00403835" w:rsidRDefault="00403835" w:rsidP="00403835">
      <w:pPr>
        <w:pStyle w:val="afb"/>
      </w:pPr>
      <w:r>
        <w:rPr>
          <w:bCs/>
          <w:sz w:val="21"/>
          <w:szCs w:val="21"/>
        </w:rPr>
        <w:t>4.9. Секретарь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403835" w:rsidRDefault="00403835" w:rsidP="00403835">
      <w:pPr>
        <w:pStyle w:val="afb"/>
      </w:pPr>
      <w:r>
        <w:rPr>
          <w:sz w:val="21"/>
          <w:szCs w:val="21"/>
        </w:rPr>
        <w:t>- пользуется в полном объёме правами и выполняет обязанности члена конкурсной комиссии;</w:t>
      </w:r>
    </w:p>
    <w:p w:rsidR="00403835" w:rsidRDefault="00403835" w:rsidP="00403835">
      <w:pPr>
        <w:pStyle w:val="afb"/>
      </w:pPr>
      <w:r>
        <w:rPr>
          <w:sz w:val="21"/>
          <w:szCs w:val="21"/>
        </w:rPr>
        <w:t>- осуществляет приём и регистрацию документов, поступающих в конкурсную комиссию, а также отправку корреспонденции адресатам;</w:t>
      </w:r>
    </w:p>
    <w:p w:rsidR="00403835" w:rsidRDefault="00403835" w:rsidP="00403835">
      <w:pPr>
        <w:pStyle w:val="afb"/>
      </w:pPr>
      <w:r>
        <w:rPr>
          <w:sz w:val="21"/>
          <w:szCs w:val="21"/>
        </w:rPr>
        <w:t>- принимает решение о приёме или отказе в приёме заявок и предусмотренных для участия в конкурсе документов;</w:t>
      </w:r>
    </w:p>
    <w:p w:rsidR="00403835" w:rsidRDefault="00403835" w:rsidP="00403835">
      <w:pPr>
        <w:pStyle w:val="afb"/>
      </w:pPr>
      <w:r>
        <w:rPr>
          <w:sz w:val="21"/>
          <w:szCs w:val="21"/>
        </w:rPr>
        <w:t>- осуществляет контроль за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403835" w:rsidRDefault="00403835" w:rsidP="00403835">
      <w:pPr>
        <w:pStyle w:val="afb"/>
      </w:pPr>
      <w:r>
        <w:rPr>
          <w:sz w:val="21"/>
          <w:szCs w:val="21"/>
        </w:rPr>
        <w:t>- оформляет запросы, обращения и другие документы, направляемые от имени конкурсной комиссии;</w:t>
      </w:r>
    </w:p>
    <w:p w:rsidR="00403835" w:rsidRDefault="00403835" w:rsidP="00403835">
      <w:pPr>
        <w:pStyle w:val="afb"/>
      </w:pPr>
      <w:r>
        <w:rPr>
          <w:sz w:val="21"/>
          <w:szCs w:val="21"/>
        </w:rPr>
        <w:t>- организует сбор и подготовку материалов для рассмотрения вопросов повестки дня на заседаниях конкурсной комиссии;</w:t>
      </w:r>
    </w:p>
    <w:p w:rsidR="00403835" w:rsidRDefault="00403835" w:rsidP="00403835">
      <w:pPr>
        <w:pStyle w:val="afb"/>
      </w:pPr>
      <w:r>
        <w:rPr>
          <w:sz w:val="21"/>
          <w:szCs w:val="21"/>
        </w:rPr>
        <w:t>- формирует проект повестки дня заседания конкурсной комиссии и проекты решений по вопросам повестки дня;</w:t>
      </w:r>
    </w:p>
    <w:p w:rsidR="00403835" w:rsidRDefault="00403835" w:rsidP="00403835">
      <w:pPr>
        <w:pStyle w:val="afb"/>
      </w:pPr>
      <w:r>
        <w:rPr>
          <w:sz w:val="21"/>
          <w:szCs w:val="21"/>
        </w:rPr>
        <w:t>-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403835" w:rsidRDefault="00403835" w:rsidP="00403835">
      <w:pPr>
        <w:pStyle w:val="afb"/>
      </w:pPr>
      <w:r>
        <w:rPr>
          <w:sz w:val="21"/>
          <w:szCs w:val="21"/>
        </w:rPr>
        <w:t>- осуществляет ведение и регистрацию документов конкурсной комиссии;</w:t>
      </w:r>
    </w:p>
    <w:p w:rsidR="00403835" w:rsidRDefault="00403835" w:rsidP="00403835">
      <w:pPr>
        <w:pStyle w:val="afb"/>
      </w:pPr>
      <w:r>
        <w:rPr>
          <w:sz w:val="21"/>
          <w:szCs w:val="21"/>
        </w:rPr>
        <w:t>- осуществляет ведение и подписывает протоколы заседаний конкурсной комиссии;</w:t>
      </w:r>
    </w:p>
    <w:p w:rsidR="00403835" w:rsidRDefault="00403835" w:rsidP="00403835">
      <w:pPr>
        <w:pStyle w:val="afb"/>
      </w:pPr>
      <w:r>
        <w:rPr>
          <w:sz w:val="21"/>
          <w:szCs w:val="21"/>
        </w:rPr>
        <w:t>-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403835" w:rsidRDefault="00403835" w:rsidP="00403835">
      <w:pPr>
        <w:pStyle w:val="afb"/>
      </w:pPr>
      <w:r>
        <w:rPr>
          <w:sz w:val="21"/>
          <w:szCs w:val="21"/>
        </w:rPr>
        <w:t xml:space="preserve">- осуществляет по окончании деятельности конкурсной комиссии подготовку документов и передачу их для хранения в Совет народных депутатов поселения; </w:t>
      </w:r>
    </w:p>
    <w:p w:rsidR="00403835" w:rsidRDefault="00403835" w:rsidP="00403835">
      <w:pPr>
        <w:pStyle w:val="afb"/>
      </w:pPr>
      <w:r>
        <w:rPr>
          <w:sz w:val="21"/>
          <w:szCs w:val="21"/>
        </w:rPr>
        <w:t xml:space="preserve">-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403835" w:rsidRDefault="00403835" w:rsidP="00403835">
      <w:pPr>
        <w:pStyle w:val="afb"/>
      </w:pPr>
      <w:r>
        <w:rPr>
          <w:bCs/>
          <w:sz w:val="21"/>
          <w:szCs w:val="21"/>
        </w:rPr>
        <w:t>4.10. Члены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403835" w:rsidRDefault="00403835" w:rsidP="00403835">
      <w:pPr>
        <w:pStyle w:val="afb"/>
      </w:pPr>
      <w:r>
        <w:rPr>
          <w:sz w:val="21"/>
          <w:szCs w:val="21"/>
        </w:rPr>
        <w:t>- принимают личное участие в работе конкурсной комиссии;</w:t>
      </w:r>
    </w:p>
    <w:p w:rsidR="00403835" w:rsidRDefault="00403835" w:rsidP="00403835">
      <w:pPr>
        <w:pStyle w:val="afb"/>
      </w:pPr>
      <w:r>
        <w:rPr>
          <w:sz w:val="21"/>
          <w:szCs w:val="21"/>
        </w:rPr>
        <w:t>- принимают личное участие в голосовании по вопросам, вынесенным на обсуждение конкурсной комиссии;</w:t>
      </w:r>
    </w:p>
    <w:p w:rsidR="00403835" w:rsidRDefault="00403835" w:rsidP="00403835">
      <w:pPr>
        <w:pStyle w:val="afb"/>
      </w:pPr>
      <w:r>
        <w:rPr>
          <w:sz w:val="21"/>
          <w:szCs w:val="21"/>
        </w:rPr>
        <w:t>-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 поселения;</w:t>
      </w:r>
    </w:p>
    <w:p w:rsidR="00403835" w:rsidRDefault="00403835" w:rsidP="00403835">
      <w:pPr>
        <w:pStyle w:val="afb"/>
      </w:pPr>
      <w:r>
        <w:rPr>
          <w:sz w:val="21"/>
          <w:szCs w:val="21"/>
        </w:rPr>
        <w:t>- осуществляют работу по выполнению решений конкурсной комиссии;</w:t>
      </w:r>
    </w:p>
    <w:p w:rsidR="00403835" w:rsidRDefault="00403835" w:rsidP="00403835">
      <w:pPr>
        <w:pStyle w:val="afb"/>
      </w:pPr>
      <w:r>
        <w:rPr>
          <w:sz w:val="21"/>
          <w:szCs w:val="21"/>
        </w:rPr>
        <w:t>- имеют право выступать на заседании конкурсной комиссии и вносить свои предложения по обсуждаемому вопросу;</w:t>
      </w:r>
    </w:p>
    <w:p w:rsidR="00403835" w:rsidRDefault="00403835" w:rsidP="00403835">
      <w:pPr>
        <w:pStyle w:val="afb"/>
      </w:pPr>
      <w:r>
        <w:rPr>
          <w:sz w:val="21"/>
          <w:szCs w:val="21"/>
        </w:rPr>
        <w:lastRenderedPageBreak/>
        <w:t xml:space="preserve">-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
    <w:p w:rsidR="00403835" w:rsidRDefault="00403835" w:rsidP="00403835">
      <w:pPr>
        <w:pStyle w:val="afb"/>
      </w:pPr>
      <w:r>
        <w:rPr>
          <w:sz w:val="21"/>
          <w:szCs w:val="21"/>
        </w:rPr>
        <w:t xml:space="preserve">- имеют право обжаловать, в установленном законом порядке, решения конкурсной комиссии за которые они не голосовали, либо голосовали против, в Совет народных депутатов поселения, Главе муниципального образования «Шовгеновский район», а также в суде, в порядке, установленном Кодексом административного судопроизводства Российской Федерации. </w:t>
      </w:r>
    </w:p>
    <w:p w:rsidR="00403835" w:rsidRDefault="00403835" w:rsidP="00403835">
      <w:pPr>
        <w:jc w:val="both"/>
      </w:pPr>
      <w:r>
        <w:rPr>
          <w:sz w:val="21"/>
          <w:szCs w:val="21"/>
        </w:rPr>
        <w:t>4.11. Члены конкурсной комиссии осуществляют деятельность на общественных началах с сохранением своего заработка по основному месту работы.</w:t>
      </w:r>
    </w:p>
    <w:p w:rsidR="00403835" w:rsidRDefault="00403835" w:rsidP="00403835">
      <w:pPr>
        <w:jc w:val="both"/>
      </w:pPr>
      <w:r>
        <w:rPr>
          <w:sz w:val="21"/>
          <w:szCs w:val="21"/>
        </w:rPr>
        <w:t>4.12.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по отбору кандидатов для замещения должности Главы муниципального образования поселения принимать участие в работе конкурсной комиссии, выполнять поручения её Председателя в рабочее время, если в этом имеется необходимость, сохраняя при этом право на получение заработной платы по основному месту работы.</w:t>
      </w:r>
    </w:p>
    <w:p w:rsidR="00403835" w:rsidRDefault="00403835" w:rsidP="00403835">
      <w:pPr>
        <w:ind w:firstLine="709"/>
        <w:jc w:val="both"/>
      </w:pPr>
      <w:r>
        <w:rPr>
          <w:sz w:val="21"/>
          <w:szCs w:val="21"/>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«Хатажукайское  сельское поселение». Решение о денежном вознаграждении членов конкурсной комиссии принимает Совет народных депутатов поселения по представлению Председателя конкурсной комиссии.</w:t>
      </w:r>
    </w:p>
    <w:p w:rsidR="00403835" w:rsidRDefault="00403835" w:rsidP="00403835">
      <w:pPr>
        <w:jc w:val="both"/>
      </w:pPr>
      <w:r>
        <w:rPr>
          <w:sz w:val="21"/>
          <w:szCs w:val="21"/>
        </w:rPr>
        <w:t>4.13. Полномочия члена конкурсной комиссии, зарегистрированного кандидатом для участия в конкурсе по отбору кандидатов для замещения должности Главы муниципального образования поселения, прекращаются решением конкурсной после его регистрации в качестве кандидата на участие в конкурсе.</w:t>
      </w:r>
    </w:p>
    <w:p w:rsidR="00403835" w:rsidRDefault="00403835" w:rsidP="00403835">
      <w:pPr>
        <w:ind w:firstLine="709"/>
        <w:jc w:val="both"/>
      </w:pPr>
      <w:r>
        <w:rPr>
          <w:sz w:val="21"/>
          <w:szCs w:val="21"/>
        </w:rPr>
        <w:t>Члену конкурсной комиссии должно быть отказано принимать участие в конкурсе на замещение должности Главы поселения до прекращения его полномочий в качестве члена конкурсной комиссии.</w:t>
      </w:r>
    </w:p>
    <w:p w:rsidR="00403835" w:rsidRDefault="00403835" w:rsidP="00403835">
      <w:pPr>
        <w:jc w:val="both"/>
      </w:pPr>
      <w:r>
        <w:rPr>
          <w:sz w:val="21"/>
          <w:szCs w:val="21"/>
        </w:rPr>
        <w:t xml:space="preserve">4.14. Заседания конкурсной комиссии проводятся по мере необходимости и считаются правомочными, если на них присутствует не менее </w:t>
      </w:r>
      <w:r>
        <w:rPr>
          <w:bCs/>
          <w:sz w:val="21"/>
          <w:szCs w:val="21"/>
        </w:rPr>
        <w:t>2/3</w:t>
      </w:r>
      <w:r>
        <w:rPr>
          <w:sz w:val="21"/>
          <w:szCs w:val="21"/>
        </w:rPr>
        <w:t xml:space="preserve"> от установленного пунктом 3.1 настоящего положения количества членов конкурсной комиссии.</w:t>
      </w:r>
    </w:p>
    <w:p w:rsidR="00403835" w:rsidRDefault="00403835" w:rsidP="00403835">
      <w:pPr>
        <w:jc w:val="both"/>
      </w:pPr>
      <w:r>
        <w:rPr>
          <w:sz w:val="21"/>
          <w:szCs w:val="21"/>
        </w:rPr>
        <w:t>4.15.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403835" w:rsidRDefault="00403835" w:rsidP="00403835">
      <w:pPr>
        <w:jc w:val="both"/>
      </w:pPr>
      <w:r>
        <w:rPr>
          <w:sz w:val="21"/>
          <w:szCs w:val="21"/>
        </w:rPr>
        <w:t>4.16. Финансовое, материально-техническое и информационное обеспечение деятельности конкурсной комиссии осуществляется Главой муниципального образования «Хатажукайское  сельское поселение» из средств местного бюджета.</w:t>
      </w:r>
    </w:p>
    <w:p w:rsidR="00403835" w:rsidRDefault="00403835" w:rsidP="00403835">
      <w:pPr>
        <w:jc w:val="both"/>
      </w:pPr>
      <w:r>
        <w:rPr>
          <w:sz w:val="21"/>
          <w:szCs w:val="21"/>
        </w:rPr>
        <w:t>4.17.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03835" w:rsidRDefault="00403835" w:rsidP="00403835">
      <w:pPr>
        <w:jc w:val="both"/>
        <w:rPr>
          <w:sz w:val="21"/>
          <w:szCs w:val="21"/>
        </w:rPr>
      </w:pPr>
    </w:p>
    <w:p w:rsidR="00403835" w:rsidRDefault="00403835" w:rsidP="00403835">
      <w:pPr>
        <w:pStyle w:val="afc"/>
        <w:tabs>
          <w:tab w:val="left" w:pos="709"/>
        </w:tabs>
        <w:spacing w:after="0" w:line="240" w:lineRule="auto"/>
        <w:ind w:left="1080"/>
        <w:jc w:val="center"/>
      </w:pPr>
      <w:r>
        <w:rPr>
          <w:rFonts w:ascii="Times New Roman" w:hAnsi="Times New Roman" w:cs="Times New Roman"/>
          <w:b/>
          <w:bCs/>
          <w:sz w:val="21"/>
          <w:szCs w:val="21"/>
        </w:rPr>
        <w:t xml:space="preserve">5. Порядок выдвижения кандидатов на участие в конкурсе по отбору кандидатов </w:t>
      </w:r>
    </w:p>
    <w:p w:rsidR="00403835" w:rsidRDefault="00403835" w:rsidP="00403835">
      <w:pPr>
        <w:pStyle w:val="afc"/>
        <w:tabs>
          <w:tab w:val="left" w:pos="709"/>
        </w:tabs>
        <w:ind w:left="360"/>
        <w:jc w:val="center"/>
      </w:pPr>
      <w:r>
        <w:rPr>
          <w:rFonts w:ascii="Times New Roman" w:hAnsi="Times New Roman" w:cs="Times New Roman"/>
          <w:b/>
          <w:bCs/>
          <w:sz w:val="21"/>
          <w:szCs w:val="21"/>
        </w:rPr>
        <w:t>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 xml:space="preserve">5.1. </w:t>
      </w:r>
      <w:r>
        <w:rPr>
          <w:bCs/>
          <w:sz w:val="21"/>
          <w:szCs w:val="21"/>
        </w:rPr>
        <w:t>Участник конкурса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может быть выдвинут:</w:t>
      </w:r>
    </w:p>
    <w:p w:rsidR="00403835" w:rsidRDefault="00403835" w:rsidP="00403835">
      <w:pPr>
        <w:ind w:firstLine="567"/>
        <w:jc w:val="both"/>
      </w:pPr>
      <w:r>
        <w:rPr>
          <w:sz w:val="21"/>
          <w:szCs w:val="21"/>
        </w:rPr>
        <w:t>1)  Главой муниципального образования «Шовгеновский  район»;</w:t>
      </w:r>
    </w:p>
    <w:p w:rsidR="00403835" w:rsidRDefault="00403835" w:rsidP="00403835">
      <w:pPr>
        <w:ind w:firstLine="567"/>
        <w:jc w:val="both"/>
        <w:rPr>
          <w:color w:val="0070C0"/>
        </w:rPr>
      </w:pPr>
      <w:r>
        <w:rPr>
          <w:color w:val="0070C0"/>
          <w:sz w:val="21"/>
          <w:szCs w:val="21"/>
        </w:rPr>
        <w:t>2) Депутатами Совета народных депутатов муниципального образования «Хатажукайское  сельское поселение»;</w:t>
      </w:r>
    </w:p>
    <w:p w:rsidR="00403835" w:rsidRDefault="00403835" w:rsidP="00403835">
      <w:pPr>
        <w:ind w:firstLine="567"/>
        <w:jc w:val="both"/>
      </w:pPr>
      <w:r>
        <w:rPr>
          <w:sz w:val="21"/>
          <w:szCs w:val="21"/>
        </w:rPr>
        <w:t>3) Политическими партиями и общественными объединениями, организации которых действуют на территории поселения и Уставами которых предусмотрено право выдвижения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4) Собранием избирателей по месту работы или жительства;</w:t>
      </w:r>
    </w:p>
    <w:p w:rsidR="00403835" w:rsidRDefault="00403835" w:rsidP="00403835">
      <w:pPr>
        <w:ind w:firstLine="567"/>
        <w:jc w:val="both"/>
      </w:pPr>
      <w:r>
        <w:rPr>
          <w:sz w:val="21"/>
          <w:szCs w:val="21"/>
        </w:rPr>
        <w:t>5) Самовыдвижением.</w:t>
      </w:r>
    </w:p>
    <w:p w:rsidR="00403835" w:rsidRDefault="00403835" w:rsidP="00403835">
      <w:pPr>
        <w:ind w:firstLine="567"/>
        <w:jc w:val="both"/>
      </w:pPr>
      <w:r>
        <w:rPr>
          <w:sz w:val="21"/>
          <w:szCs w:val="21"/>
        </w:rPr>
        <w:t>5.2. Выдвижение кандидатов осуществляется в порядке, определённом Федеральным законом «Об основных гарантиях избирательных прав и права на участие в референдуме граждан Российской Федерации» № 67-ФЗ от 12 июня 2002 года, Законом Республики Адыгея «О выборах главы муниципального образования» № 89 от 12 августа 2002 года, Уставом муниципального образования «Хатажукайское  сельское поселение» и настоящим Положением.</w:t>
      </w:r>
    </w:p>
    <w:p w:rsidR="00403835" w:rsidRDefault="00403835" w:rsidP="00403835">
      <w:pPr>
        <w:ind w:firstLine="567"/>
        <w:jc w:val="both"/>
      </w:pPr>
      <w:r>
        <w:rPr>
          <w:sz w:val="21"/>
          <w:szCs w:val="21"/>
        </w:rPr>
        <w:t>5.3.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подпунктах 1 и 2 пункта 5.1 настоящего Положение,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403835" w:rsidRDefault="00403835" w:rsidP="00403835">
      <w:pPr>
        <w:ind w:firstLine="567"/>
        <w:jc w:val="both"/>
      </w:pPr>
      <w:r>
        <w:rPr>
          <w:sz w:val="21"/>
          <w:szCs w:val="21"/>
        </w:rPr>
        <w:t>5.4.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3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поселения о выдвижении кандидата.</w:t>
      </w:r>
    </w:p>
    <w:p w:rsidR="00403835" w:rsidRDefault="00403835" w:rsidP="00403835">
      <w:pPr>
        <w:ind w:firstLine="567"/>
        <w:jc w:val="both"/>
      </w:pPr>
      <w:r>
        <w:rPr>
          <w:sz w:val="21"/>
          <w:szCs w:val="21"/>
        </w:rPr>
        <w:lastRenderedPageBreak/>
        <w:t>5.5.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w:t>
      </w:r>
    </w:p>
    <w:p w:rsidR="00403835" w:rsidRDefault="00403835" w:rsidP="00403835">
      <w:pPr>
        <w:ind w:firstLine="567"/>
        <w:jc w:val="both"/>
      </w:pPr>
      <w:r>
        <w:rPr>
          <w:sz w:val="21"/>
          <w:szCs w:val="21"/>
        </w:rPr>
        <w:t xml:space="preserve">5.6.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Pr>
          <w:bCs/>
          <w:sz w:val="21"/>
          <w:szCs w:val="21"/>
        </w:rPr>
        <w:t>10-ти</w:t>
      </w:r>
      <w:r>
        <w:rPr>
          <w:sz w:val="21"/>
          <w:szCs w:val="21"/>
        </w:rPr>
        <w:t xml:space="preserve"> (десяти) человек, подписанном всеми участниками собрания с указанием их фамилии, имени, отчества, даты, месяца и года рождения, номера, даты выдачи и органа, выдавшего паспорт участника собрания, адрес места жительства.</w:t>
      </w:r>
    </w:p>
    <w:p w:rsidR="00403835" w:rsidRDefault="00403835" w:rsidP="00403835">
      <w:pPr>
        <w:ind w:firstLine="567"/>
        <w:jc w:val="both"/>
      </w:pPr>
      <w:r>
        <w:rPr>
          <w:sz w:val="21"/>
          <w:szCs w:val="21"/>
        </w:rPr>
        <w:t>5.7.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403835" w:rsidRDefault="00403835" w:rsidP="00403835">
      <w:pPr>
        <w:ind w:firstLine="567"/>
        <w:jc w:val="both"/>
      </w:pPr>
      <w:r>
        <w:rPr>
          <w:sz w:val="21"/>
          <w:szCs w:val="21"/>
        </w:rPr>
        <w:t>5.8. Все участники конкурса по отбору кандидатов для замещения должности Главы муниципального образования «Хатажукайское  сельское поселение» имеют равные права и несут равные обязанности,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403835" w:rsidRDefault="00403835" w:rsidP="00403835">
      <w:pPr>
        <w:ind w:firstLine="567"/>
        <w:jc w:val="both"/>
        <w:rPr>
          <w:sz w:val="21"/>
          <w:szCs w:val="21"/>
        </w:rPr>
      </w:pPr>
    </w:p>
    <w:p w:rsidR="00403835" w:rsidRDefault="00403835" w:rsidP="00403835">
      <w:pPr>
        <w:pStyle w:val="afc"/>
        <w:tabs>
          <w:tab w:val="left" w:pos="709"/>
        </w:tabs>
        <w:spacing w:after="0" w:line="240" w:lineRule="auto"/>
        <w:ind w:left="1080"/>
        <w:jc w:val="center"/>
      </w:pPr>
      <w:r>
        <w:rPr>
          <w:rFonts w:ascii="Times New Roman" w:hAnsi="Times New Roman" w:cs="Times New Roman"/>
          <w:b/>
          <w:bCs/>
          <w:sz w:val="21"/>
          <w:szCs w:val="21"/>
        </w:rPr>
        <w:t xml:space="preserve">6.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w:t>
      </w:r>
    </w:p>
    <w:p w:rsidR="00403835" w:rsidRDefault="00403835" w:rsidP="00403835">
      <w:pPr>
        <w:pStyle w:val="afc"/>
        <w:tabs>
          <w:tab w:val="left" w:pos="709"/>
        </w:tabs>
        <w:ind w:left="360"/>
        <w:jc w:val="center"/>
      </w:pPr>
      <w:r>
        <w:rPr>
          <w:rFonts w:ascii="Times New Roman" w:hAnsi="Times New Roman" w:cs="Times New Roman"/>
          <w:b/>
          <w:bCs/>
          <w:sz w:val="21"/>
          <w:szCs w:val="21"/>
        </w:rPr>
        <w:t xml:space="preserve">«Хатажукайское  сельское поселение» </w:t>
      </w:r>
    </w:p>
    <w:p w:rsidR="00403835" w:rsidRDefault="00403835" w:rsidP="00403835">
      <w:pPr>
        <w:ind w:firstLine="567"/>
        <w:jc w:val="both"/>
      </w:pPr>
      <w:r>
        <w:rPr>
          <w:sz w:val="21"/>
          <w:szCs w:val="21"/>
        </w:rPr>
        <w:t xml:space="preserve">6.1. </w:t>
      </w:r>
      <w:r>
        <w:rPr>
          <w:bCs/>
          <w:sz w:val="21"/>
          <w:szCs w:val="21"/>
        </w:rPr>
        <w:t>Кандидат, изъявивший желание участвовать в конкурсе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представляет в конкурсную комиссию в сроки, установленные решением Совета народных депутатов муниципального образования поселения следующие документы:</w:t>
      </w:r>
    </w:p>
    <w:p w:rsidR="00403835" w:rsidRDefault="00403835" w:rsidP="00403835">
      <w:pPr>
        <w:ind w:firstLine="567"/>
        <w:jc w:val="both"/>
      </w:pPr>
      <w:r>
        <w:rPr>
          <w:sz w:val="21"/>
          <w:szCs w:val="21"/>
        </w:rPr>
        <w:t>1) заявку о допуске к участию в конкурсе по отбору кандидатов для замещения должности Главы муниципального образования «Хатажукайское  сельское поселение» (Приложение № 1);</w:t>
      </w:r>
    </w:p>
    <w:p w:rsidR="00403835" w:rsidRDefault="00403835" w:rsidP="00403835">
      <w:pPr>
        <w:ind w:firstLine="567"/>
        <w:jc w:val="both"/>
      </w:pPr>
      <w:r>
        <w:rPr>
          <w:sz w:val="21"/>
          <w:szCs w:val="21"/>
        </w:rPr>
        <w:t>2) согласие баллотироваться кандидатом на участие в конкурсе по отбору кандидатов для замещения должности Главы муниципального образования «Хатажукайское  сельское поселение» (Приложение № 2);</w:t>
      </w:r>
    </w:p>
    <w:p w:rsidR="00403835" w:rsidRDefault="00403835" w:rsidP="00403835">
      <w:pPr>
        <w:ind w:firstLine="567"/>
        <w:jc w:val="both"/>
      </w:pPr>
      <w:r>
        <w:rPr>
          <w:sz w:val="21"/>
          <w:szCs w:val="21"/>
        </w:rPr>
        <w:t>3)  согласие на обработку персональных данных (Приложение N 3);</w:t>
      </w:r>
    </w:p>
    <w:p w:rsidR="00403835" w:rsidRDefault="00403835" w:rsidP="00403835">
      <w:pPr>
        <w:ind w:firstLine="567"/>
        <w:jc w:val="both"/>
      </w:pPr>
      <w:r>
        <w:rPr>
          <w:sz w:val="21"/>
          <w:szCs w:val="21"/>
        </w:rPr>
        <w:t>4)  собственноручно 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(Приложение № 4);</w:t>
      </w:r>
    </w:p>
    <w:p w:rsidR="00403835" w:rsidRDefault="00403835" w:rsidP="00403835">
      <w:pPr>
        <w:ind w:firstLine="567"/>
        <w:jc w:val="both"/>
      </w:pPr>
      <w:r>
        <w:rPr>
          <w:sz w:val="21"/>
          <w:szCs w:val="21"/>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403835" w:rsidRDefault="00403835" w:rsidP="00403835">
      <w:pPr>
        <w:ind w:firstLine="567"/>
        <w:jc w:val="both"/>
      </w:pPr>
      <w:r>
        <w:rPr>
          <w:sz w:val="21"/>
          <w:szCs w:val="21"/>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403835" w:rsidRDefault="00403835" w:rsidP="00403835">
      <w:pPr>
        <w:ind w:firstLine="567"/>
        <w:jc w:val="both"/>
      </w:pPr>
      <w:r>
        <w:rPr>
          <w:sz w:val="21"/>
          <w:szCs w:val="21"/>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403835" w:rsidRDefault="00403835" w:rsidP="00403835">
      <w:pPr>
        <w:ind w:firstLine="567"/>
        <w:jc w:val="both"/>
      </w:pPr>
      <w:r>
        <w:rPr>
          <w:sz w:val="21"/>
          <w:szCs w:val="21"/>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403835" w:rsidRDefault="00403835" w:rsidP="00403835">
      <w:pPr>
        <w:pStyle w:val="Iauiue2"/>
        <w:tabs>
          <w:tab w:val="left" w:pos="993"/>
          <w:tab w:val="left" w:pos="1276"/>
        </w:tabs>
        <w:spacing w:line="240" w:lineRule="exact"/>
      </w:pPr>
      <w:r>
        <w:rPr>
          <w:rFonts w:ascii="Times New Roman" w:hAnsi="Times New Roman" w:cs="Times New Roman"/>
          <w:sz w:val="21"/>
          <w:szCs w:val="21"/>
        </w:rPr>
        <w:t>9)  с</w:t>
      </w:r>
      <w:r>
        <w:rPr>
          <w:rFonts w:ascii="Times New Roman" w:hAnsi="Times New Roman" w:cs="Times New Roman"/>
          <w:color w:val="000000"/>
          <w:sz w:val="21"/>
          <w:szCs w:val="21"/>
        </w:rPr>
        <w:t xml:space="preserve">ведения о размере и источниках доходов, </w:t>
      </w:r>
      <w:r>
        <w:rPr>
          <w:rFonts w:ascii="Times New Roman" w:hAnsi="Times New Roman" w:cs="Times New Roman"/>
          <w:sz w:val="21"/>
          <w:szCs w:val="21"/>
        </w:rPr>
        <w:t xml:space="preserve">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на участие в конкурсе по отбору кандидатов для замещения должности главы муниципального образования, о счетах в банках, включая иностранные, участие в хозяйственных обществах, вкладах в ценные бумаги, а также сведения об имуществе, принадлежащем </w:t>
      </w:r>
      <w:r>
        <w:rPr>
          <w:rFonts w:ascii="Times New Roman" w:hAnsi="Times New Roman" w:cs="Times New Roman"/>
          <w:color w:val="000000"/>
          <w:sz w:val="21"/>
          <w:szCs w:val="21"/>
        </w:rPr>
        <w:t>кандидату, его (её) супруге (супругу), несовершеннолетним детям на праве собственности</w:t>
      </w:r>
      <w:r>
        <w:rPr>
          <w:rFonts w:ascii="Times New Roman" w:hAnsi="Times New Roman" w:cs="Times New Roman"/>
          <w:sz w:val="21"/>
          <w:szCs w:val="21"/>
        </w:rPr>
        <w:t>, и о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поселения (П</w:t>
      </w:r>
      <w:r>
        <w:rPr>
          <w:rFonts w:ascii="Times New Roman" w:hAnsi="Times New Roman" w:cs="Times New Roman"/>
          <w:color w:val="000000"/>
          <w:sz w:val="21"/>
          <w:szCs w:val="21"/>
        </w:rPr>
        <w:t>риложение № 5);</w:t>
      </w:r>
    </w:p>
    <w:p w:rsidR="00403835" w:rsidRDefault="00403835" w:rsidP="00403835">
      <w:pPr>
        <w:ind w:firstLine="567"/>
        <w:jc w:val="both"/>
      </w:pPr>
      <w:r>
        <w:rPr>
          <w:sz w:val="21"/>
          <w:szCs w:val="21"/>
        </w:rPr>
        <w:t>10) документ (заключение медицинского учреждения) по форме №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 (Приложение № 6);</w:t>
      </w:r>
    </w:p>
    <w:p w:rsidR="00403835" w:rsidRDefault="00403835" w:rsidP="00403835">
      <w:pPr>
        <w:ind w:firstLine="567"/>
        <w:jc w:val="both"/>
      </w:pPr>
      <w:r>
        <w:rPr>
          <w:sz w:val="21"/>
          <w:szCs w:val="21"/>
        </w:rPr>
        <w:t>11) согласие на прохождение процедуры оформления допуска к сведениям, составляющим государственную тайну (Приложение № 7);</w:t>
      </w:r>
    </w:p>
    <w:p w:rsidR="00403835" w:rsidRDefault="00403835" w:rsidP="00403835">
      <w:pPr>
        <w:ind w:firstLine="567"/>
        <w:jc w:val="both"/>
      </w:pPr>
      <w:r>
        <w:rPr>
          <w:sz w:val="21"/>
          <w:szCs w:val="21"/>
        </w:rPr>
        <w:lastRenderedPageBreak/>
        <w:t>12)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(Приложение № 8);</w:t>
      </w:r>
    </w:p>
    <w:p w:rsidR="00403835" w:rsidRDefault="00403835" w:rsidP="00403835">
      <w:pPr>
        <w:ind w:firstLine="567"/>
        <w:jc w:val="both"/>
      </w:pPr>
      <w:r>
        <w:rPr>
          <w:sz w:val="21"/>
          <w:szCs w:val="21"/>
        </w:rPr>
        <w:t>13) копию свидетельства о постановке физического лица на учет в налоговом органе по месту жительства на территории Российской Федерации;</w:t>
      </w:r>
    </w:p>
    <w:p w:rsidR="00403835" w:rsidRDefault="00403835" w:rsidP="00403835">
      <w:pPr>
        <w:ind w:firstLine="567"/>
        <w:jc w:val="both"/>
      </w:pPr>
      <w:r>
        <w:rPr>
          <w:sz w:val="21"/>
          <w:szCs w:val="21"/>
        </w:rPr>
        <w:t>14)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403835" w:rsidRDefault="00403835" w:rsidP="00403835">
      <w:pPr>
        <w:ind w:firstLine="567"/>
        <w:jc w:val="both"/>
      </w:pPr>
      <w:r>
        <w:rPr>
          <w:sz w:val="21"/>
          <w:szCs w:val="21"/>
        </w:rPr>
        <w:t xml:space="preserve">15) информацию о наличии (отсутствии) обстоятельств, предусмотренных подпунктом "в" пункта 3.2 статьи 4 Федерального закона от 12 июня 2002 года№67-ФЗ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bCs/>
          <w:sz w:val="21"/>
          <w:szCs w:val="21"/>
        </w:rPr>
        <w:t>20.3</w:t>
      </w:r>
      <w:r>
        <w:rPr>
          <w:sz w:val="21"/>
          <w:szCs w:val="21"/>
        </w:rPr>
        <w:t xml:space="preserve"> и </w:t>
      </w:r>
      <w:r>
        <w:rPr>
          <w:bCs/>
          <w:sz w:val="21"/>
          <w:szCs w:val="21"/>
        </w:rPr>
        <w:t>20.29</w:t>
      </w:r>
      <w:r>
        <w:rPr>
          <w:sz w:val="21"/>
          <w:szCs w:val="21"/>
        </w:rPr>
        <w:t xml:space="preserve"> Кодекса Российской Федерации об административных правонарушениях, если выборы Главы муниципального образования «Хатажукайское  сельское поселение» состоится до окончания срока, в течение которого лицо считается подвергнутым административному наказанию (Приложение № 9);</w:t>
      </w:r>
    </w:p>
    <w:p w:rsidR="00403835" w:rsidRDefault="00403835" w:rsidP="00403835">
      <w:pPr>
        <w:ind w:firstLine="567"/>
        <w:jc w:val="both"/>
      </w:pPr>
      <w:r>
        <w:rPr>
          <w:sz w:val="21"/>
          <w:szCs w:val="21"/>
        </w:rPr>
        <w:t>16) программу кандидата по развитию муниципального образования «Хатажукайское  сельское поселение»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403835" w:rsidRDefault="00403835" w:rsidP="00403835">
      <w:pPr>
        <w:ind w:firstLine="567"/>
        <w:jc w:val="both"/>
      </w:pPr>
      <w:r>
        <w:rPr>
          <w:sz w:val="21"/>
          <w:szCs w:val="21"/>
        </w:rPr>
        <w:t>17) автобиографию кандидата в произвольной форме.</w:t>
      </w:r>
    </w:p>
    <w:p w:rsidR="00403835" w:rsidRDefault="00403835" w:rsidP="00403835">
      <w:pPr>
        <w:ind w:firstLine="567"/>
        <w:jc w:val="both"/>
      </w:pPr>
      <w:r>
        <w:rPr>
          <w:sz w:val="21"/>
          <w:szCs w:val="21"/>
        </w:rPr>
        <w:t>18) Лист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(Приложение №27).</w:t>
      </w:r>
    </w:p>
    <w:p w:rsidR="00403835" w:rsidRDefault="00403835" w:rsidP="00403835">
      <w:pPr>
        <w:ind w:firstLine="567"/>
        <w:jc w:val="both"/>
      </w:pPr>
      <w:r>
        <w:rPr>
          <w:sz w:val="21"/>
          <w:szCs w:val="21"/>
        </w:rPr>
        <w:t xml:space="preserve">6.2. </w:t>
      </w:r>
      <w:r>
        <w:rPr>
          <w:bCs/>
          <w:sz w:val="21"/>
          <w:szCs w:val="21"/>
        </w:rPr>
        <w:t>Кандидат, изъявивший желание участвовать в конкурсе, вправе представить в конкурсную комиссию следующие документы:</w:t>
      </w:r>
    </w:p>
    <w:p w:rsidR="00403835" w:rsidRDefault="00403835" w:rsidP="00403835">
      <w:pPr>
        <w:ind w:firstLine="567"/>
        <w:jc w:val="both"/>
      </w:pPr>
      <w:r>
        <w:rPr>
          <w:sz w:val="21"/>
          <w:szCs w:val="21"/>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403835" w:rsidRDefault="00403835" w:rsidP="00403835">
      <w:pPr>
        <w:ind w:firstLine="567"/>
        <w:jc w:val="both"/>
      </w:pPr>
      <w:r>
        <w:rPr>
          <w:sz w:val="21"/>
          <w:szCs w:val="21"/>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403835" w:rsidRDefault="00403835" w:rsidP="00403835">
      <w:pPr>
        <w:ind w:firstLine="567"/>
        <w:jc w:val="both"/>
      </w:pPr>
      <w:r>
        <w:rPr>
          <w:sz w:val="21"/>
          <w:szCs w:val="21"/>
        </w:rPr>
        <w:t>3) резюме кандидата, для оценки возможностей самопрезентации кандидата;</w:t>
      </w:r>
    </w:p>
    <w:p w:rsidR="00403835" w:rsidRDefault="00403835" w:rsidP="00403835">
      <w:pPr>
        <w:ind w:firstLine="567"/>
        <w:jc w:val="both"/>
      </w:pPr>
      <w:r>
        <w:rPr>
          <w:sz w:val="21"/>
          <w:szCs w:val="21"/>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403835" w:rsidRDefault="00403835" w:rsidP="00403835">
      <w:pPr>
        <w:ind w:firstLine="567"/>
        <w:jc w:val="both"/>
      </w:pPr>
      <w:r>
        <w:rPr>
          <w:sz w:val="21"/>
          <w:szCs w:val="21"/>
        </w:rP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кандидата на участие в конкурсе по отбору кандидатов для замещения должности Главы муниципального образования поселения.</w:t>
      </w:r>
    </w:p>
    <w:p w:rsidR="00403835" w:rsidRDefault="00403835" w:rsidP="00403835">
      <w:pPr>
        <w:ind w:firstLine="567"/>
        <w:jc w:val="both"/>
      </w:pPr>
      <w:r>
        <w:rPr>
          <w:sz w:val="21"/>
          <w:szCs w:val="21"/>
        </w:rPr>
        <w:t>6.4. Кандидату выдается расписка о приеме заявки и документов (приложение № 10), с указанием перечня документов и даты приема, о чем делается запись в журнале приёма заявок на участие в конкурсе по отбору кандидатов для замещения должности Главы муниципального образования «Хатажукайское  сельское поселение», либо об отказе в приёме документов (приложение № 11), о чём делается соответствующая запись в журнале приёма заявок с указанием причины отказа.</w:t>
      </w:r>
    </w:p>
    <w:p w:rsidR="00403835" w:rsidRDefault="00403835" w:rsidP="00403835">
      <w:pPr>
        <w:ind w:firstLine="567"/>
        <w:jc w:val="both"/>
      </w:pPr>
      <w:r>
        <w:rPr>
          <w:sz w:val="21"/>
          <w:szCs w:val="21"/>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поселения, который не может быть менее </w:t>
      </w:r>
      <w:r>
        <w:rPr>
          <w:bCs/>
          <w:sz w:val="21"/>
          <w:szCs w:val="21"/>
        </w:rPr>
        <w:t>20</w:t>
      </w:r>
      <w:r>
        <w:rPr>
          <w:sz w:val="21"/>
          <w:szCs w:val="21"/>
        </w:rPr>
        <w:t xml:space="preserve">-ти (двадцати) календарных дней и завершаются непозднее </w:t>
      </w:r>
      <w:r>
        <w:rPr>
          <w:bCs/>
          <w:sz w:val="21"/>
          <w:szCs w:val="21"/>
        </w:rPr>
        <w:t>3-х</w:t>
      </w:r>
      <w:r>
        <w:rPr>
          <w:sz w:val="21"/>
          <w:szCs w:val="21"/>
        </w:rPr>
        <w:t xml:space="preserve"> (трёх) суток до дня проведения конкурса.</w:t>
      </w:r>
    </w:p>
    <w:p w:rsidR="00403835" w:rsidRDefault="00403835" w:rsidP="00403835">
      <w:pPr>
        <w:tabs>
          <w:tab w:val="left" w:pos="993"/>
        </w:tabs>
        <w:ind w:firstLine="567"/>
        <w:jc w:val="both"/>
      </w:pPr>
      <w:r>
        <w:rPr>
          <w:sz w:val="21"/>
          <w:szCs w:val="21"/>
        </w:rPr>
        <w:t>6.6. Прием документов осуществляется секретарем конкурсной комиссии по адресу и в период, установленный решением Совета народных депутатов поселения о назначении конкурса.</w:t>
      </w:r>
    </w:p>
    <w:p w:rsidR="00403835" w:rsidRDefault="00403835" w:rsidP="00403835">
      <w:pPr>
        <w:ind w:firstLine="567"/>
        <w:jc w:val="both"/>
      </w:pPr>
      <w:r>
        <w:rPr>
          <w:sz w:val="21"/>
          <w:szCs w:val="21"/>
        </w:rPr>
        <w:t xml:space="preserve">6.7. </w:t>
      </w:r>
      <w:r>
        <w:rPr>
          <w:bCs/>
          <w:sz w:val="21"/>
          <w:szCs w:val="21"/>
        </w:rPr>
        <w:t>Основаниями для отказа в приёме заявки на участие в конкурсе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являются:</w:t>
      </w:r>
    </w:p>
    <w:p w:rsidR="00403835" w:rsidRDefault="00403835" w:rsidP="00403835">
      <w:pPr>
        <w:ind w:firstLine="567"/>
        <w:jc w:val="both"/>
      </w:pPr>
      <w:r>
        <w:rPr>
          <w:sz w:val="21"/>
          <w:szCs w:val="21"/>
        </w:rPr>
        <w:t>1) несвоевременное представление заявки на участие в конкурсе и документов, установленных пунктами 6.1 и 6.2 настоящего Положения;</w:t>
      </w:r>
    </w:p>
    <w:p w:rsidR="00403835" w:rsidRDefault="00403835" w:rsidP="00403835">
      <w:pPr>
        <w:ind w:firstLine="567"/>
        <w:jc w:val="both"/>
      </w:pPr>
      <w:r>
        <w:rPr>
          <w:sz w:val="21"/>
          <w:szCs w:val="21"/>
        </w:rPr>
        <w:t>2) представление заявки на участие в конкурсе и документов, установленных пунктами 6.1 настоящего Положения не в полном объеме;</w:t>
      </w:r>
    </w:p>
    <w:p w:rsidR="00403835" w:rsidRDefault="00403835" w:rsidP="00403835">
      <w:pPr>
        <w:ind w:firstLine="567"/>
        <w:jc w:val="both"/>
      </w:pPr>
      <w:r>
        <w:rPr>
          <w:sz w:val="21"/>
          <w:szCs w:val="21"/>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403835" w:rsidRDefault="00403835" w:rsidP="00403835">
      <w:pPr>
        <w:ind w:firstLine="709"/>
        <w:jc w:val="both"/>
      </w:pPr>
      <w:r>
        <w:rPr>
          <w:sz w:val="21"/>
          <w:szCs w:val="21"/>
        </w:rPr>
        <w:lastRenderedPageBreak/>
        <w:t xml:space="preserve">6.8. Конкурсная комиссия в течении </w:t>
      </w:r>
      <w:r>
        <w:rPr>
          <w:bCs/>
          <w:sz w:val="21"/>
          <w:szCs w:val="21"/>
        </w:rPr>
        <w:t>20-ти</w:t>
      </w:r>
      <w:r>
        <w:rPr>
          <w:sz w:val="21"/>
          <w:szCs w:val="21"/>
        </w:rPr>
        <w:t xml:space="preserve"> (двадцати) дней проводит проверку полноты, достоверности сведений и правильности оформления документов, представленных кандидатами.</w:t>
      </w:r>
    </w:p>
    <w:p w:rsidR="00403835" w:rsidRDefault="00403835" w:rsidP="00403835">
      <w:pPr>
        <w:ind w:firstLine="709"/>
        <w:jc w:val="both"/>
      </w:pPr>
      <w:r>
        <w:rPr>
          <w:sz w:val="21"/>
          <w:szCs w:val="21"/>
        </w:rPr>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поселения по представлению Председателя конкурсной комиссии.</w:t>
      </w:r>
    </w:p>
    <w:p w:rsidR="00403835" w:rsidRDefault="00403835" w:rsidP="00403835">
      <w:pPr>
        <w:ind w:firstLine="709"/>
        <w:jc w:val="both"/>
      </w:pPr>
      <w:r>
        <w:rPr>
          <w:sz w:val="21"/>
          <w:szCs w:val="21"/>
        </w:rPr>
        <w:t>6.9. По результатам проверки конкурсная комиссия готовит заключение (приложение № 12),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403835" w:rsidRDefault="00403835" w:rsidP="00403835">
      <w:pPr>
        <w:ind w:firstLine="709"/>
        <w:jc w:val="both"/>
      </w:pPr>
      <w:r>
        <w:rPr>
          <w:sz w:val="21"/>
          <w:szCs w:val="21"/>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bCs/>
          <w:sz w:val="21"/>
          <w:szCs w:val="21"/>
        </w:rPr>
        <w:t>6.9</w:t>
      </w:r>
      <w:r>
        <w:rPr>
          <w:sz w:val="21"/>
          <w:szCs w:val="21"/>
        </w:rPr>
        <w:t xml:space="preserve"> настоящего Положения, должно быт принято в течение 2</w:t>
      </w:r>
      <w:r>
        <w:rPr>
          <w:bCs/>
          <w:sz w:val="21"/>
          <w:szCs w:val="21"/>
        </w:rPr>
        <w:t>0-ти</w:t>
      </w:r>
      <w:r>
        <w:rPr>
          <w:sz w:val="21"/>
          <w:szCs w:val="21"/>
        </w:rPr>
        <w:t xml:space="preserve"> (двадцати) дней со дня окончания приёма заявок на участие в конкурсе и документов к нему, предусмотренных пунктами </w:t>
      </w:r>
      <w:r>
        <w:rPr>
          <w:bCs/>
          <w:sz w:val="21"/>
          <w:szCs w:val="21"/>
        </w:rPr>
        <w:t>6.1 и 6.2.</w:t>
      </w:r>
      <w:r>
        <w:rPr>
          <w:sz w:val="21"/>
          <w:szCs w:val="21"/>
        </w:rPr>
        <w:t xml:space="preserve"> настоящего Положения.</w:t>
      </w:r>
    </w:p>
    <w:p w:rsidR="00403835" w:rsidRDefault="00403835" w:rsidP="00403835">
      <w:pPr>
        <w:ind w:firstLine="709"/>
        <w:jc w:val="both"/>
      </w:pPr>
      <w:r>
        <w:rPr>
          <w:bCs/>
          <w:sz w:val="21"/>
          <w:szCs w:val="21"/>
        </w:rPr>
        <w:t>6.11. Основаниями отказа в регистрации кандидата являются:</w:t>
      </w:r>
    </w:p>
    <w:p w:rsidR="00403835" w:rsidRDefault="00403835" w:rsidP="00403835">
      <w:pPr>
        <w:jc w:val="both"/>
      </w:pPr>
      <w:r>
        <w:rPr>
          <w:sz w:val="21"/>
          <w:szCs w:val="21"/>
        </w:rPr>
        <w:t>1) отсутствие у кандидата, претендующего на участие в конкурсе пассивного избирательного права;</w:t>
      </w:r>
    </w:p>
    <w:p w:rsidR="00403835" w:rsidRDefault="00403835" w:rsidP="00403835">
      <w:pPr>
        <w:ind w:left="284" w:hanging="284"/>
        <w:jc w:val="both"/>
      </w:pPr>
      <w:r>
        <w:rPr>
          <w:sz w:val="21"/>
          <w:szCs w:val="21"/>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403835" w:rsidRDefault="00403835" w:rsidP="00403835">
      <w:pPr>
        <w:ind w:left="284" w:hanging="284"/>
        <w:jc w:val="both"/>
      </w:pPr>
      <w:r>
        <w:rPr>
          <w:sz w:val="21"/>
          <w:szCs w:val="21"/>
        </w:rPr>
        <w:t>3) наличие у кандидата заболевания, препятствующего поступлению на государственную гражданскую (муниципальную) службу или ее прохождению;</w:t>
      </w:r>
    </w:p>
    <w:p w:rsidR="00403835" w:rsidRDefault="00403835" w:rsidP="00403835">
      <w:pPr>
        <w:ind w:left="284" w:hanging="284"/>
        <w:jc w:val="both"/>
      </w:pPr>
      <w:r>
        <w:rPr>
          <w:sz w:val="21"/>
          <w:szCs w:val="21"/>
        </w:rPr>
        <w:t>4) содержание кандидата, претендующего на участие в конкурсе, в местах лишения свободы по приговору суда;</w:t>
      </w:r>
    </w:p>
    <w:p w:rsidR="00403835" w:rsidRDefault="00403835" w:rsidP="00403835">
      <w:pPr>
        <w:ind w:left="284" w:hanging="284"/>
        <w:jc w:val="both"/>
      </w:pPr>
      <w:r>
        <w:rPr>
          <w:sz w:val="21"/>
          <w:szCs w:val="21"/>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3835" w:rsidRDefault="00403835" w:rsidP="00403835">
      <w:pPr>
        <w:pStyle w:val="ConsPlusNormal"/>
        <w:ind w:left="284" w:hanging="284"/>
        <w:jc w:val="both"/>
      </w:pPr>
      <w:r>
        <w:rPr>
          <w:rFonts w:ascii="Times New Roman" w:hAnsi="Times New Roman" w:cs="Times New Roman"/>
          <w:sz w:val="21"/>
          <w:szCs w:val="21"/>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403835" w:rsidRDefault="00403835" w:rsidP="00403835">
      <w:pPr>
        <w:pStyle w:val="ConsPlusNormal"/>
        <w:ind w:left="284" w:hanging="284"/>
        <w:jc w:val="both"/>
      </w:pPr>
      <w:bookmarkStart w:id="1" w:name="Par219"/>
      <w:bookmarkEnd w:id="1"/>
      <w:r>
        <w:rPr>
          <w:rFonts w:ascii="Times New Roman" w:hAnsi="Times New Roman" w:cs="Times New Roman"/>
          <w:sz w:val="21"/>
          <w:szCs w:val="21"/>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03835" w:rsidRDefault="00403835" w:rsidP="00403835">
      <w:pPr>
        <w:pStyle w:val="ConsPlusNormal"/>
        <w:ind w:left="284" w:hanging="284"/>
        <w:jc w:val="both"/>
      </w:pPr>
      <w:bookmarkStart w:id="2" w:name="Par221"/>
      <w:bookmarkEnd w:id="2"/>
      <w:r>
        <w:rPr>
          <w:rFonts w:ascii="Times New Roman" w:hAnsi="Times New Roman" w:cs="Times New Roman"/>
          <w:sz w:val="21"/>
          <w:szCs w:val="21"/>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03835" w:rsidRDefault="00403835" w:rsidP="00403835">
      <w:pPr>
        <w:pStyle w:val="ConsPlusNormal"/>
        <w:ind w:left="284" w:hanging="284"/>
        <w:jc w:val="both"/>
      </w:pPr>
      <w:r>
        <w:rPr>
          <w:rFonts w:ascii="Times New Roman" w:hAnsi="Times New Roman" w:cs="Times New Roman"/>
          <w:sz w:val="21"/>
          <w:szCs w:val="21"/>
        </w:rPr>
        <w:t>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r:id="rId7" w:anchor="Par219" w:history="1">
        <w:r>
          <w:rPr>
            <w:rStyle w:val="a3"/>
            <w:sz w:val="21"/>
            <w:szCs w:val="21"/>
          </w:rPr>
          <w:t xml:space="preserve">пунктов 7) и 8) </w:t>
        </w:r>
      </w:hyperlink>
      <w:r>
        <w:rPr>
          <w:rFonts w:ascii="Times New Roman" w:hAnsi="Times New Roman" w:cs="Times New Roman"/>
          <w:sz w:val="21"/>
          <w:szCs w:val="21"/>
        </w:rPr>
        <w:t>настоящего пункта;</w:t>
      </w:r>
    </w:p>
    <w:p w:rsidR="00403835" w:rsidRDefault="00403835" w:rsidP="00403835">
      <w:pPr>
        <w:pStyle w:val="ConsPlusNormal"/>
        <w:ind w:left="284" w:hanging="284"/>
        <w:jc w:val="both"/>
      </w:pPr>
      <w:r>
        <w:rPr>
          <w:rFonts w:ascii="Times New Roman" w:hAnsi="Times New Roman" w:cs="Times New Roman"/>
          <w:sz w:val="21"/>
          <w:szCs w:val="21"/>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403835" w:rsidRDefault="00403835" w:rsidP="00403835">
      <w:pPr>
        <w:pStyle w:val="ConsPlusNormal"/>
        <w:ind w:left="284" w:hanging="284"/>
        <w:jc w:val="both"/>
      </w:pPr>
      <w:r>
        <w:rPr>
          <w:rFonts w:ascii="Times New Roman" w:hAnsi="Times New Roman" w:cs="Times New Roman"/>
          <w:sz w:val="21"/>
          <w:szCs w:val="21"/>
        </w:rPr>
        <w:t>11) установление в отношении кандидата, претендующего на участие в конкурсе, факта, свидетельствующего о том, что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03835" w:rsidRDefault="00403835" w:rsidP="00403835">
      <w:pPr>
        <w:pStyle w:val="ConsPlusNormal"/>
        <w:ind w:left="284" w:hanging="284"/>
        <w:jc w:val="both"/>
      </w:pPr>
      <w:r>
        <w:rPr>
          <w:rFonts w:ascii="Times New Roman" w:hAnsi="Times New Roman" w:cs="Times New Roman"/>
          <w:sz w:val="21"/>
          <w:szCs w:val="21"/>
        </w:rPr>
        <w:t>12) установление в отношении кандидата, претендующего на участие в конкурсе, факта подкупа либо попытки подкупа членов конкурсной комиссии и (или) депутатов Совета народных депутатов;</w:t>
      </w:r>
    </w:p>
    <w:p w:rsidR="00403835" w:rsidRDefault="00403835" w:rsidP="00403835">
      <w:pPr>
        <w:ind w:left="284" w:hanging="284"/>
        <w:jc w:val="both"/>
      </w:pPr>
      <w:bookmarkStart w:id="3" w:name="Par227"/>
      <w:bookmarkEnd w:id="3"/>
      <w:r>
        <w:rPr>
          <w:sz w:val="21"/>
          <w:szCs w:val="21"/>
        </w:rPr>
        <w:t>13) установление факта сокрытия кандидатом, претендующим на участие в конкурсе, имеющейся у него судимости или иных фактов, препятствующих его избранию на должность Главы муниципального образования «Хатажукайское  сельское поселение»;</w:t>
      </w:r>
    </w:p>
    <w:p w:rsidR="00403835" w:rsidRDefault="00403835" w:rsidP="00403835">
      <w:pPr>
        <w:ind w:left="284" w:hanging="284"/>
        <w:jc w:val="both"/>
      </w:pPr>
      <w:r>
        <w:rPr>
          <w:sz w:val="21"/>
          <w:szCs w:val="21"/>
        </w:rPr>
        <w:t>14)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403835" w:rsidRDefault="00403835" w:rsidP="00403835">
      <w:pPr>
        <w:ind w:left="284" w:hanging="284"/>
        <w:jc w:val="both"/>
      </w:pPr>
      <w:r>
        <w:rPr>
          <w:sz w:val="21"/>
          <w:szCs w:val="21"/>
        </w:rPr>
        <w:lastRenderedPageBreak/>
        <w:t>15) предоставления неполных и (или) недостоверных сведений, предусмотренных пунктом 6.1 настоящего Положения;</w:t>
      </w:r>
    </w:p>
    <w:p w:rsidR="00403835" w:rsidRDefault="00403835" w:rsidP="00403835">
      <w:pPr>
        <w:ind w:left="284" w:hanging="284"/>
        <w:jc w:val="both"/>
      </w:pPr>
      <w:r>
        <w:rPr>
          <w:sz w:val="21"/>
          <w:szCs w:val="21"/>
        </w:rPr>
        <w:t>16) в других случаях, установленных действующим законодательством Российской Федерации и Республики Адыгея.</w:t>
      </w:r>
    </w:p>
    <w:p w:rsidR="00403835" w:rsidRDefault="00403835" w:rsidP="00403835">
      <w:pPr>
        <w:ind w:firstLine="567"/>
        <w:jc w:val="both"/>
      </w:pPr>
      <w:r>
        <w:rPr>
          <w:sz w:val="21"/>
          <w:szCs w:val="21"/>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bCs/>
          <w:sz w:val="21"/>
          <w:szCs w:val="21"/>
        </w:rPr>
        <w:t>3-х</w:t>
      </w:r>
      <w:r>
        <w:rPr>
          <w:sz w:val="21"/>
          <w:szCs w:val="21"/>
        </w:rPr>
        <w:t xml:space="preserve"> (трех) календарных дней со дня принятия такого решения выдаётся соответствующее уведомление (приложение № 20 и № 21).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403835" w:rsidRDefault="00403835" w:rsidP="00403835">
      <w:pPr>
        <w:ind w:firstLine="567"/>
        <w:jc w:val="both"/>
      </w:pPr>
      <w:r>
        <w:rPr>
          <w:sz w:val="21"/>
          <w:szCs w:val="21"/>
        </w:rPr>
        <w:t>6.13. Кандидату, зарегистрированному для участия в конкурсе, выдаётся удостоверение (приложение № 26).</w:t>
      </w:r>
    </w:p>
    <w:p w:rsidR="00403835" w:rsidRDefault="00403835" w:rsidP="00403835">
      <w:pPr>
        <w:ind w:firstLine="567"/>
        <w:jc w:val="both"/>
      </w:pPr>
      <w:r>
        <w:rPr>
          <w:sz w:val="21"/>
          <w:szCs w:val="21"/>
        </w:rPr>
        <w:t xml:space="preserve">6.14. Решение конкурсной комиссии о регистрации или об отказе в регистрации кандидата для участия в конкурсе, подлежат опубликованию(обнародованию) на официальном сайте муниципального образования «Хатажукайское  сельское поселение»_не позднее </w:t>
      </w:r>
      <w:r>
        <w:rPr>
          <w:bCs/>
          <w:sz w:val="21"/>
          <w:szCs w:val="21"/>
        </w:rPr>
        <w:t>3-х</w:t>
      </w:r>
      <w:r>
        <w:rPr>
          <w:sz w:val="21"/>
          <w:szCs w:val="21"/>
        </w:rPr>
        <w:t>(трёх) дней со дня его принятия.</w:t>
      </w:r>
    </w:p>
    <w:p w:rsidR="00403835" w:rsidRDefault="00403835" w:rsidP="00403835">
      <w:pPr>
        <w:ind w:firstLine="567"/>
        <w:jc w:val="both"/>
        <w:rPr>
          <w:sz w:val="21"/>
          <w:szCs w:val="21"/>
        </w:rPr>
      </w:pPr>
    </w:p>
    <w:p w:rsidR="00403835" w:rsidRDefault="00403835" w:rsidP="00403835">
      <w:pPr>
        <w:ind w:firstLine="567"/>
        <w:jc w:val="center"/>
      </w:pPr>
      <w:r>
        <w:rPr>
          <w:b/>
          <w:bCs/>
          <w:sz w:val="21"/>
          <w:szCs w:val="21"/>
        </w:rPr>
        <w:t>7. Порядок проведения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 xml:space="preserve">7.2. Конкурс по отбору кандидатов для замещения должности Главы муниципального образования «Хатажукайское  сельское поселение» проводится при наличии </w:t>
      </w:r>
      <w:r>
        <w:rPr>
          <w:bCs/>
          <w:sz w:val="21"/>
          <w:szCs w:val="21"/>
        </w:rPr>
        <w:t>2-х</w:t>
      </w:r>
      <w:r>
        <w:rPr>
          <w:sz w:val="21"/>
          <w:szCs w:val="21"/>
        </w:rPr>
        <w:t xml:space="preserve"> (двух) и более зарегистрированных кандидатов.</w:t>
      </w:r>
    </w:p>
    <w:p w:rsidR="00403835" w:rsidRDefault="00403835" w:rsidP="00403835">
      <w:pPr>
        <w:ind w:firstLine="567"/>
        <w:jc w:val="both"/>
      </w:pPr>
      <w:r>
        <w:rPr>
          <w:sz w:val="21"/>
          <w:szCs w:val="21"/>
        </w:rPr>
        <w:t>7.3. При наличии одного зарегистрированного кандидата конкурс не проводится. Конкурсная комиссия делает заключение о регистрации одного кандидата для замещения должности Главы муниципального образования «Хатажукайское  сельское поселение» и представляет его кандидатуру для избрания Советом народных депутатов поселения.</w:t>
      </w:r>
    </w:p>
    <w:p w:rsidR="00403835" w:rsidRDefault="00403835" w:rsidP="00403835">
      <w:pPr>
        <w:ind w:firstLine="567"/>
        <w:jc w:val="both"/>
      </w:pPr>
      <w:r>
        <w:rPr>
          <w:sz w:val="21"/>
          <w:szCs w:val="21"/>
        </w:rPr>
        <w:t>7.4. Кандидат обязан принимать личное участие в конкурсе.</w:t>
      </w:r>
    </w:p>
    <w:p w:rsidR="00403835" w:rsidRDefault="00403835" w:rsidP="00403835">
      <w:pPr>
        <w:ind w:firstLine="567"/>
        <w:jc w:val="both"/>
      </w:pPr>
      <w:r>
        <w:rPr>
          <w:sz w:val="21"/>
          <w:szCs w:val="21"/>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403835" w:rsidRDefault="00403835" w:rsidP="00403835">
      <w:pPr>
        <w:ind w:firstLine="567"/>
        <w:jc w:val="both"/>
      </w:pPr>
      <w:r>
        <w:rPr>
          <w:sz w:val="21"/>
          <w:szCs w:val="21"/>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403835" w:rsidRDefault="00403835" w:rsidP="00403835">
      <w:pPr>
        <w:ind w:firstLine="567"/>
        <w:jc w:val="both"/>
      </w:pPr>
      <w:r>
        <w:rPr>
          <w:sz w:val="21"/>
          <w:szCs w:val="21"/>
        </w:rPr>
        <w:t>7.7. В случае обнаружения конкурсной комиссией до начала проведения конкурса обстоятельств, изложенных в пункте 6.11 настоящего Положения, в отношении кого-либо из зарегистрированных кандидатов, она обязана своим решением отменить его регистрацию и выдать ему на руки мотивированное решение, опубликовав его в последующем в средствах массовой информации.</w:t>
      </w:r>
    </w:p>
    <w:p w:rsidR="00403835" w:rsidRDefault="00403835" w:rsidP="00403835">
      <w:pPr>
        <w:ind w:firstLine="567"/>
        <w:jc w:val="both"/>
      </w:pPr>
      <w:r>
        <w:rPr>
          <w:sz w:val="21"/>
          <w:szCs w:val="21"/>
        </w:rPr>
        <w:t xml:space="preserve">7.8. Если в результате проверки представленных документов не были выявлены кандидаты, допущенные к участию в конкурсе, Совет народных депутатов поселения после получения заключения конкурсной комиссии (Приложение № 13) в течение </w:t>
      </w:r>
      <w:r>
        <w:rPr>
          <w:bCs/>
          <w:sz w:val="21"/>
          <w:szCs w:val="21"/>
        </w:rPr>
        <w:t>5-ти</w:t>
      </w:r>
      <w:r>
        <w:rPr>
          <w:sz w:val="21"/>
          <w:szCs w:val="21"/>
        </w:rPr>
        <w:t xml:space="preserve"> (пяти) календарных дней принимает решение о проведении повторного конкурса в порядке, установленном настоящим Положением. При этом сроки, определённые настоящим Положением, могут быть сокращены, однако срок подачи заявок на участие в конкурсе не может составлять менее </w:t>
      </w:r>
      <w:r>
        <w:rPr>
          <w:bCs/>
          <w:sz w:val="21"/>
          <w:szCs w:val="21"/>
        </w:rPr>
        <w:t>20-ти</w:t>
      </w:r>
      <w:r>
        <w:rPr>
          <w:sz w:val="21"/>
          <w:szCs w:val="21"/>
        </w:rPr>
        <w:t xml:space="preserve"> (двадцати) календарных дней.</w:t>
      </w:r>
    </w:p>
    <w:p w:rsidR="00403835" w:rsidRDefault="00403835" w:rsidP="00403835">
      <w:pPr>
        <w:pStyle w:val="ConsPlusNormal"/>
        <w:tabs>
          <w:tab w:val="left" w:pos="851"/>
        </w:tabs>
        <w:ind w:firstLine="567"/>
        <w:jc w:val="both"/>
      </w:pPr>
      <w:r>
        <w:rPr>
          <w:rFonts w:ascii="Times New Roman" w:hAnsi="Times New Roman" w:cs="Times New Roman"/>
          <w:sz w:val="21"/>
          <w:szCs w:val="21"/>
        </w:rPr>
        <w:t>7.9.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403835" w:rsidRDefault="00403835" w:rsidP="00403835">
      <w:pPr>
        <w:pStyle w:val="ConsPlusNormal"/>
        <w:tabs>
          <w:tab w:val="left" w:pos="851"/>
        </w:tabs>
        <w:ind w:firstLine="567"/>
        <w:jc w:val="both"/>
      </w:pPr>
      <w:r>
        <w:rPr>
          <w:rFonts w:ascii="Times New Roman" w:hAnsi="Times New Roman" w:cs="Times New Roman"/>
          <w:sz w:val="21"/>
          <w:szCs w:val="21"/>
        </w:rPr>
        <w:t>7.10. Конкурс проводится в день, время и месте, определённых Советом народных депутатов поселения решением о проведении конкурса и выборов Главы муниципального образования поселения методами сравнения сведений из представленных кандидатами документов и сведений, полученных конкурсной комиссией в результате проверки, тестирования, собеседования и представленных кандидатами программ.</w:t>
      </w:r>
    </w:p>
    <w:p w:rsidR="00403835" w:rsidRDefault="00403835" w:rsidP="00403835">
      <w:pPr>
        <w:pStyle w:val="ConsPlusNormal"/>
        <w:tabs>
          <w:tab w:val="left" w:pos="851"/>
        </w:tabs>
        <w:ind w:firstLine="567"/>
        <w:jc w:val="both"/>
      </w:pPr>
      <w:r>
        <w:rPr>
          <w:rFonts w:ascii="Times New Roman" w:hAnsi="Times New Roman" w:cs="Times New Roman"/>
          <w:sz w:val="21"/>
          <w:szCs w:val="21"/>
        </w:rPr>
        <w:t>7.11.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pStyle w:val="ConsPlusNormal"/>
        <w:tabs>
          <w:tab w:val="left" w:pos="851"/>
        </w:tabs>
        <w:ind w:firstLine="567"/>
        <w:jc w:val="both"/>
      </w:pPr>
      <w:r>
        <w:rPr>
          <w:rFonts w:ascii="Times New Roman" w:hAnsi="Times New Roman" w:cs="Times New Roman"/>
          <w:sz w:val="21"/>
          <w:szCs w:val="21"/>
        </w:rPr>
        <w:t xml:space="preserve">7.12.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Pr>
          <w:rFonts w:ascii="Times New Roman" w:hAnsi="Times New Roman" w:cs="Times New Roman"/>
          <w:bCs/>
          <w:sz w:val="21"/>
          <w:szCs w:val="21"/>
        </w:rPr>
        <w:t>10-ти бальной</w:t>
      </w:r>
      <w:r>
        <w:rPr>
          <w:rFonts w:ascii="Times New Roman" w:hAnsi="Times New Roman" w:cs="Times New Roman"/>
          <w:sz w:val="21"/>
          <w:szCs w:val="21"/>
        </w:rPr>
        <w:t xml:space="preserve"> системе оценки.</w:t>
      </w:r>
    </w:p>
    <w:p w:rsidR="00403835" w:rsidRDefault="00403835" w:rsidP="00403835">
      <w:pPr>
        <w:pStyle w:val="ConsPlusNormal"/>
        <w:ind w:firstLine="567"/>
        <w:jc w:val="both"/>
      </w:pPr>
      <w:r>
        <w:rPr>
          <w:rFonts w:ascii="Times New Roman" w:hAnsi="Times New Roman" w:cs="Times New Roman"/>
          <w:sz w:val="21"/>
          <w:szCs w:val="21"/>
        </w:rPr>
        <w:t>7.13.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«Шовгеновский  район» и Устава муниципального образования «Хатажукайское  сельское поселение», используется тестирование.</w:t>
      </w:r>
    </w:p>
    <w:p w:rsidR="00403835" w:rsidRDefault="00403835" w:rsidP="00403835">
      <w:pPr>
        <w:pStyle w:val="ConsPlusNormal"/>
        <w:ind w:firstLine="567"/>
        <w:jc w:val="both"/>
      </w:pPr>
      <w:r>
        <w:rPr>
          <w:rFonts w:ascii="Times New Roman" w:hAnsi="Times New Roman" w:cs="Times New Roman"/>
          <w:sz w:val="21"/>
          <w:szCs w:val="21"/>
        </w:rPr>
        <w:t xml:space="preserve">7.14.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w:t>
      </w:r>
      <w:r>
        <w:rPr>
          <w:rFonts w:ascii="Times New Roman" w:hAnsi="Times New Roman" w:cs="Times New Roman"/>
          <w:sz w:val="21"/>
          <w:szCs w:val="21"/>
        </w:rPr>
        <w:lastRenderedPageBreak/>
        <w:t>муниципального образования «Хатажукайское  сельское поселение». При составлении тестов следует избегать неоднозначности вопросов и сложных формулировок, дающих возможность двоякого толкования.</w:t>
      </w:r>
    </w:p>
    <w:p w:rsidR="00403835" w:rsidRDefault="00403835" w:rsidP="00403835">
      <w:pPr>
        <w:pStyle w:val="ConsPlusNormal"/>
        <w:ind w:firstLine="567"/>
        <w:jc w:val="both"/>
      </w:pPr>
      <w:r>
        <w:rPr>
          <w:rFonts w:ascii="Times New Roman" w:hAnsi="Times New Roman" w:cs="Times New Roman"/>
          <w:sz w:val="21"/>
          <w:szCs w:val="21"/>
        </w:rPr>
        <w:t>7.15.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403835" w:rsidRDefault="00403835" w:rsidP="00403835">
      <w:pPr>
        <w:pStyle w:val="ConsPlusNormal"/>
        <w:ind w:firstLine="567"/>
        <w:jc w:val="both"/>
      </w:pPr>
      <w:r>
        <w:rPr>
          <w:rFonts w:ascii="Times New Roman" w:hAnsi="Times New Roman" w:cs="Times New Roman"/>
          <w:sz w:val="21"/>
          <w:szCs w:val="21"/>
        </w:rPr>
        <w:t>7.16.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403835" w:rsidRDefault="00403835" w:rsidP="00403835">
      <w:pPr>
        <w:pStyle w:val="ConsPlusNormal"/>
        <w:ind w:firstLine="567"/>
        <w:jc w:val="both"/>
      </w:pPr>
      <w:r>
        <w:rPr>
          <w:rFonts w:ascii="Times New Roman" w:hAnsi="Times New Roman" w:cs="Times New Roman"/>
          <w:sz w:val="21"/>
          <w:szCs w:val="21"/>
        </w:rPr>
        <w:t xml:space="preserve">7.17.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Cs/>
          <w:sz w:val="21"/>
          <w:szCs w:val="21"/>
        </w:rPr>
        <w:t>2-х</w:t>
      </w:r>
      <w:r>
        <w:rPr>
          <w:rFonts w:ascii="Times New Roman" w:hAnsi="Times New Roman" w:cs="Times New Roman"/>
          <w:sz w:val="21"/>
          <w:szCs w:val="21"/>
        </w:rPr>
        <w:t xml:space="preserve"> (двух) часов.</w:t>
      </w:r>
    </w:p>
    <w:p w:rsidR="00403835" w:rsidRDefault="00403835" w:rsidP="00403835">
      <w:pPr>
        <w:pStyle w:val="ConsPlusNormal"/>
        <w:ind w:firstLine="567"/>
        <w:jc w:val="both"/>
      </w:pPr>
      <w:r>
        <w:rPr>
          <w:rFonts w:ascii="Times New Roman" w:hAnsi="Times New Roman" w:cs="Times New Roman"/>
          <w:sz w:val="21"/>
          <w:szCs w:val="21"/>
        </w:rPr>
        <w:t>7.18.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403835" w:rsidRDefault="00403835" w:rsidP="00403835">
      <w:pPr>
        <w:pStyle w:val="ConsPlusNormal"/>
        <w:ind w:firstLine="567"/>
        <w:jc w:val="both"/>
      </w:pPr>
      <w:r>
        <w:rPr>
          <w:rFonts w:ascii="Times New Roman" w:hAnsi="Times New Roman" w:cs="Times New Roman"/>
          <w:sz w:val="21"/>
          <w:szCs w:val="21"/>
        </w:rPr>
        <w:t>7.19.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403835" w:rsidRDefault="00403835" w:rsidP="00403835">
      <w:pPr>
        <w:pStyle w:val="ConsPlusNormal"/>
        <w:ind w:firstLine="567"/>
        <w:jc w:val="both"/>
      </w:pPr>
      <w:r>
        <w:rPr>
          <w:rFonts w:ascii="Times New Roman" w:hAnsi="Times New Roman" w:cs="Times New Roman"/>
          <w:sz w:val="21"/>
          <w:szCs w:val="21"/>
        </w:rPr>
        <w:t xml:space="preserve">7.20. </w:t>
      </w:r>
      <w:r>
        <w:rPr>
          <w:rFonts w:ascii="Times New Roman" w:hAnsi="Times New Roman" w:cs="Times New Roman"/>
          <w:bCs/>
          <w:sz w:val="21"/>
          <w:szCs w:val="21"/>
        </w:rPr>
        <w:t>Во время проведения тестирования участникам запрещается:</w:t>
      </w:r>
    </w:p>
    <w:p w:rsidR="00403835" w:rsidRDefault="00403835" w:rsidP="00403835">
      <w:pPr>
        <w:pStyle w:val="ConsPlusNormal"/>
        <w:jc w:val="both"/>
      </w:pPr>
      <w:r>
        <w:rPr>
          <w:rFonts w:ascii="Times New Roman" w:hAnsi="Times New Roman" w:cs="Times New Roman"/>
          <w:sz w:val="21"/>
          <w:szCs w:val="21"/>
        </w:rPr>
        <w:t>- пользоваться вспомогательными материалами;</w:t>
      </w:r>
    </w:p>
    <w:p w:rsidR="00403835" w:rsidRDefault="00403835" w:rsidP="00403835">
      <w:pPr>
        <w:pStyle w:val="ConsPlusNormal"/>
        <w:jc w:val="both"/>
      </w:pPr>
      <w:r>
        <w:rPr>
          <w:rFonts w:ascii="Times New Roman" w:hAnsi="Times New Roman" w:cs="Times New Roman"/>
          <w:sz w:val="21"/>
          <w:szCs w:val="21"/>
        </w:rPr>
        <w:t>- пользоваться электронными приборами, мобильными телефонами и другими средствами телекоммуникации;</w:t>
      </w:r>
    </w:p>
    <w:p w:rsidR="00403835" w:rsidRDefault="00403835" w:rsidP="00403835">
      <w:pPr>
        <w:pStyle w:val="ConsPlusNormal"/>
        <w:jc w:val="both"/>
      </w:pPr>
      <w:r>
        <w:rPr>
          <w:rFonts w:ascii="Times New Roman" w:hAnsi="Times New Roman" w:cs="Times New Roman"/>
          <w:sz w:val="21"/>
          <w:szCs w:val="21"/>
        </w:rPr>
        <w:t>- вести переговоры с другими участниками тестирования и членами конкурсной комиссии;</w:t>
      </w:r>
    </w:p>
    <w:p w:rsidR="00403835" w:rsidRDefault="00403835" w:rsidP="00403835">
      <w:pPr>
        <w:pStyle w:val="ConsPlusNormal"/>
        <w:jc w:val="both"/>
      </w:pPr>
      <w:r>
        <w:rPr>
          <w:rFonts w:ascii="Times New Roman" w:hAnsi="Times New Roman" w:cs="Times New Roman"/>
          <w:sz w:val="21"/>
          <w:szCs w:val="21"/>
        </w:rPr>
        <w:t>- покидать помещение, в котором проводится тестирование.</w:t>
      </w:r>
    </w:p>
    <w:p w:rsidR="00403835" w:rsidRDefault="00403835" w:rsidP="00403835">
      <w:pPr>
        <w:pStyle w:val="ConsPlusNormal"/>
        <w:ind w:firstLine="567"/>
        <w:jc w:val="both"/>
      </w:pPr>
      <w:r>
        <w:rPr>
          <w:rFonts w:ascii="Times New Roman" w:hAnsi="Times New Roman" w:cs="Times New Roman"/>
          <w:sz w:val="21"/>
          <w:szCs w:val="21"/>
        </w:rPr>
        <w:t>7.21.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403835" w:rsidRDefault="00403835" w:rsidP="00403835">
      <w:pPr>
        <w:pStyle w:val="ConsPlusNormal"/>
        <w:ind w:firstLine="567"/>
        <w:jc w:val="both"/>
      </w:pPr>
      <w:r>
        <w:rPr>
          <w:rFonts w:ascii="Times New Roman" w:hAnsi="Times New Roman" w:cs="Times New Roman"/>
          <w:sz w:val="21"/>
          <w:szCs w:val="21"/>
        </w:rPr>
        <w:t>7.22.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403835" w:rsidRDefault="00403835" w:rsidP="00403835">
      <w:pPr>
        <w:ind w:firstLine="567"/>
        <w:jc w:val="both"/>
      </w:pPr>
      <w:r>
        <w:rPr>
          <w:sz w:val="21"/>
          <w:szCs w:val="21"/>
        </w:rPr>
        <w:t>7.23.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«Хатажукайское  сельское поселение»;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403835" w:rsidRDefault="00403835" w:rsidP="00403835">
      <w:pPr>
        <w:pStyle w:val="ConsPlusNormal"/>
        <w:ind w:firstLine="567"/>
        <w:jc w:val="both"/>
      </w:pPr>
      <w:r>
        <w:rPr>
          <w:rFonts w:ascii="Times New Roman" w:hAnsi="Times New Roman" w:cs="Times New Roman"/>
          <w:sz w:val="21"/>
          <w:szCs w:val="21"/>
        </w:rPr>
        <w:t>7.24.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403835" w:rsidRDefault="00403835" w:rsidP="00403835">
      <w:pPr>
        <w:tabs>
          <w:tab w:val="left" w:pos="1134"/>
          <w:tab w:val="left" w:pos="1276"/>
        </w:tabs>
        <w:ind w:firstLine="567"/>
        <w:jc w:val="both"/>
      </w:pPr>
      <w:r>
        <w:rPr>
          <w:sz w:val="21"/>
          <w:szCs w:val="21"/>
        </w:rPr>
        <w:t xml:space="preserve">7.25. Продолжительность собеседования с кандидатом устанавливается конкурсной комиссией самостоятельно. Результаты собеседования оцениваются по </w:t>
      </w:r>
      <w:r>
        <w:rPr>
          <w:bCs/>
          <w:sz w:val="21"/>
          <w:szCs w:val="21"/>
        </w:rPr>
        <w:t>10-ти бальной</w:t>
      </w:r>
      <w:r>
        <w:rPr>
          <w:sz w:val="21"/>
          <w:szCs w:val="21"/>
        </w:rPr>
        <w:t xml:space="preserve"> системе по каждому из критериев оценки определённых настоящим положением и указанных в оценочных листах.</w:t>
      </w:r>
    </w:p>
    <w:p w:rsidR="00403835" w:rsidRDefault="00403835" w:rsidP="00403835">
      <w:pPr>
        <w:pStyle w:val="ConsPlusNormal"/>
        <w:ind w:firstLine="567"/>
        <w:jc w:val="both"/>
      </w:pPr>
      <w:r>
        <w:rPr>
          <w:rFonts w:ascii="Times New Roman" w:hAnsi="Times New Roman" w:cs="Times New Roman"/>
          <w:sz w:val="21"/>
          <w:szCs w:val="21"/>
        </w:rPr>
        <w:t>7.26.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403835" w:rsidRDefault="00403835" w:rsidP="00403835">
      <w:pPr>
        <w:pStyle w:val="ConsPlusNormal"/>
        <w:ind w:firstLine="567"/>
        <w:jc w:val="both"/>
      </w:pPr>
      <w:r>
        <w:rPr>
          <w:rFonts w:ascii="Times New Roman" w:hAnsi="Times New Roman" w:cs="Times New Roman"/>
          <w:sz w:val="21"/>
          <w:szCs w:val="21"/>
        </w:rPr>
        <w:t xml:space="preserve">7.27.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cs="Times New Roman"/>
          <w:bCs/>
          <w:sz w:val="21"/>
          <w:szCs w:val="21"/>
        </w:rPr>
        <w:t>10-ти бальной</w:t>
      </w:r>
      <w:r>
        <w:rPr>
          <w:rFonts w:ascii="Times New Roman" w:hAnsi="Times New Roman" w:cs="Times New Roman"/>
          <w:sz w:val="21"/>
          <w:szCs w:val="21"/>
        </w:rPr>
        <w:t xml:space="preserve"> системе.</w:t>
      </w:r>
    </w:p>
    <w:p w:rsidR="00403835" w:rsidRDefault="00403835" w:rsidP="00403835">
      <w:pPr>
        <w:pStyle w:val="ConsPlusNormal"/>
        <w:jc w:val="center"/>
      </w:pPr>
      <w:r>
        <w:rPr>
          <w:rFonts w:ascii="Times New Roman" w:hAnsi="Times New Roman" w:cs="Times New Roman"/>
          <w:b/>
          <w:bCs/>
          <w:sz w:val="21"/>
          <w:szCs w:val="21"/>
        </w:rPr>
        <w:t>8. Определение результатов конкурса</w:t>
      </w:r>
    </w:p>
    <w:p w:rsidR="00403835" w:rsidRDefault="00403835" w:rsidP="00403835">
      <w:pPr>
        <w:pStyle w:val="ConsPlusNormal"/>
        <w:ind w:firstLine="567"/>
        <w:jc w:val="both"/>
      </w:pPr>
      <w:r>
        <w:rPr>
          <w:rFonts w:ascii="Times New Roman" w:hAnsi="Times New Roman" w:cs="Times New Roman"/>
          <w:sz w:val="21"/>
          <w:szCs w:val="21"/>
        </w:rPr>
        <w:t xml:space="preserve">8.1. По окончании конкурса каждый член конкурсной комиссии самостоятельно оценивает кандидатов, исходя из показанных ими в ходе тестирования, собеседования и предложенной предвыборной программы, знаний, умений, навыков и заносит результаты оценки в индивидуальный оценочный лист (приложение № 14). </w:t>
      </w:r>
    </w:p>
    <w:p w:rsidR="00403835" w:rsidRDefault="00403835" w:rsidP="00403835">
      <w:pPr>
        <w:pStyle w:val="ConsPlusNormal"/>
        <w:ind w:firstLine="567"/>
        <w:jc w:val="both"/>
      </w:pPr>
      <w:r>
        <w:rPr>
          <w:rFonts w:ascii="Times New Roman" w:hAnsi="Times New Roman" w:cs="Times New Roman"/>
          <w:sz w:val="21"/>
          <w:szCs w:val="21"/>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15). </w:t>
      </w:r>
    </w:p>
    <w:p w:rsidR="00403835" w:rsidRDefault="00403835" w:rsidP="00403835">
      <w:pPr>
        <w:pStyle w:val="ConsPlusNormal"/>
        <w:ind w:firstLine="567"/>
        <w:jc w:val="both"/>
      </w:pPr>
      <w:r>
        <w:rPr>
          <w:rFonts w:ascii="Times New Roman" w:hAnsi="Times New Roman" w:cs="Times New Roman"/>
          <w:sz w:val="21"/>
          <w:szCs w:val="21"/>
        </w:rPr>
        <w:t xml:space="preserve">8.3. По результатам конкурса конкурсной комиссией определяются </w:t>
      </w:r>
      <w:r>
        <w:rPr>
          <w:rFonts w:ascii="Times New Roman" w:hAnsi="Times New Roman" w:cs="Times New Roman"/>
          <w:bCs/>
          <w:sz w:val="21"/>
          <w:szCs w:val="21"/>
        </w:rPr>
        <w:t>2</w:t>
      </w:r>
      <w:r>
        <w:rPr>
          <w:rFonts w:ascii="Times New Roman" w:hAnsi="Times New Roman" w:cs="Times New Roman"/>
          <w:sz w:val="21"/>
          <w:szCs w:val="21"/>
        </w:rPr>
        <w:t xml:space="preserve"> (два) кандидата для проведения выборов Главы муниципального образования поселения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403835" w:rsidRDefault="00403835" w:rsidP="00403835">
      <w:pPr>
        <w:pStyle w:val="ConsPlusNormal"/>
        <w:ind w:firstLine="567"/>
        <w:jc w:val="both"/>
      </w:pPr>
      <w:r>
        <w:rPr>
          <w:rFonts w:ascii="Times New Roman" w:hAnsi="Times New Roman" w:cs="Times New Roman"/>
          <w:sz w:val="21"/>
          <w:szCs w:val="21"/>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403835" w:rsidRDefault="00403835" w:rsidP="00403835">
      <w:pPr>
        <w:pStyle w:val="ConsPlusNormal"/>
        <w:ind w:firstLine="540"/>
        <w:jc w:val="both"/>
      </w:pPr>
      <w:r>
        <w:rPr>
          <w:rFonts w:ascii="Times New Roman" w:hAnsi="Times New Roman" w:cs="Times New Roman"/>
          <w:sz w:val="21"/>
          <w:szCs w:val="21"/>
        </w:rPr>
        <w:lastRenderedPageBreak/>
        <w:t xml:space="preserve">8.5. По результатам конкурса конкурсная комиссия готовит заключение (приложение № 16),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поселения.  </w:t>
      </w:r>
    </w:p>
    <w:p w:rsidR="00403835" w:rsidRDefault="00403835" w:rsidP="00403835">
      <w:pPr>
        <w:pStyle w:val="ConsPlusNormal"/>
        <w:ind w:firstLine="567"/>
        <w:jc w:val="both"/>
      </w:pPr>
      <w:r>
        <w:rPr>
          <w:rFonts w:ascii="Times New Roman" w:hAnsi="Times New Roman" w:cs="Times New Roman"/>
          <w:sz w:val="21"/>
          <w:szCs w:val="21"/>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403835" w:rsidRDefault="00403835" w:rsidP="00403835">
      <w:pPr>
        <w:pStyle w:val="ConsPlusNormal"/>
        <w:ind w:firstLine="567"/>
        <w:jc w:val="both"/>
      </w:pPr>
      <w:r>
        <w:rPr>
          <w:rFonts w:ascii="Times New Roman" w:hAnsi="Times New Roman" w:cs="Times New Roman"/>
          <w:sz w:val="21"/>
          <w:szCs w:val="21"/>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Cs/>
          <w:sz w:val="21"/>
          <w:szCs w:val="21"/>
        </w:rPr>
        <w:t>2-х</w:t>
      </w:r>
      <w:r>
        <w:rPr>
          <w:rFonts w:ascii="Times New Roman" w:hAnsi="Times New Roman" w:cs="Times New Roman"/>
          <w:sz w:val="21"/>
          <w:szCs w:val="21"/>
        </w:rPr>
        <w:t xml:space="preserve"> (двух) победивших кандидатов, кандидатуры которых будут представлены Совету народных депутатов поселения для проведения выборов Главы муниципального образования «Хатажукайское  сельское поселение».</w:t>
      </w:r>
    </w:p>
    <w:p w:rsidR="00403835" w:rsidRDefault="00403835" w:rsidP="00403835">
      <w:pPr>
        <w:pStyle w:val="ConsPlusNormal"/>
        <w:ind w:firstLine="567"/>
        <w:jc w:val="both"/>
      </w:pPr>
      <w:r>
        <w:rPr>
          <w:rFonts w:ascii="Times New Roman" w:hAnsi="Times New Roman" w:cs="Times New Roman"/>
          <w:sz w:val="21"/>
          <w:szCs w:val="21"/>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403835" w:rsidRDefault="00403835" w:rsidP="00403835">
      <w:pPr>
        <w:pStyle w:val="ConsPlusNormal"/>
        <w:ind w:firstLine="567"/>
        <w:jc w:val="both"/>
      </w:pPr>
      <w:r>
        <w:rPr>
          <w:rFonts w:ascii="Times New Roman" w:hAnsi="Times New Roman" w:cs="Times New Roman"/>
          <w:sz w:val="21"/>
          <w:szCs w:val="21"/>
        </w:rPr>
        <w:t xml:space="preserve">8.7. По окончании конкурса секретарь конкурсной комиссии в течение </w:t>
      </w:r>
      <w:r>
        <w:rPr>
          <w:rFonts w:ascii="Times New Roman" w:hAnsi="Times New Roman" w:cs="Times New Roman"/>
          <w:bCs/>
          <w:sz w:val="21"/>
          <w:szCs w:val="21"/>
        </w:rPr>
        <w:t>1-х</w:t>
      </w:r>
      <w:r>
        <w:rPr>
          <w:rFonts w:ascii="Times New Roman" w:hAnsi="Times New Roman" w:cs="Times New Roman"/>
          <w:sz w:val="21"/>
          <w:szCs w:val="21"/>
        </w:rPr>
        <w:t xml:space="preserve"> (одних) суток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о </w:t>
      </w:r>
      <w:r>
        <w:rPr>
          <w:rFonts w:ascii="Times New Roman" w:hAnsi="Times New Roman" w:cs="Times New Roman"/>
          <w:bCs/>
          <w:sz w:val="21"/>
          <w:szCs w:val="21"/>
        </w:rPr>
        <w:t>2-х</w:t>
      </w:r>
      <w:r>
        <w:rPr>
          <w:rFonts w:ascii="Times New Roman" w:hAnsi="Times New Roman" w:cs="Times New Roman"/>
          <w:sz w:val="21"/>
          <w:szCs w:val="21"/>
        </w:rPr>
        <w:t xml:space="preserve"> (двух) отобранных кандидатах для представления Совету народных депутатов поселения, результаты голосования по вопросам рассмотренным конкурсной комиссией в ходе проведения конкурса.</w:t>
      </w:r>
    </w:p>
    <w:p w:rsidR="00403835" w:rsidRDefault="00403835" w:rsidP="00403835">
      <w:pPr>
        <w:pStyle w:val="ConsPlusNormal"/>
        <w:ind w:firstLine="567"/>
        <w:jc w:val="both"/>
      </w:pPr>
      <w:r>
        <w:rPr>
          <w:rFonts w:ascii="Times New Roman" w:hAnsi="Times New Roman" w:cs="Times New Roman"/>
          <w:sz w:val="21"/>
          <w:szCs w:val="21"/>
        </w:rPr>
        <w:t xml:space="preserve">8.8. </w:t>
      </w:r>
      <w:r>
        <w:rPr>
          <w:rFonts w:ascii="Times New Roman" w:hAnsi="Times New Roman" w:cs="Times New Roman"/>
          <w:bCs/>
          <w:sz w:val="21"/>
          <w:szCs w:val="21"/>
        </w:rPr>
        <w:t>К протоколу прилагаются:</w:t>
      </w:r>
    </w:p>
    <w:p w:rsidR="00403835" w:rsidRDefault="00403835" w:rsidP="00403835">
      <w:pPr>
        <w:pStyle w:val="ConsPlusNormal"/>
        <w:ind w:firstLine="567"/>
      </w:pPr>
      <w:r>
        <w:rPr>
          <w:rFonts w:ascii="Times New Roman" w:hAnsi="Times New Roman" w:cs="Times New Roman"/>
          <w:sz w:val="21"/>
          <w:szCs w:val="21"/>
        </w:rPr>
        <w:t>- заключение конкурсной комиссии о результатах конкурса;</w:t>
      </w:r>
    </w:p>
    <w:p w:rsidR="00403835" w:rsidRDefault="00403835" w:rsidP="00403835">
      <w:pPr>
        <w:pStyle w:val="ConsPlusNormal"/>
        <w:ind w:firstLine="567"/>
      </w:pPr>
      <w:r>
        <w:rPr>
          <w:rFonts w:ascii="Times New Roman" w:hAnsi="Times New Roman" w:cs="Times New Roman"/>
          <w:sz w:val="21"/>
          <w:szCs w:val="21"/>
        </w:rPr>
        <w:t>- индивидуальные оценочные листы каждого члена конкурсной комиссии;</w:t>
      </w:r>
    </w:p>
    <w:p w:rsidR="00403835" w:rsidRDefault="00403835" w:rsidP="00403835">
      <w:pPr>
        <w:pStyle w:val="ConsPlusNormal"/>
        <w:ind w:firstLine="567"/>
      </w:pPr>
      <w:r>
        <w:rPr>
          <w:rFonts w:ascii="Times New Roman" w:hAnsi="Times New Roman" w:cs="Times New Roman"/>
          <w:sz w:val="21"/>
          <w:szCs w:val="21"/>
        </w:rPr>
        <w:t>- сводный оценочный лист, подписанный всеми членами конкурсной комиссии;</w:t>
      </w:r>
    </w:p>
    <w:p w:rsidR="00403835" w:rsidRDefault="00403835" w:rsidP="00403835">
      <w:pPr>
        <w:pStyle w:val="ConsPlusNormal"/>
        <w:ind w:firstLine="567"/>
      </w:pPr>
      <w:r>
        <w:rPr>
          <w:rFonts w:ascii="Times New Roman" w:hAnsi="Times New Roman" w:cs="Times New Roman"/>
          <w:sz w:val="21"/>
          <w:szCs w:val="21"/>
        </w:rPr>
        <w:t>- заявки всех участников конкурса с приложением представленных ими документов и предвыборных программ, сформированными в отдельные папки;</w:t>
      </w:r>
    </w:p>
    <w:p w:rsidR="00403835" w:rsidRDefault="00403835" w:rsidP="00403835">
      <w:pPr>
        <w:pStyle w:val="ConsPlusNormal"/>
        <w:ind w:firstLine="567"/>
      </w:pPr>
      <w:r>
        <w:rPr>
          <w:rFonts w:ascii="Times New Roman" w:hAnsi="Times New Roman" w:cs="Times New Roman"/>
          <w:sz w:val="21"/>
          <w:szCs w:val="21"/>
        </w:rPr>
        <w:t>- заключения конкурсной комиссии о результатах проверки сведений, представленных кандидатами в конкурсную комиссию;</w:t>
      </w:r>
    </w:p>
    <w:p w:rsidR="00403835" w:rsidRDefault="00403835" w:rsidP="00403835">
      <w:pPr>
        <w:pStyle w:val="ConsPlusNormal"/>
        <w:ind w:firstLine="567"/>
      </w:pPr>
      <w:r>
        <w:rPr>
          <w:rFonts w:ascii="Times New Roman" w:hAnsi="Times New Roman" w:cs="Times New Roman"/>
          <w:sz w:val="21"/>
          <w:szCs w:val="21"/>
        </w:rPr>
        <w:t>- особые мнения членов конкурсной комиссии (если таковые имеются) не согласных с решением конкурсной комиссии по результатам отбора кандидатов для замещения должности Главы муниципального образование «Хатажукайское  сельское поселение».</w:t>
      </w:r>
    </w:p>
    <w:p w:rsidR="00403835" w:rsidRDefault="00403835" w:rsidP="00403835">
      <w:pPr>
        <w:pStyle w:val="ConsPlusNormal"/>
        <w:ind w:firstLine="567"/>
        <w:jc w:val="both"/>
      </w:pPr>
      <w:r>
        <w:rPr>
          <w:rFonts w:ascii="Times New Roman" w:hAnsi="Times New Roman" w:cs="Times New Roman"/>
          <w:sz w:val="21"/>
          <w:szCs w:val="21"/>
        </w:rPr>
        <w:t>8.9. Протокол подписывается Председателем и секретарём конкурсной комиссии и заверяется печатью конкурсной комиссии, а при её отсутствии печатью администрации муниципального образования Хатажукайское  сельское поселение».</w:t>
      </w:r>
    </w:p>
    <w:p w:rsidR="00403835" w:rsidRDefault="00403835" w:rsidP="00403835">
      <w:pPr>
        <w:pStyle w:val="ConsPlusNormal"/>
        <w:ind w:firstLine="567"/>
        <w:jc w:val="both"/>
      </w:pPr>
      <w:r>
        <w:rPr>
          <w:rFonts w:ascii="Times New Roman" w:hAnsi="Times New Roman" w:cs="Times New Roman"/>
          <w:sz w:val="21"/>
          <w:szCs w:val="21"/>
        </w:rPr>
        <w:t xml:space="preserve">8.10. Конкурсная комиссии в течение </w:t>
      </w:r>
      <w:r>
        <w:rPr>
          <w:rFonts w:ascii="Times New Roman" w:hAnsi="Times New Roman" w:cs="Times New Roman"/>
          <w:bCs/>
          <w:sz w:val="21"/>
          <w:szCs w:val="21"/>
        </w:rPr>
        <w:t>3-х</w:t>
      </w:r>
      <w:r>
        <w:rPr>
          <w:rFonts w:ascii="Times New Roman" w:hAnsi="Times New Roman" w:cs="Times New Roman"/>
          <w:sz w:val="21"/>
          <w:szCs w:val="21"/>
        </w:rPr>
        <w:t xml:space="preserve"> (трёх) дней с даты проведения конкурса по отбору кандидатов для замещения должности Главы муниципального образования «Хатажукайское  сельское поселение», но не позднее даты выборов, передаёт в Совет народных депутатов «Хатажукайское  сельское поселение» заключение конкурсной комиссии по результатам конкурса и все документы, предусмотренные данным Положением для организации и проведения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pStyle w:val="ConsPlusNormal"/>
        <w:tabs>
          <w:tab w:val="left" w:pos="851"/>
        </w:tabs>
        <w:ind w:firstLine="567"/>
        <w:jc w:val="both"/>
      </w:pPr>
      <w:r>
        <w:rPr>
          <w:rFonts w:ascii="Times New Roman" w:hAnsi="Times New Roman" w:cs="Times New Roman"/>
          <w:sz w:val="21"/>
          <w:szCs w:val="21"/>
        </w:rPr>
        <w:t>8.11. В целях исключения воздействия на членов конкурсной комиссии 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403835" w:rsidRDefault="00403835" w:rsidP="00403835">
      <w:pPr>
        <w:pStyle w:val="ConsPlusNormal"/>
        <w:tabs>
          <w:tab w:val="left" w:pos="851"/>
        </w:tabs>
        <w:ind w:firstLine="567"/>
        <w:jc w:val="both"/>
      </w:pPr>
      <w:r>
        <w:rPr>
          <w:rFonts w:ascii="Times New Roman" w:hAnsi="Times New Roman" w:cs="Times New Roman"/>
          <w:sz w:val="21"/>
          <w:szCs w:val="21"/>
        </w:rPr>
        <w:t>8.12. Заключение конкурсной комиссии по результатам конкурса (приложение № 16) подлежит опубликованию на официальном сайте муниципального образования</w:t>
      </w:r>
      <w:r>
        <w:rPr>
          <w:sz w:val="21"/>
          <w:szCs w:val="21"/>
        </w:rPr>
        <w:t xml:space="preserve"> «</w:t>
      </w:r>
      <w:r>
        <w:rPr>
          <w:rFonts w:ascii="Times New Roman" w:hAnsi="Times New Roman" w:cs="Times New Roman"/>
          <w:sz w:val="21"/>
          <w:szCs w:val="21"/>
        </w:rPr>
        <w:t xml:space="preserve">Хатажукайское  сельское поселение» в течение </w:t>
      </w:r>
      <w:r>
        <w:rPr>
          <w:rFonts w:ascii="Times New Roman" w:hAnsi="Times New Roman" w:cs="Times New Roman"/>
          <w:bCs/>
          <w:sz w:val="21"/>
          <w:szCs w:val="21"/>
        </w:rPr>
        <w:t>3-х</w:t>
      </w:r>
      <w:r>
        <w:rPr>
          <w:rFonts w:ascii="Times New Roman" w:hAnsi="Times New Roman" w:cs="Times New Roman"/>
          <w:sz w:val="21"/>
          <w:szCs w:val="21"/>
        </w:rPr>
        <w:t xml:space="preserve"> (трёх) дней с даты проведения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sz w:val="21"/>
          <w:szCs w:val="21"/>
        </w:rPr>
        <w:t>8.13.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403835" w:rsidRDefault="00403835" w:rsidP="00403835">
      <w:pPr>
        <w:ind w:firstLine="567"/>
        <w:jc w:val="both"/>
      </w:pPr>
      <w:r>
        <w:rPr>
          <w:sz w:val="21"/>
          <w:szCs w:val="21"/>
        </w:rPr>
        <w:t>8.14.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быть им возвращены по письменному заявлению по истечении пяти лет со дня проведения выборов Главы муниципального образования «поселения. До истечения этого срока документы хранятся в архиве Совета народных депутатов поселения, после чего подлежат уничтожению в установленном законом порядке, если они не были истребованы конкурсантами.</w:t>
      </w:r>
    </w:p>
    <w:p w:rsidR="00403835" w:rsidRDefault="00403835" w:rsidP="00403835">
      <w:pPr>
        <w:pStyle w:val="afb"/>
        <w:numPr>
          <w:ilvl w:val="0"/>
          <w:numId w:val="6"/>
        </w:numPr>
        <w:jc w:val="center"/>
      </w:pPr>
      <w:r>
        <w:rPr>
          <w:b/>
          <w:bCs/>
          <w:sz w:val="21"/>
          <w:szCs w:val="21"/>
        </w:rPr>
        <w:t>Порядок проведения выборов Главы муниципального образования</w:t>
      </w:r>
    </w:p>
    <w:p w:rsidR="00403835" w:rsidRDefault="00403835" w:rsidP="00403835">
      <w:pPr>
        <w:pStyle w:val="afb"/>
        <w:ind w:firstLine="567"/>
        <w:jc w:val="center"/>
      </w:pPr>
      <w:r>
        <w:rPr>
          <w:b/>
          <w:bCs/>
          <w:sz w:val="21"/>
          <w:szCs w:val="21"/>
        </w:rPr>
        <w:t>«Хатажукайское  сельское поселение» по результатам конкурса</w:t>
      </w:r>
    </w:p>
    <w:p w:rsidR="00403835" w:rsidRDefault="00403835" w:rsidP="00403835">
      <w:pPr>
        <w:pStyle w:val="afb"/>
        <w:ind w:firstLine="567"/>
        <w:jc w:val="both"/>
      </w:pPr>
      <w:r>
        <w:rPr>
          <w:sz w:val="21"/>
          <w:szCs w:val="21"/>
        </w:rPr>
        <w:t>9.1. Совет народных депутатов муниципального образования «Хатажукайское  сельское поселение» после получения документов конкурсной комиссии о проведении конкурса по отбору кандидатов для замещения должности Главы муниципального образования «Хатажукайское  сельское поселение» обязан провести выборы Главы муниципального образования «Хатажукайское  сельское поселение» в день, определённый решением о проведении выборов.</w:t>
      </w:r>
    </w:p>
    <w:p w:rsidR="00403835" w:rsidRDefault="00403835" w:rsidP="00403835">
      <w:pPr>
        <w:pStyle w:val="afb"/>
        <w:ind w:firstLine="567"/>
        <w:jc w:val="both"/>
      </w:pPr>
      <w:r>
        <w:rPr>
          <w:sz w:val="21"/>
          <w:szCs w:val="21"/>
        </w:rPr>
        <w:lastRenderedPageBreak/>
        <w:t>9.2. В день проведения выборов председательствующий на сессии Совета народных депутатов поселения объявляет повестку дня сессии, на которую вынесен вопрос о выборах Главы муниципального образования «Хатажукайское  сельское поселение» по результатам конкурса.</w:t>
      </w:r>
    </w:p>
    <w:p w:rsidR="00403835" w:rsidRDefault="00403835" w:rsidP="00403835">
      <w:pPr>
        <w:pStyle w:val="afb"/>
        <w:ind w:firstLine="567"/>
        <w:jc w:val="both"/>
      </w:pPr>
      <w:r>
        <w:rPr>
          <w:sz w:val="21"/>
          <w:szCs w:val="21"/>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поселения,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403835" w:rsidRDefault="00403835" w:rsidP="00403835">
      <w:pPr>
        <w:pStyle w:val="afb"/>
        <w:ind w:firstLine="567"/>
        <w:jc w:val="both"/>
      </w:pPr>
      <w:r>
        <w:rPr>
          <w:sz w:val="21"/>
          <w:szCs w:val="21"/>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403835" w:rsidRDefault="00403835" w:rsidP="00403835">
      <w:pPr>
        <w:pStyle w:val="afb"/>
        <w:ind w:firstLine="567"/>
        <w:jc w:val="both"/>
      </w:pPr>
      <w:r>
        <w:rPr>
          <w:sz w:val="21"/>
          <w:szCs w:val="21"/>
        </w:rPr>
        <w:t xml:space="preserve">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дату и место рождения, биографические данные, образование, опыт работы на руководящих должностях, опыт общественной деятельности, в том числе в интересах поселения, семейное положение, результаты конкурса (количество полученных баллов при проведении конкурса). </w:t>
      </w:r>
    </w:p>
    <w:p w:rsidR="00403835" w:rsidRDefault="00403835" w:rsidP="00403835">
      <w:pPr>
        <w:pStyle w:val="afb"/>
        <w:ind w:firstLine="567"/>
        <w:jc w:val="both"/>
      </w:pPr>
      <w:r>
        <w:rPr>
          <w:sz w:val="21"/>
          <w:szCs w:val="21"/>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 поселения.</w:t>
      </w:r>
    </w:p>
    <w:p w:rsidR="00403835" w:rsidRDefault="00403835" w:rsidP="00403835">
      <w:pPr>
        <w:pStyle w:val="afb"/>
        <w:ind w:firstLine="567"/>
        <w:jc w:val="both"/>
      </w:pPr>
      <w:r>
        <w:rPr>
          <w:sz w:val="21"/>
          <w:szCs w:val="21"/>
        </w:rPr>
        <w:t>9.7. Кандидат, которому предоставлено слово, выступает с докладом по предвыборной программе развития поселения.</w:t>
      </w:r>
    </w:p>
    <w:p w:rsidR="00403835" w:rsidRDefault="00403835" w:rsidP="00403835">
      <w:pPr>
        <w:pStyle w:val="afb"/>
        <w:ind w:firstLine="567"/>
        <w:jc w:val="both"/>
      </w:pPr>
      <w:r>
        <w:rPr>
          <w:sz w:val="21"/>
          <w:szCs w:val="21"/>
        </w:rPr>
        <w:t>По окончании выступления кандидату могут быть заданы вопросы депутатами Совета народных депутатов поселения по теме доклада.</w:t>
      </w:r>
    </w:p>
    <w:p w:rsidR="00403835" w:rsidRDefault="00403835" w:rsidP="00403835">
      <w:pPr>
        <w:pStyle w:val="afb"/>
        <w:ind w:firstLine="567"/>
        <w:jc w:val="both"/>
      </w:pPr>
      <w:r>
        <w:rPr>
          <w:sz w:val="21"/>
          <w:szCs w:val="21"/>
        </w:rPr>
        <w:t>9.8. После заслушивания всех докладов депутаты Совета переходят к обсуждению кандидатур для замещения должности Главы муниципального образования поселения, предложенных конкурсной комиссией по результатам конкурса.</w:t>
      </w:r>
    </w:p>
    <w:p w:rsidR="00403835" w:rsidRDefault="00403835" w:rsidP="00403835">
      <w:pPr>
        <w:pStyle w:val="afb"/>
        <w:ind w:firstLine="567"/>
        <w:jc w:val="both"/>
      </w:pPr>
      <w:r>
        <w:rPr>
          <w:sz w:val="21"/>
          <w:szCs w:val="21"/>
        </w:rPr>
        <w:t>9.9. После обсуждения кандидатур депутаты переходят к голосованию.</w:t>
      </w:r>
    </w:p>
    <w:p w:rsidR="00403835" w:rsidRDefault="00403835" w:rsidP="00403835">
      <w:pPr>
        <w:pStyle w:val="afb"/>
        <w:ind w:firstLine="567"/>
        <w:jc w:val="both"/>
      </w:pPr>
      <w:r>
        <w:rPr>
          <w:sz w:val="21"/>
          <w:szCs w:val="21"/>
        </w:rPr>
        <w:t>9.9.1. В случае если конкурсная комиссия представила одного кандидата для избрания Советом народных депутатов поселения на должность главы муниципального образования, то проводится открытое голосование по предложенной кандидатуре. Глава муниципального образования поселения считается избранным ,если за него проголосовало большинство депутатов Совета народных депутатов Хатажукайского  сельского поселения.</w:t>
      </w:r>
    </w:p>
    <w:p w:rsidR="00403835" w:rsidRDefault="00403835" w:rsidP="00403835">
      <w:pPr>
        <w:pStyle w:val="afb"/>
        <w:ind w:firstLine="567"/>
        <w:jc w:val="both"/>
      </w:pPr>
      <w:r>
        <w:rPr>
          <w:sz w:val="21"/>
          <w:szCs w:val="21"/>
        </w:rPr>
        <w:t xml:space="preserve">9.9.2. В случае если конкурсная комиссия представила </w:t>
      </w:r>
      <w:r>
        <w:rPr>
          <w:bCs/>
          <w:sz w:val="21"/>
          <w:szCs w:val="21"/>
        </w:rPr>
        <w:t>2-х</w:t>
      </w:r>
      <w:r>
        <w:rPr>
          <w:sz w:val="21"/>
          <w:szCs w:val="21"/>
        </w:rPr>
        <w:t xml:space="preserve"> (двух) кандидатов для избрания Советом народных депутатов на должность Главы муниципального образования, выборы проводятся тайным голосованием на основании бюллетеней (Приложение № 23) в которые внесены фамилия, имя, отчество, представленных конкурсной комиссией кандидатов. </w:t>
      </w:r>
    </w:p>
    <w:p w:rsidR="00403835" w:rsidRDefault="00403835" w:rsidP="00403835">
      <w:pPr>
        <w:pStyle w:val="afb"/>
        <w:ind w:firstLine="567"/>
        <w:jc w:val="both"/>
      </w:pPr>
      <w:r>
        <w:rPr>
          <w:sz w:val="21"/>
          <w:szCs w:val="21"/>
        </w:rPr>
        <w:t>9.9.3. Депутат, получивший бюллетень для голосования проставляет отметку или пишет «да» напротив фамилии кандидата, за которого он голосует.</w:t>
      </w:r>
    </w:p>
    <w:p w:rsidR="00403835" w:rsidRDefault="00403835" w:rsidP="00403835">
      <w:pPr>
        <w:pStyle w:val="afb"/>
        <w:ind w:firstLine="567"/>
        <w:jc w:val="both"/>
      </w:pPr>
      <w:r>
        <w:rPr>
          <w:sz w:val="21"/>
          <w:szCs w:val="21"/>
        </w:rPr>
        <w:t>9.9.4. Избранным Главой муниципального образования «Хатажукайское  сельское поселение» считается кандидат, получивший наибольшее число голосов депутатов Совета народных  депутатов поселения.</w:t>
      </w:r>
    </w:p>
    <w:p w:rsidR="00403835" w:rsidRDefault="00403835" w:rsidP="00403835">
      <w:pPr>
        <w:pStyle w:val="afb"/>
        <w:ind w:firstLine="567"/>
        <w:jc w:val="both"/>
      </w:pPr>
      <w:r>
        <w:rPr>
          <w:sz w:val="21"/>
          <w:szCs w:val="21"/>
        </w:rPr>
        <w:t>9.9.5. Депутата Совета народных депутатов при голосовании учитывают результаты конкурса, но не связаны его результатами.</w:t>
      </w:r>
    </w:p>
    <w:p w:rsidR="00403835" w:rsidRDefault="00403835" w:rsidP="00403835">
      <w:pPr>
        <w:pStyle w:val="afb"/>
        <w:ind w:firstLine="567"/>
        <w:jc w:val="both"/>
      </w:pPr>
      <w:r>
        <w:rPr>
          <w:sz w:val="21"/>
          <w:szCs w:val="21"/>
        </w:rPr>
        <w:t xml:space="preserve">9.10. Подсчёт голосов осуществляет лицо, председательствующее на сессии, которое объявляет результаты голосования. </w:t>
      </w:r>
    </w:p>
    <w:p w:rsidR="00403835" w:rsidRDefault="00403835" w:rsidP="00403835">
      <w:pPr>
        <w:pStyle w:val="afb"/>
        <w:ind w:firstLine="567"/>
        <w:jc w:val="both"/>
      </w:pPr>
      <w:r>
        <w:rPr>
          <w:sz w:val="21"/>
          <w:szCs w:val="21"/>
        </w:rPr>
        <w:t>9.11. Результаты голосования утверждаются решением Совета народных депутатов поселения и заносятся в решение о выборах Главы муниципального образования «Хатажукайское  сельское поселение.</w:t>
      </w:r>
    </w:p>
    <w:p w:rsidR="00403835" w:rsidRDefault="00403835" w:rsidP="00403835">
      <w:pPr>
        <w:pStyle w:val="afb"/>
        <w:ind w:firstLine="567"/>
        <w:jc w:val="both"/>
      </w:pPr>
      <w:r>
        <w:rPr>
          <w:sz w:val="21"/>
          <w:szCs w:val="21"/>
        </w:rPr>
        <w:t xml:space="preserve">9.12. Решение Совета народных депутатов поселения об избрании главы муниципального образования вступает в силу после его официального опубликования, которое должно быть осуществлено не позднее </w:t>
      </w:r>
      <w:r>
        <w:rPr>
          <w:bCs/>
          <w:sz w:val="21"/>
          <w:szCs w:val="21"/>
        </w:rPr>
        <w:t>5-ти</w:t>
      </w:r>
      <w:r>
        <w:rPr>
          <w:sz w:val="21"/>
          <w:szCs w:val="21"/>
        </w:rPr>
        <w:t xml:space="preserve"> (пяти) дней со дня его принятия на официальном сайте муниципального образования «Хатажукайское   сельское поселение» и в печатных средствах массовой информации, а также вывешено в установленных местах во всех населенных пунктах поселения.</w:t>
      </w:r>
    </w:p>
    <w:p w:rsidR="00403835" w:rsidRDefault="00403835" w:rsidP="00403835">
      <w:pPr>
        <w:pStyle w:val="afb"/>
        <w:ind w:firstLine="567"/>
        <w:jc w:val="both"/>
      </w:pPr>
      <w:r>
        <w:rPr>
          <w:sz w:val="21"/>
          <w:szCs w:val="21"/>
        </w:rPr>
        <w:t>9.13. Совета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«Шовгеновский район», Главу муниципального образования «Хатажукайское  сельское поселение».</w:t>
      </w:r>
    </w:p>
    <w:p w:rsidR="00403835" w:rsidRDefault="00403835" w:rsidP="00403835">
      <w:pPr>
        <w:pStyle w:val="afb"/>
        <w:ind w:firstLine="567"/>
        <w:jc w:val="both"/>
      </w:pPr>
      <w:r>
        <w:rPr>
          <w:sz w:val="21"/>
          <w:szCs w:val="21"/>
        </w:rPr>
        <w:t>9.14. Вновь избранный Глава муниципального образования «Хатажукайское  сельское поселение вступает в должность, в порядке, определённом Уставом муниципального образования «Хатажукайское  сельское поселение.</w:t>
      </w:r>
    </w:p>
    <w:p w:rsidR="00403835" w:rsidRDefault="00403835" w:rsidP="00403835">
      <w:pPr>
        <w:ind w:firstLine="709"/>
        <w:jc w:val="both"/>
        <w:rPr>
          <w:sz w:val="21"/>
          <w:szCs w:val="21"/>
        </w:rPr>
      </w:pPr>
    </w:p>
    <w:p w:rsidR="00403835" w:rsidRDefault="00403835" w:rsidP="00403835">
      <w:pPr>
        <w:pStyle w:val="ConsPlusNormal"/>
        <w:pageBreakBefore/>
        <w:jc w:val="right"/>
      </w:pPr>
      <w:r>
        <w:rPr>
          <w:rFonts w:ascii="Times New Roman" w:hAnsi="Times New Roman" w:cs="Times New Roman"/>
          <w:sz w:val="21"/>
          <w:szCs w:val="21"/>
        </w:rPr>
        <w:lastRenderedPageBreak/>
        <w:t xml:space="preserve">                     </w:t>
      </w:r>
    </w:p>
    <w:p w:rsidR="00403835" w:rsidRDefault="00403835" w:rsidP="00403835">
      <w:pPr>
        <w:pStyle w:val="ConsPlusNormal"/>
        <w:jc w:val="right"/>
      </w:pPr>
      <w:r>
        <w:rPr>
          <w:rFonts w:ascii="Times New Roman" w:hAnsi="Times New Roman" w:cs="Times New Roman"/>
          <w:sz w:val="21"/>
          <w:szCs w:val="21"/>
        </w:rPr>
        <w:t xml:space="preserve"> Приложение № 1</w:t>
      </w:r>
    </w:p>
    <w:p w:rsidR="00403835" w:rsidRDefault="00403835" w:rsidP="00403835">
      <w:pPr>
        <w:ind w:left="5103"/>
        <w:jc w:val="both"/>
      </w:pPr>
      <w:r>
        <w:rPr>
          <w:sz w:val="21"/>
          <w:szCs w:val="21"/>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21"/>
          <w:szCs w:val="21"/>
        </w:rPr>
      </w:pPr>
    </w:p>
    <w:p w:rsidR="00403835" w:rsidRDefault="00403835" w:rsidP="00403835">
      <w:pPr>
        <w:pStyle w:val="ConsPlusNonformat"/>
        <w:ind w:left="5103" w:hanging="5103"/>
        <w:jc w:val="right"/>
      </w:pPr>
      <w:r>
        <w:rPr>
          <w:rFonts w:ascii="Times New Roman" w:hAnsi="Times New Roman" w:cs="Times New Roman"/>
          <w:sz w:val="21"/>
          <w:szCs w:val="21"/>
        </w:rPr>
        <w:t xml:space="preserve">В Конкурсную комиссию по отбору </w:t>
      </w:r>
    </w:p>
    <w:p w:rsidR="00403835" w:rsidRDefault="00403835" w:rsidP="00403835">
      <w:pPr>
        <w:pStyle w:val="ConsPlusNonformat"/>
        <w:ind w:left="5103" w:hanging="5103"/>
        <w:jc w:val="right"/>
      </w:pPr>
      <w:r>
        <w:rPr>
          <w:rFonts w:ascii="Times New Roman" w:hAnsi="Times New Roman" w:cs="Times New Roman"/>
          <w:sz w:val="21"/>
          <w:szCs w:val="21"/>
        </w:rPr>
        <w:t>кандидатов для замещения</w:t>
      </w:r>
    </w:p>
    <w:p w:rsidR="00403835" w:rsidRDefault="00403835" w:rsidP="00403835">
      <w:pPr>
        <w:pStyle w:val="ConsPlusNonformat"/>
        <w:ind w:left="5103" w:hanging="5103"/>
        <w:jc w:val="right"/>
      </w:pPr>
      <w:r>
        <w:rPr>
          <w:rFonts w:ascii="Times New Roman" w:hAnsi="Times New Roman" w:cs="Times New Roman"/>
          <w:sz w:val="21"/>
          <w:szCs w:val="21"/>
        </w:rPr>
        <w:t xml:space="preserve">                                                                                             должности Главы муниципального образования                                 " Хатажукайское  сельское поселение"</w:t>
      </w:r>
    </w:p>
    <w:p w:rsidR="00403835" w:rsidRDefault="00403835" w:rsidP="00403835">
      <w:pPr>
        <w:pStyle w:val="ConsPlusNonformat"/>
        <w:jc w:val="right"/>
      </w:pPr>
      <w:r>
        <w:rPr>
          <w:rFonts w:ascii="Times New Roman" w:hAnsi="Times New Roman" w:cs="Times New Roman"/>
          <w:sz w:val="21"/>
          <w:szCs w:val="21"/>
        </w:rPr>
        <w:t>от ________________________________________</w:t>
      </w:r>
    </w:p>
    <w:p w:rsidR="00403835" w:rsidRDefault="00403835" w:rsidP="00403835">
      <w:pPr>
        <w:pStyle w:val="ConsPlusNonformat"/>
        <w:jc w:val="right"/>
      </w:pPr>
      <w:r>
        <w:rPr>
          <w:rFonts w:ascii="Times New Roman" w:hAnsi="Times New Roman" w:cs="Times New Roman"/>
          <w:sz w:val="21"/>
          <w:szCs w:val="21"/>
        </w:rPr>
        <w:t xml:space="preserve">                                                                    ________________________________________</w:t>
      </w:r>
    </w:p>
    <w:p w:rsidR="00403835" w:rsidRDefault="00403835" w:rsidP="00403835">
      <w:pPr>
        <w:pStyle w:val="ConsPlusNonformat"/>
        <w:jc w:val="right"/>
      </w:pPr>
      <w:r>
        <w:rPr>
          <w:rFonts w:ascii="Times New Roman" w:hAnsi="Times New Roman" w:cs="Times New Roman"/>
          <w:sz w:val="21"/>
          <w:szCs w:val="21"/>
        </w:rPr>
        <w:t xml:space="preserve">                                                                          ________________________________________</w:t>
      </w:r>
    </w:p>
    <w:p w:rsidR="00403835" w:rsidRDefault="00403835" w:rsidP="00403835">
      <w:pPr>
        <w:pStyle w:val="ConsPlusNonformat"/>
        <w:jc w:val="right"/>
      </w:pPr>
      <w:r>
        <w:rPr>
          <w:rFonts w:ascii="Times New Roman" w:hAnsi="Times New Roman" w:cs="Times New Roman"/>
          <w:sz w:val="21"/>
          <w:szCs w:val="21"/>
        </w:rPr>
        <w:t xml:space="preserve">                                                                    проживающего по адресу:__________________</w:t>
      </w:r>
    </w:p>
    <w:p w:rsidR="00403835" w:rsidRDefault="00403835" w:rsidP="00403835">
      <w:pPr>
        <w:pStyle w:val="ConsPlusNonformat"/>
        <w:jc w:val="right"/>
      </w:pPr>
      <w:r>
        <w:rPr>
          <w:rFonts w:ascii="Times New Roman" w:hAnsi="Times New Roman" w:cs="Times New Roman"/>
          <w:sz w:val="21"/>
          <w:szCs w:val="21"/>
        </w:rPr>
        <w:t xml:space="preserve">                                                                      _________________________________________</w:t>
      </w:r>
    </w:p>
    <w:p w:rsidR="00403835" w:rsidRDefault="00403835" w:rsidP="00403835">
      <w:pPr>
        <w:pStyle w:val="ConsPlusNonformat"/>
        <w:jc w:val="right"/>
      </w:pPr>
      <w:r>
        <w:rPr>
          <w:rFonts w:ascii="Times New Roman" w:hAnsi="Times New Roman" w:cs="Times New Roman"/>
          <w:sz w:val="21"/>
          <w:szCs w:val="21"/>
        </w:rPr>
        <w:t xml:space="preserve">                                                                _________________________________________</w:t>
      </w:r>
    </w:p>
    <w:p w:rsidR="00403835" w:rsidRDefault="00403835" w:rsidP="00403835">
      <w:pPr>
        <w:pStyle w:val="ConsPlusNonformat"/>
        <w:jc w:val="right"/>
      </w:pPr>
      <w:r>
        <w:rPr>
          <w:rFonts w:ascii="Times New Roman" w:hAnsi="Times New Roman" w:cs="Times New Roman"/>
          <w:sz w:val="21"/>
          <w:szCs w:val="21"/>
        </w:rPr>
        <w:t xml:space="preserve">                                                                 Индекс:__________________________________</w:t>
      </w:r>
    </w:p>
    <w:p w:rsidR="00403835" w:rsidRDefault="00403835" w:rsidP="00403835">
      <w:pPr>
        <w:pStyle w:val="ConsPlusNonformat"/>
        <w:ind w:left="5103" w:hanging="5103"/>
        <w:jc w:val="both"/>
      </w:pPr>
      <w:r>
        <w:rPr>
          <w:rFonts w:ascii="Times New Roman" w:hAnsi="Times New Roman" w:cs="Times New Roman"/>
          <w:sz w:val="21"/>
          <w:szCs w:val="21"/>
        </w:rPr>
        <w:t xml:space="preserve">                                                                                                                  Телефон:_________________________________</w:t>
      </w:r>
    </w:p>
    <w:p w:rsidR="00403835" w:rsidRDefault="00403835" w:rsidP="00403835">
      <w:pPr>
        <w:pStyle w:val="ConsPlusNonformat"/>
        <w:jc w:val="both"/>
        <w:rPr>
          <w:rFonts w:ascii="Times New Roman" w:hAnsi="Times New Roman" w:cs="Times New Roman"/>
          <w:sz w:val="21"/>
          <w:szCs w:val="21"/>
        </w:rPr>
      </w:pPr>
    </w:p>
    <w:p w:rsidR="00403835" w:rsidRDefault="00403835" w:rsidP="00403835">
      <w:pPr>
        <w:pStyle w:val="ConsPlusNonformat"/>
        <w:jc w:val="both"/>
        <w:rPr>
          <w:rFonts w:ascii="Times New Roman" w:hAnsi="Times New Roman" w:cs="Times New Roman"/>
          <w:sz w:val="21"/>
          <w:szCs w:val="21"/>
        </w:rPr>
      </w:pPr>
    </w:p>
    <w:p w:rsidR="00403835" w:rsidRDefault="00403835" w:rsidP="00403835">
      <w:pPr>
        <w:pStyle w:val="ConsPlusNonformat"/>
        <w:jc w:val="both"/>
        <w:rPr>
          <w:rFonts w:ascii="Times New Roman" w:hAnsi="Times New Roman" w:cs="Times New Roman"/>
          <w:sz w:val="21"/>
          <w:szCs w:val="21"/>
        </w:rPr>
      </w:pPr>
    </w:p>
    <w:p w:rsidR="00403835" w:rsidRDefault="00403835" w:rsidP="00403835">
      <w:pPr>
        <w:pStyle w:val="ConsPlusNonformat"/>
        <w:jc w:val="center"/>
      </w:pPr>
      <w:r>
        <w:rPr>
          <w:rFonts w:ascii="Times New Roman" w:hAnsi="Times New Roman" w:cs="Times New Roman"/>
          <w:bCs/>
          <w:sz w:val="21"/>
          <w:szCs w:val="21"/>
        </w:rPr>
        <w:t>ЗАЯВКА</w:t>
      </w:r>
    </w:p>
    <w:p w:rsidR="00403835" w:rsidRDefault="00403835" w:rsidP="00403835">
      <w:pPr>
        <w:pStyle w:val="ConsPlusNonformat"/>
        <w:jc w:val="center"/>
      </w:pPr>
      <w:r>
        <w:rPr>
          <w:rFonts w:ascii="Times New Roman" w:hAnsi="Times New Roman" w:cs="Times New Roman"/>
          <w:bCs/>
          <w:sz w:val="21"/>
          <w:szCs w:val="21"/>
        </w:rPr>
        <w:t xml:space="preserve">о допуске к участию в конкурсе по отбору кандидатов для замещения </w:t>
      </w:r>
    </w:p>
    <w:p w:rsidR="00403835" w:rsidRDefault="00403835" w:rsidP="00403835">
      <w:pPr>
        <w:pStyle w:val="ConsPlusNonformat"/>
        <w:jc w:val="center"/>
      </w:pPr>
      <w:r>
        <w:rPr>
          <w:rFonts w:ascii="Times New Roman" w:hAnsi="Times New Roman" w:cs="Times New Roman"/>
          <w:bCs/>
          <w:sz w:val="21"/>
          <w:szCs w:val="21"/>
        </w:rPr>
        <w:t>должности Главы муниципального образования «Хатажукайское  сельское поселение»</w:t>
      </w:r>
    </w:p>
    <w:p w:rsidR="00403835" w:rsidRDefault="00403835" w:rsidP="00403835">
      <w:pPr>
        <w:pStyle w:val="ConsPlusNonformat"/>
        <w:jc w:val="both"/>
        <w:rPr>
          <w:rFonts w:ascii="Times New Roman" w:hAnsi="Times New Roman" w:cs="Times New Roman"/>
          <w:bCs/>
          <w:sz w:val="21"/>
          <w:szCs w:val="21"/>
        </w:rPr>
      </w:pPr>
    </w:p>
    <w:p w:rsidR="00403835" w:rsidRDefault="00403835" w:rsidP="00403835">
      <w:pPr>
        <w:pStyle w:val="afb"/>
        <w:ind w:firstLine="567"/>
        <w:jc w:val="both"/>
      </w:pPr>
      <w:r>
        <w:rPr>
          <w:sz w:val="21"/>
          <w:szCs w:val="21"/>
        </w:rPr>
        <w:t>Прошу допустить меня к участию в конкурсе по отбору кандидатов для замещения должности Главы муниципального образования "Хатажукайское   сельское поселение". С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ознакомлен.</w:t>
      </w:r>
    </w:p>
    <w:p w:rsidR="00403835" w:rsidRDefault="00403835" w:rsidP="00403835">
      <w:pPr>
        <w:pStyle w:val="ConsPlusNonformat"/>
        <w:ind w:firstLine="567"/>
        <w:jc w:val="both"/>
        <w:rPr>
          <w:rFonts w:ascii="Times New Roman" w:hAnsi="Times New Roman" w:cs="Times New Roman"/>
          <w:sz w:val="21"/>
          <w:szCs w:val="21"/>
        </w:rPr>
      </w:pPr>
    </w:p>
    <w:p w:rsidR="00403835" w:rsidRDefault="00403835" w:rsidP="00403835">
      <w:pPr>
        <w:pStyle w:val="ConsPlusNonformat"/>
        <w:jc w:val="both"/>
        <w:rPr>
          <w:rFonts w:ascii="Times New Roman" w:hAnsi="Times New Roman" w:cs="Times New Roman"/>
          <w:sz w:val="21"/>
          <w:szCs w:val="21"/>
        </w:rPr>
      </w:pPr>
    </w:p>
    <w:p w:rsidR="00403835" w:rsidRDefault="00403835" w:rsidP="00403835">
      <w:pPr>
        <w:pStyle w:val="ConsPlusNonformat"/>
        <w:jc w:val="both"/>
      </w:pPr>
      <w:r>
        <w:rPr>
          <w:rFonts w:ascii="Times New Roman" w:hAnsi="Times New Roman" w:cs="Times New Roman"/>
          <w:bCs/>
          <w:sz w:val="21"/>
          <w:szCs w:val="21"/>
        </w:rPr>
        <w:t>Приложения:</w:t>
      </w:r>
    </w:p>
    <w:p w:rsidR="00403835" w:rsidRDefault="00403835" w:rsidP="00403835">
      <w:pPr>
        <w:pStyle w:val="ConsPlusNonformat"/>
        <w:jc w:val="both"/>
      </w:pPr>
      <w:r>
        <w:rPr>
          <w:rFonts w:ascii="Times New Roman" w:hAnsi="Times New Roman" w:cs="Times New Roman"/>
          <w:sz w:val="21"/>
          <w:szCs w:val="21"/>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403835" w:rsidRDefault="00403835" w:rsidP="00403835">
      <w:pPr>
        <w:pStyle w:val="ConsPlusNonformat"/>
        <w:jc w:val="both"/>
        <w:rPr>
          <w:rFonts w:ascii="Times New Roman" w:hAnsi="Times New Roman" w:cs="Times New Roman"/>
          <w:sz w:val="21"/>
          <w:szCs w:val="21"/>
        </w:rPr>
      </w:pPr>
    </w:p>
    <w:p w:rsidR="00403835" w:rsidRDefault="00403835" w:rsidP="00403835">
      <w:pPr>
        <w:pStyle w:val="ConsPlusNonformat"/>
        <w:jc w:val="both"/>
      </w:pPr>
      <w:r>
        <w:rPr>
          <w:rFonts w:ascii="Times New Roman" w:hAnsi="Times New Roman" w:cs="Times New Roman"/>
          <w:sz w:val="21"/>
          <w:szCs w:val="21"/>
        </w:rPr>
        <w:t xml:space="preserve">  ______________   __________________         ______________________________________</w:t>
      </w:r>
    </w:p>
    <w:p w:rsidR="00403835" w:rsidRDefault="00403835" w:rsidP="00403835">
      <w:pPr>
        <w:pStyle w:val="ConsPlusNonformat"/>
        <w:jc w:val="both"/>
      </w:pPr>
      <w:r>
        <w:rPr>
          <w:rFonts w:ascii="Times New Roman" w:hAnsi="Times New Roman" w:cs="Times New Roman"/>
          <w:sz w:val="21"/>
          <w:szCs w:val="21"/>
        </w:rPr>
        <w:t xml:space="preserve">          (дата)                    (подпись)                                           (расшифровка подписи)</w:t>
      </w:r>
    </w:p>
    <w:p w:rsidR="00403835" w:rsidRDefault="00403835" w:rsidP="00403835">
      <w:pPr>
        <w:pStyle w:val="ConsPlusNormal"/>
        <w:jc w:val="right"/>
        <w:rPr>
          <w:rFonts w:ascii="Times New Roman" w:hAnsi="Times New Roman" w:cs="Times New Roman"/>
          <w:sz w:val="21"/>
          <w:szCs w:val="21"/>
        </w:rPr>
      </w:pPr>
    </w:p>
    <w:p w:rsidR="00403835" w:rsidRDefault="00403835" w:rsidP="00403835">
      <w:pPr>
        <w:pageBreakBefore/>
        <w:rPr>
          <w:sz w:val="21"/>
          <w:szCs w:val="21"/>
        </w:rPr>
      </w:pPr>
    </w:p>
    <w:tbl>
      <w:tblPr>
        <w:tblW w:w="0" w:type="auto"/>
        <w:tblLayout w:type="fixed"/>
        <w:tblLook w:val="04A0" w:firstRow="1" w:lastRow="0" w:firstColumn="1" w:lastColumn="0" w:noHBand="0" w:noVBand="1"/>
      </w:tblPr>
      <w:tblGrid>
        <w:gridCol w:w="10207"/>
      </w:tblGrid>
      <w:tr w:rsidR="00403835" w:rsidTr="00FD6D5C">
        <w:trPr>
          <w:trHeight w:val="2235"/>
        </w:trPr>
        <w:tc>
          <w:tcPr>
            <w:tcW w:w="10207" w:type="dxa"/>
          </w:tcPr>
          <w:p w:rsidR="00403835" w:rsidRDefault="00403835" w:rsidP="00FD6D5C">
            <w:pPr>
              <w:pStyle w:val="1f0"/>
              <w:snapToGrid w:val="0"/>
              <w:spacing w:line="256" w:lineRule="auto"/>
              <w:jc w:val="center"/>
              <w:rPr>
                <w:sz w:val="21"/>
                <w:szCs w:val="21"/>
              </w:rPr>
            </w:pPr>
          </w:p>
          <w:p w:rsidR="00403835" w:rsidRDefault="00403835" w:rsidP="00FD6D5C">
            <w:pPr>
              <w:pStyle w:val="ConsPlusNormal"/>
              <w:spacing w:line="256" w:lineRule="auto"/>
              <w:jc w:val="right"/>
            </w:pPr>
            <w:r>
              <w:rPr>
                <w:rFonts w:ascii="Times New Roman" w:hAnsi="Times New Roman" w:cs="Times New Roman"/>
                <w:sz w:val="21"/>
                <w:szCs w:val="21"/>
              </w:rPr>
              <w:t>Приложение № 2</w:t>
            </w:r>
          </w:p>
          <w:p w:rsidR="00403835" w:rsidRDefault="00403835" w:rsidP="00FD6D5C">
            <w:pPr>
              <w:spacing w:line="256" w:lineRule="auto"/>
              <w:ind w:left="5103"/>
              <w:jc w:val="both"/>
            </w:pPr>
            <w:r>
              <w:rPr>
                <w:sz w:val="21"/>
                <w:szCs w:val="21"/>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FD6D5C">
            <w:pPr>
              <w:pStyle w:val="ConsPlusNormal"/>
              <w:spacing w:line="256" w:lineRule="auto"/>
              <w:rPr>
                <w:rFonts w:ascii="Times New Roman" w:hAnsi="Times New Roman" w:cs="Times New Roman"/>
                <w:sz w:val="21"/>
                <w:szCs w:val="21"/>
              </w:rPr>
            </w:pPr>
          </w:p>
          <w:p w:rsidR="00403835" w:rsidRDefault="00403835" w:rsidP="00FD6D5C">
            <w:pPr>
              <w:pStyle w:val="ConsPlusNonformat"/>
              <w:spacing w:line="256" w:lineRule="auto"/>
              <w:ind w:left="5103" w:hanging="5103"/>
              <w:jc w:val="right"/>
            </w:pPr>
            <w:r>
              <w:rPr>
                <w:rFonts w:ascii="Times New Roman" w:hAnsi="Times New Roman" w:cs="Times New Roman"/>
                <w:sz w:val="21"/>
                <w:szCs w:val="21"/>
              </w:rPr>
              <w:t xml:space="preserve">                                                             В Конкурсную комиссию по отбору </w:t>
            </w:r>
          </w:p>
          <w:p w:rsidR="00403835" w:rsidRDefault="00403835" w:rsidP="00FD6D5C">
            <w:pPr>
              <w:pStyle w:val="ConsPlusNonformat"/>
              <w:spacing w:line="256" w:lineRule="auto"/>
              <w:ind w:left="5103" w:hanging="5103"/>
              <w:jc w:val="right"/>
            </w:pPr>
            <w:r>
              <w:rPr>
                <w:rFonts w:ascii="Times New Roman" w:hAnsi="Times New Roman" w:cs="Times New Roman"/>
                <w:sz w:val="21"/>
                <w:szCs w:val="21"/>
              </w:rPr>
              <w:t xml:space="preserve">                                                                    кандидатов для замещения должности Главы </w:t>
            </w:r>
          </w:p>
          <w:p w:rsidR="00403835" w:rsidRDefault="00403835" w:rsidP="00FD6D5C">
            <w:pPr>
              <w:pStyle w:val="ConsPlusNonformat"/>
              <w:spacing w:line="256" w:lineRule="auto"/>
              <w:ind w:left="5103" w:hanging="5103"/>
              <w:jc w:val="right"/>
            </w:pPr>
            <w:r>
              <w:rPr>
                <w:rFonts w:ascii="Times New Roman" w:hAnsi="Times New Roman" w:cs="Times New Roman"/>
                <w:sz w:val="21"/>
                <w:szCs w:val="21"/>
              </w:rPr>
              <w:t xml:space="preserve">муниципального образования </w:t>
            </w:r>
          </w:p>
          <w:p w:rsidR="00403835" w:rsidRDefault="00403835" w:rsidP="00FD6D5C">
            <w:pPr>
              <w:pStyle w:val="ConsPlusNonformat"/>
              <w:spacing w:line="256" w:lineRule="auto"/>
              <w:ind w:left="5103" w:hanging="5103"/>
              <w:jc w:val="right"/>
            </w:pPr>
            <w:r>
              <w:rPr>
                <w:rFonts w:ascii="Times New Roman" w:hAnsi="Times New Roman" w:cs="Times New Roman"/>
                <w:sz w:val="21"/>
                <w:szCs w:val="21"/>
              </w:rPr>
              <w:t>" Хатажукайское  сельское поселение"</w:t>
            </w:r>
          </w:p>
          <w:p w:rsidR="00403835" w:rsidRDefault="00403835" w:rsidP="00FD6D5C">
            <w:pPr>
              <w:pStyle w:val="ConsPlusNonformat"/>
              <w:spacing w:line="256" w:lineRule="auto"/>
              <w:jc w:val="right"/>
            </w:pPr>
            <w:r>
              <w:rPr>
                <w:rFonts w:ascii="Times New Roman" w:hAnsi="Times New Roman" w:cs="Times New Roman"/>
                <w:sz w:val="21"/>
                <w:szCs w:val="21"/>
              </w:rPr>
              <w:t xml:space="preserve">                                                                                 от ________________________________________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________________________________________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________________________________________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проживающего по адресу:__________________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_________________________________________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_________________________________________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Индекс:__________________________________</w:t>
            </w:r>
          </w:p>
          <w:p w:rsidR="00403835" w:rsidRDefault="00403835" w:rsidP="00FD6D5C">
            <w:pPr>
              <w:pStyle w:val="ConsPlusNonformat"/>
              <w:spacing w:line="256" w:lineRule="auto"/>
              <w:jc w:val="right"/>
            </w:pPr>
            <w:r>
              <w:rPr>
                <w:rFonts w:ascii="Times New Roman" w:hAnsi="Times New Roman" w:cs="Times New Roman"/>
                <w:sz w:val="21"/>
                <w:szCs w:val="21"/>
              </w:rPr>
              <w:t xml:space="preserve">                                                                                    Телефон:_________________________________</w:t>
            </w:r>
          </w:p>
          <w:p w:rsidR="00403835" w:rsidRDefault="00403835" w:rsidP="00FD6D5C">
            <w:pPr>
              <w:pStyle w:val="1f0"/>
              <w:spacing w:line="256" w:lineRule="auto"/>
              <w:rPr>
                <w:sz w:val="21"/>
                <w:szCs w:val="21"/>
                <w:vertAlign w:val="superscript"/>
              </w:rPr>
            </w:pPr>
          </w:p>
        </w:tc>
      </w:tr>
    </w:tbl>
    <w:p w:rsidR="00403835" w:rsidRDefault="00403835" w:rsidP="00403835">
      <w:pPr>
        <w:pStyle w:val="2"/>
        <w:numPr>
          <w:ilvl w:val="1"/>
          <w:numId w:val="7"/>
        </w:numPr>
        <w:jc w:val="center"/>
      </w:pPr>
      <w:r>
        <w:rPr>
          <w:rFonts w:ascii="Times New Roman" w:hAnsi="Times New Roman" w:cs="Times New Roman"/>
          <w:b w:val="0"/>
          <w:bCs w:val="0"/>
          <w:i w:val="0"/>
          <w:iCs w:val="0"/>
          <w:sz w:val="21"/>
          <w:szCs w:val="21"/>
        </w:rPr>
        <w:t>СОГЛАСИЕ</w:t>
      </w:r>
    </w:p>
    <w:p w:rsidR="00403835" w:rsidRDefault="00403835" w:rsidP="00403835">
      <w:pPr>
        <w:jc w:val="center"/>
      </w:pPr>
      <w:r>
        <w:rPr>
          <w:bCs/>
          <w:sz w:val="21"/>
          <w:szCs w:val="21"/>
        </w:rPr>
        <w:t>баллотироваться кандидатом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403835" w:rsidRDefault="00403835" w:rsidP="00403835">
      <w:pPr>
        <w:rPr>
          <w:bCs/>
          <w:sz w:val="21"/>
          <w:szCs w:val="21"/>
        </w:rPr>
      </w:pPr>
    </w:p>
    <w:p w:rsidR="00403835" w:rsidRDefault="00403835" w:rsidP="00403835">
      <w:pPr>
        <w:pStyle w:val="afb"/>
        <w:ind w:firstLine="567"/>
        <w:jc w:val="both"/>
      </w:pPr>
      <w:r>
        <w:rPr>
          <w:sz w:val="21"/>
          <w:szCs w:val="21"/>
        </w:rPr>
        <w:t xml:space="preserve">Я, ______________________________________________________ ,                           </w:t>
      </w:r>
    </w:p>
    <w:p w:rsidR="00403835" w:rsidRDefault="00403835" w:rsidP="00403835">
      <w:pPr>
        <w:pStyle w:val="afb"/>
        <w:ind w:firstLine="567"/>
        <w:jc w:val="both"/>
      </w:pPr>
      <w:r>
        <w:rPr>
          <w:sz w:val="21"/>
          <w:szCs w:val="21"/>
        </w:rPr>
        <w:t xml:space="preserve">                                                         </w:t>
      </w:r>
      <w:r>
        <w:rPr>
          <w:sz w:val="12"/>
          <w:szCs w:val="12"/>
        </w:rPr>
        <w:t xml:space="preserve">  (Ф.И.О.)</w:t>
      </w:r>
    </w:p>
    <w:p w:rsidR="00403835" w:rsidRDefault="00403835" w:rsidP="00403835">
      <w:pPr>
        <w:pStyle w:val="afb"/>
        <w:jc w:val="both"/>
      </w:pPr>
      <w:r>
        <w:rPr>
          <w:sz w:val="21"/>
          <w:szCs w:val="21"/>
        </w:rPr>
        <w:t>даю согласие баллотироваться кандидатом для замещения должности Главы муниципального образования «Хатажукайское  сельское поселение».</w:t>
      </w:r>
    </w:p>
    <w:p w:rsidR="00403835" w:rsidRDefault="00403835" w:rsidP="00403835">
      <w:pPr>
        <w:pStyle w:val="1f0"/>
        <w:jc w:val="both"/>
      </w:pPr>
      <w:r>
        <w:rPr>
          <w:sz w:val="21"/>
          <w:szCs w:val="21"/>
        </w:rPr>
        <w:tab/>
        <w:t>В случае избрания Главой муниципального образования «Хатажукайское  сельское поселение» обязуюсь в пятнадцатидневный срок с момента извещения меня об избрании Главой муниципального образования «Хатажукайское  сельское поселение» сложить с себя обязанности, несовместимые со статусом Главы муниципального образования «Хатажукайское  сельское поселение» и представить в Совет народных депутатов поселения копию приказа (иного документа) подтверждающего это.</w:t>
      </w:r>
    </w:p>
    <w:p w:rsidR="00403835" w:rsidRDefault="00403835" w:rsidP="00403835">
      <w:pPr>
        <w:pStyle w:val="afb"/>
      </w:pPr>
      <w:r>
        <w:rPr>
          <w:sz w:val="21"/>
          <w:szCs w:val="21"/>
        </w:rPr>
        <w:tab/>
        <w:t xml:space="preserve">О себе сообщаю следующие сведения: дата рождения  </w:t>
      </w:r>
      <w:r>
        <w:rPr>
          <w:sz w:val="18"/>
          <w:szCs w:val="18"/>
        </w:rPr>
        <w:t xml:space="preserve"> «___»_________ _____ года, место рождения ______________________________________________________, гражданство   __________________, образование ______________________________,  адрес места жительства: ___________________________________________________, паспорт серия ___________ номер _____________, выдан «___»__________ 20___ года выдан________________________________________________________________________, код подразделения ___________, род занятий - _________________________________, членство в партиях и общественных объединениях _____________________________________________________________________________.</w:t>
      </w:r>
    </w:p>
    <w:p w:rsidR="00403835" w:rsidRDefault="00403835" w:rsidP="00403835">
      <w:pPr>
        <w:tabs>
          <w:tab w:val="left" w:pos="425"/>
          <w:tab w:val="left" w:pos="3047"/>
          <w:tab w:val="left" w:pos="5669"/>
          <w:tab w:val="left" w:pos="8291"/>
          <w:tab w:val="left" w:pos="10560"/>
          <w:tab w:val="left" w:pos="16229"/>
          <w:tab w:val="left" w:pos="23316"/>
          <w:tab w:val="left" w:pos="26590"/>
        </w:tabs>
        <w:rPr>
          <w:sz w:val="18"/>
          <w:szCs w:val="18"/>
        </w:rPr>
      </w:pPr>
    </w:p>
    <w:p w:rsidR="00403835" w:rsidRDefault="00403835" w:rsidP="00403835">
      <w:pPr>
        <w:pStyle w:val="ConsPlusNonformat"/>
        <w:jc w:val="both"/>
      </w:pPr>
      <w:r>
        <w:rPr>
          <w:rFonts w:ascii="Times New Roman" w:hAnsi="Times New Roman" w:cs="Times New Roman"/>
          <w:sz w:val="18"/>
          <w:szCs w:val="18"/>
        </w:rPr>
        <w:t xml:space="preserve">  ______________  __________________         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(дата)                         (подпись)                                              (расшифровка подписи)</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3</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403835" w:rsidRDefault="00403835" w:rsidP="00403835">
      <w:pPr>
        <w:pStyle w:val="ConsPlusNonformat"/>
        <w:ind w:left="5103" w:hanging="5103"/>
        <w:jc w:val="right"/>
      </w:pPr>
      <w:r>
        <w:rPr>
          <w:rFonts w:ascii="Times New Roman" w:hAnsi="Times New Roman" w:cs="Times New Roman"/>
          <w:sz w:val="18"/>
          <w:szCs w:val="18"/>
        </w:rPr>
        <w:t>кандидатов для замещения должности</w:t>
      </w:r>
    </w:p>
    <w:p w:rsidR="00403835" w:rsidRDefault="00403835" w:rsidP="00403835">
      <w:pPr>
        <w:pStyle w:val="ConsPlusNonformat"/>
        <w:ind w:left="5103" w:hanging="5103"/>
        <w:jc w:val="right"/>
      </w:pPr>
      <w:r>
        <w:rPr>
          <w:rFonts w:ascii="Times New Roman" w:hAnsi="Times New Roman" w:cs="Times New Roman"/>
          <w:sz w:val="18"/>
          <w:szCs w:val="18"/>
        </w:rPr>
        <w:t xml:space="preserve"> Главы муниципального образования</w:t>
      </w:r>
    </w:p>
    <w:p w:rsidR="00403835" w:rsidRDefault="00403835" w:rsidP="00403835">
      <w:pPr>
        <w:pStyle w:val="ConsPlusNonformat"/>
        <w:ind w:left="5103" w:hanging="5103"/>
        <w:jc w:val="right"/>
      </w:pPr>
      <w:r>
        <w:rPr>
          <w:rFonts w:ascii="Times New Roman" w:hAnsi="Times New Roman" w:cs="Times New Roman"/>
          <w:sz w:val="18"/>
          <w:szCs w:val="18"/>
        </w:rPr>
        <w:t xml:space="preserve"> " Хатажукайское  сельское поселение"</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 xml:space="preserve">  от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 xml:space="preserve"> проживающего по адресу:___________________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Индекс:___________________________________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Телефон:__________________________________</w:t>
      </w: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center"/>
      </w:pPr>
      <w:r>
        <w:rPr>
          <w:rFonts w:ascii="Times New Roman" w:hAnsi="Times New Roman" w:cs="Times New Roman"/>
          <w:bCs/>
          <w:sz w:val="18"/>
          <w:szCs w:val="18"/>
        </w:rPr>
        <w:t>СОГЛАСИЕ</w:t>
      </w:r>
    </w:p>
    <w:p w:rsidR="00403835" w:rsidRDefault="00403835" w:rsidP="00403835">
      <w:pPr>
        <w:pStyle w:val="ConsPlusNonformat"/>
        <w:jc w:val="center"/>
      </w:pPr>
      <w:r>
        <w:rPr>
          <w:rFonts w:ascii="Times New Roman" w:hAnsi="Times New Roman" w:cs="Times New Roman"/>
          <w:bCs/>
          <w:sz w:val="18"/>
          <w:szCs w:val="18"/>
        </w:rPr>
        <w:t>на обработку персональных данных</w:t>
      </w:r>
    </w:p>
    <w:p w:rsidR="00403835" w:rsidRDefault="00403835" w:rsidP="00403835">
      <w:pPr>
        <w:pStyle w:val="ConsPlusNonformat"/>
        <w:jc w:val="both"/>
        <w:rPr>
          <w:rFonts w:ascii="Times New Roman" w:hAnsi="Times New Roman" w:cs="Times New Roman"/>
          <w:bCs/>
          <w:sz w:val="18"/>
          <w:szCs w:val="18"/>
        </w:rPr>
      </w:pPr>
    </w:p>
    <w:p w:rsidR="00403835" w:rsidRDefault="00403835" w:rsidP="00403835">
      <w:pPr>
        <w:pStyle w:val="ConsPlusNonformat"/>
        <w:jc w:val="both"/>
      </w:pPr>
      <w:r>
        <w:rPr>
          <w:rFonts w:ascii="Times New Roman" w:hAnsi="Times New Roman" w:cs="Times New Roman"/>
          <w:sz w:val="18"/>
          <w:szCs w:val="18"/>
        </w:rPr>
        <w:t xml:space="preserve">   Я,__________________________________________________________________________,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фамилия, имя, отчество субъекта персональных данных</w:t>
      </w:r>
    </w:p>
    <w:p w:rsidR="00403835" w:rsidRDefault="00403835" w:rsidP="00403835">
      <w:pPr>
        <w:pStyle w:val="ConsPlusNonformat"/>
        <w:jc w:val="both"/>
      </w:pPr>
      <w:r>
        <w:rPr>
          <w:rFonts w:ascii="Times New Roman" w:hAnsi="Times New Roman" w:cs="Times New Roman"/>
          <w:sz w:val="18"/>
          <w:szCs w:val="18"/>
        </w:rPr>
        <w:t>«____» ______________ _________ года рождения, место жительства: _______________________ _____________________________________________________________________________,</w:t>
      </w:r>
    </w:p>
    <w:p w:rsidR="00403835" w:rsidRDefault="00403835" w:rsidP="00403835">
      <w:pPr>
        <w:pStyle w:val="ConsPlusNonformat"/>
      </w:pPr>
      <w:r>
        <w:rPr>
          <w:rFonts w:ascii="Times New Roman" w:hAnsi="Times New Roman" w:cs="Times New Roman"/>
          <w:sz w:val="18"/>
          <w:szCs w:val="18"/>
        </w:rPr>
        <w:t>документ, удостоверяющий личность: ___________________________________________________________________________________________________________________________________,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(паспорт: серия, номер, дата выдачи, кем выдан)</w:t>
      </w:r>
    </w:p>
    <w:p w:rsidR="00403835" w:rsidRDefault="00403835" w:rsidP="00403835">
      <w:pPr>
        <w:pStyle w:val="ConsPlusNonformat"/>
        <w:jc w:val="both"/>
      </w:pPr>
      <w:r>
        <w:rPr>
          <w:rFonts w:ascii="Times New Roman" w:hAnsi="Times New Roman" w:cs="Times New Roman"/>
          <w:sz w:val="18"/>
          <w:szCs w:val="18"/>
        </w:rPr>
        <w:t>код подразделения _______________, даю свое согласие Совету народных депутатов муниципального образования «____________________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403835" w:rsidRDefault="00403835" w:rsidP="00403835">
      <w:pPr>
        <w:pStyle w:val="ConsPlusNonformat"/>
        <w:jc w:val="both"/>
      </w:pPr>
      <w:r>
        <w:rPr>
          <w:rFonts w:ascii="Times New Roman" w:hAnsi="Times New Roman" w:cs="Times New Roman"/>
          <w:sz w:val="18"/>
          <w:szCs w:val="18"/>
        </w:rPr>
        <w:t>фамилия, имя, отчество 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дата рождения 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место рождения__________________________________________________________________;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паспортные данные_______________________________________________________________;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образование__________________________________________________________________;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гражданство__________________________________________________________________;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адрес места жительства ________________________________________________________;</w:t>
      </w:r>
    </w:p>
    <w:p w:rsidR="00403835" w:rsidRDefault="00403835" w:rsidP="00403835">
      <w:pPr>
        <w:pStyle w:val="ConsPlusNonformat"/>
        <w:jc w:val="both"/>
      </w:pPr>
      <w:r>
        <w:rPr>
          <w:rFonts w:ascii="Times New Roman" w:hAnsi="Times New Roman" w:cs="Times New Roman"/>
          <w:sz w:val="18"/>
          <w:szCs w:val="18"/>
        </w:rPr>
        <w:t>адрес фактического проживания ________________________________________________;</w:t>
      </w:r>
    </w:p>
    <w:p w:rsidR="00403835" w:rsidRDefault="00403835" w:rsidP="00403835">
      <w:pPr>
        <w:pStyle w:val="afb"/>
      </w:pPr>
      <w:r>
        <w:rPr>
          <w:sz w:val="18"/>
          <w:szCs w:val="18"/>
        </w:rPr>
        <w:t>сведения о наличии (отсутствии) судимости и (или) факта уголовного преследования, либо о прекращении уголовного преследования_______________________________________________.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Настоящее согласие действует бессрочно.</w:t>
      </w:r>
    </w:p>
    <w:p w:rsidR="00403835" w:rsidRDefault="00403835" w:rsidP="00403835">
      <w:pPr>
        <w:pStyle w:val="ConsPlusNonformat"/>
        <w:jc w:val="both"/>
      </w:pPr>
      <w:r>
        <w:rPr>
          <w:rFonts w:ascii="Times New Roman" w:hAnsi="Times New Roman" w:cs="Times New Roman"/>
          <w:sz w:val="18"/>
          <w:szCs w:val="18"/>
        </w:rPr>
        <w:t xml:space="preserve">    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поселения.</w:t>
      </w:r>
    </w:p>
    <w:p w:rsidR="00403835" w:rsidRDefault="00403835" w:rsidP="00403835">
      <w:pPr>
        <w:pStyle w:val="ConsPlusNonformat"/>
        <w:jc w:val="both"/>
      </w:pPr>
      <w:r>
        <w:rPr>
          <w:rFonts w:ascii="Times New Roman" w:hAnsi="Times New Roman" w:cs="Times New Roman"/>
          <w:sz w:val="18"/>
          <w:szCs w:val="18"/>
        </w:rPr>
        <w:t xml:space="preserve">    Подтверждаю,  что я ознакомлен (а) с  Федеральным  </w:t>
      </w:r>
      <w:hyperlink r:id="rId8" w:history="1">
        <w:r>
          <w:rPr>
            <w:rStyle w:val="a3"/>
            <w:sz w:val="18"/>
            <w:szCs w:val="18"/>
          </w:rPr>
          <w:t>законом</w:t>
        </w:r>
      </w:hyperlink>
      <w:r>
        <w:rPr>
          <w:rFonts w:ascii="Times New Roman" w:hAnsi="Times New Roman" w:cs="Times New Roman"/>
          <w:sz w:val="18"/>
          <w:szCs w:val="18"/>
        </w:rPr>
        <w:t xml:space="preserve">  от 27.07.2006г. N 152-ФЗ  "О персональных  данных", права  и обязанности  в области  защиты персональных данных мне ясны.</w:t>
      </w: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pPr>
      <w:r>
        <w:rPr>
          <w:rFonts w:ascii="Times New Roman" w:hAnsi="Times New Roman" w:cs="Times New Roman"/>
          <w:sz w:val="18"/>
          <w:szCs w:val="18"/>
        </w:rPr>
        <w:t xml:space="preserve">  ______________  __________________         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(дата)                                   (подпись)                                           (расшифровка подписи)</w:t>
      </w: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4</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ind w:firstLine="540"/>
        <w:jc w:val="both"/>
        <w:rPr>
          <w:rFonts w:ascii="Times New Roman" w:hAnsi="Times New Roman" w:cs="Times New Roman"/>
          <w:sz w:val="18"/>
          <w:szCs w:val="18"/>
        </w:rPr>
      </w:pPr>
    </w:p>
    <w:p w:rsidR="00403835" w:rsidRDefault="00403835" w:rsidP="00403835">
      <w:pPr>
        <w:jc w:val="center"/>
      </w:pPr>
      <w:r>
        <w:rPr>
          <w:bCs/>
          <w:sz w:val="18"/>
          <w:szCs w:val="18"/>
        </w:rPr>
        <w:t>АНКЕТА</w:t>
      </w:r>
    </w:p>
    <w:p w:rsidR="00403835" w:rsidRDefault="00403835" w:rsidP="00403835">
      <w:pPr>
        <w:jc w:val="center"/>
        <w:rPr>
          <w:sz w:val="18"/>
          <w:szCs w:val="18"/>
        </w:rPr>
      </w:pPr>
      <w:r>
        <w:rPr>
          <w:noProof/>
          <w:lang w:eastAsia="ru-RU"/>
        </w:rPr>
        <mc:AlternateContent>
          <mc:Choice Requires="wps">
            <w:drawing>
              <wp:anchor distT="0" distB="0" distL="114935" distR="114935" simplePos="0" relativeHeight="251659264" behindDoc="0" locked="0" layoutInCell="1" allowOverlap="1" wp14:anchorId="553DF267" wp14:editId="448941A5">
                <wp:simplePos x="0" y="0"/>
                <wp:positionH relativeFrom="margin">
                  <wp:posOffset>5180965</wp:posOffset>
                </wp:positionH>
                <wp:positionV relativeFrom="paragraph">
                  <wp:posOffset>34925</wp:posOffset>
                </wp:positionV>
                <wp:extent cx="871220" cy="766445"/>
                <wp:effectExtent l="0" t="0" r="508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835" w:rsidRDefault="00403835" w:rsidP="00403835">
                            <w:pPr>
                              <w:jc w:val="center"/>
                            </w:pPr>
                          </w:p>
                          <w:p w:rsidR="00403835" w:rsidRDefault="00403835" w:rsidP="00403835">
                            <w:pPr>
                              <w:jc w:val="center"/>
                            </w:pPr>
                            <w:r>
                              <w:rPr>
                                <w:sz w:val="18"/>
                                <w:szCs w:val="18"/>
                              </w:rPr>
                              <w:t>Место для  фотографии</w:t>
                            </w:r>
                          </w:p>
                          <w:p w:rsidR="00403835" w:rsidRDefault="00403835" w:rsidP="00403835">
                            <w:pPr>
                              <w:rPr>
                                <w:sz w:val="18"/>
                                <w:szCs w:val="18"/>
                              </w:rPr>
                            </w:pPr>
                          </w:p>
                          <w:p w:rsidR="00403835" w:rsidRDefault="00403835" w:rsidP="00403835">
                            <w:pPr>
                              <w:rPr>
                                <w:sz w:val="18"/>
                                <w:szCs w:val="18"/>
                              </w:rPr>
                            </w:pPr>
                          </w:p>
                          <w:p w:rsidR="00403835" w:rsidRDefault="00403835" w:rsidP="00403835">
                            <w:pPr>
                              <w:pStyle w:val="22"/>
                              <w:spacing w:before="0" w:after="200"/>
                            </w:pPr>
                            <w:r>
                              <w:t xml:space="preserve">унок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DF267" id="_x0000_t202" coordsize="21600,21600" o:spt="202" path="m,l,21600r21600,l21600,xe">
                <v:stroke joinstyle="miter"/>
                <v:path gradientshapeok="t" o:connecttype="rect"/>
              </v:shapetype>
              <v:shape id="Надпись 5" o:spid="_x0000_s1026" type="#_x0000_t202" style="position:absolute;left:0;text-align:left;margin-left:407.95pt;margin-top:2.75pt;width:68.6pt;height:60.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" stroked="f">
                <v:textbox inset=".4pt,.4pt,.4pt,.4pt">
                  <w:txbxContent>
                    <w:p w:rsidR="00403835" w:rsidRDefault="00403835" w:rsidP="00403835">
                      <w:pPr>
                        <w:jc w:val="center"/>
                      </w:pPr>
                    </w:p>
                    <w:p w:rsidR="00403835" w:rsidRDefault="00403835" w:rsidP="00403835">
                      <w:pPr>
                        <w:jc w:val="center"/>
                      </w:pPr>
                      <w:r>
                        <w:rPr>
                          <w:sz w:val="18"/>
                          <w:szCs w:val="18"/>
                        </w:rPr>
                        <w:t>Место для  фотографии</w:t>
                      </w:r>
                    </w:p>
                    <w:p w:rsidR="00403835" w:rsidRDefault="00403835" w:rsidP="00403835">
                      <w:pPr>
                        <w:rPr>
                          <w:sz w:val="18"/>
                          <w:szCs w:val="18"/>
                        </w:rPr>
                      </w:pPr>
                    </w:p>
                    <w:p w:rsidR="00403835" w:rsidRDefault="00403835" w:rsidP="00403835">
                      <w:pPr>
                        <w:rPr>
                          <w:sz w:val="18"/>
                          <w:szCs w:val="18"/>
                        </w:rPr>
                      </w:pPr>
                    </w:p>
                    <w:p w:rsidR="00403835" w:rsidRDefault="00403835" w:rsidP="00403835">
                      <w:pPr>
                        <w:pStyle w:val="22"/>
                        <w:spacing w:before="0" w:after="200"/>
                      </w:pPr>
                      <w:r>
                        <w:t xml:space="preserve">унок </w:t>
                      </w:r>
                    </w:p>
                  </w:txbxContent>
                </v:textbox>
                <w10:wrap anchorx="margin"/>
              </v:shape>
            </w:pict>
          </mc:Fallback>
        </mc:AlternateContent>
      </w:r>
    </w:p>
    <w:p w:rsidR="00403835" w:rsidRDefault="00403835" w:rsidP="00403835">
      <w:pPr>
        <w:jc w:val="center"/>
      </w:pPr>
      <w:r>
        <w:rPr>
          <w:sz w:val="18"/>
          <w:szCs w:val="18"/>
        </w:rPr>
        <w:t>(заполняется собственноручно)</w:t>
      </w:r>
    </w:p>
    <w:p w:rsidR="00403835" w:rsidRDefault="00403835" w:rsidP="00403835">
      <w:pPr>
        <w:rPr>
          <w:sz w:val="18"/>
          <w:szCs w:val="18"/>
        </w:rPr>
      </w:pPr>
    </w:p>
    <w:p w:rsidR="00403835" w:rsidRDefault="00403835" w:rsidP="00403835">
      <w:pPr>
        <w:rPr>
          <w:sz w:val="18"/>
          <w:szCs w:val="18"/>
        </w:rPr>
      </w:pPr>
    </w:p>
    <w:p w:rsidR="00403835" w:rsidRDefault="00403835" w:rsidP="00403835">
      <w:r>
        <w:rPr>
          <w:sz w:val="18"/>
          <w:szCs w:val="18"/>
        </w:rPr>
        <w:t>1. Фамилия ________________________________________________</w:t>
      </w:r>
    </w:p>
    <w:p w:rsidR="00403835" w:rsidRDefault="00403835" w:rsidP="00403835">
      <w:r>
        <w:rPr>
          <w:sz w:val="18"/>
          <w:szCs w:val="18"/>
        </w:rPr>
        <w:t xml:space="preserve">    Имя ____________________________________________________                    </w:t>
      </w:r>
    </w:p>
    <w:p w:rsidR="00403835" w:rsidRDefault="00403835" w:rsidP="00403835">
      <w:r>
        <w:rPr>
          <w:sz w:val="18"/>
          <w:szCs w:val="18"/>
        </w:rPr>
        <w:t xml:space="preserve">    Отчество ________________________________________________</w:t>
      </w:r>
    </w:p>
    <w:p w:rsidR="00403835" w:rsidRDefault="00403835" w:rsidP="00403835">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445"/>
        <w:gridCol w:w="4256"/>
      </w:tblGrid>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306"/>
              <w:jc w:val="both"/>
            </w:pPr>
            <w:r>
              <w:rPr>
                <w:sz w:val="18"/>
                <w:szCs w:val="18"/>
              </w:rPr>
              <w:t>2. Если изменяли фамилию, имя или отчество, то укажите их, а также когда, где и по какой причине изменяли</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306"/>
              <w:jc w:val="both"/>
            </w:pPr>
            <w:r>
              <w:rPr>
                <w:sz w:val="18"/>
                <w:szCs w:val="18"/>
              </w:rPr>
              <w:t>3. Число, месяц, год и место рождения (село, деревня, город, район, область, край, республика, страна)</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262"/>
              <w:jc w:val="both"/>
            </w:pPr>
            <w:r>
              <w:rPr>
                <w:sz w:val="18"/>
                <w:szCs w:val="18"/>
              </w:rPr>
              <w:t>4. Гражданство (если изменяли, то укажите, когда и по какой причине, если имеете гражданство другого государства - укажите)</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306"/>
              <w:jc w:val="both"/>
            </w:pPr>
            <w:r>
              <w:rPr>
                <w:sz w:val="18"/>
                <w:szCs w:val="18"/>
              </w:rPr>
              <w:t>5. Образование (когда и какие учебные заведения окончили, номера дипломов)</w:t>
            </w:r>
          </w:p>
          <w:p w:rsidR="00403835" w:rsidRDefault="00403835" w:rsidP="00FD6D5C">
            <w:pPr>
              <w:spacing w:line="256" w:lineRule="auto"/>
              <w:ind w:left="306"/>
              <w:jc w:val="both"/>
            </w:pPr>
            <w:r>
              <w:rPr>
                <w:sz w:val="18"/>
                <w:szCs w:val="18"/>
              </w:rPr>
              <w:t>Направление подготовки или специальность по диплому</w:t>
            </w:r>
          </w:p>
          <w:p w:rsidR="00403835" w:rsidRDefault="00403835" w:rsidP="00FD6D5C">
            <w:pPr>
              <w:spacing w:line="256" w:lineRule="auto"/>
              <w:ind w:firstLine="306"/>
              <w:jc w:val="both"/>
            </w:pPr>
            <w:r>
              <w:rPr>
                <w:sz w:val="18"/>
                <w:szCs w:val="18"/>
              </w:rPr>
              <w:t>Квалификация по диплому</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164" w:hanging="164"/>
              <w:jc w:val="both"/>
            </w:pPr>
            <w:r>
              <w:rPr>
                <w:sz w:val="18"/>
                <w:szCs w:val="1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03835" w:rsidRDefault="00403835" w:rsidP="00FD6D5C">
            <w:pPr>
              <w:spacing w:line="256" w:lineRule="auto"/>
              <w:ind w:left="164" w:firstLine="22"/>
              <w:jc w:val="both"/>
            </w:pPr>
            <w:r>
              <w:rPr>
                <w:sz w:val="18"/>
                <w:szCs w:val="18"/>
              </w:rPr>
              <w:t>Ученая степень, ученое звание (когда присвоены, номера дипломов, аттестатов)</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pStyle w:val="afc"/>
              <w:numPr>
                <w:ilvl w:val="0"/>
                <w:numId w:val="8"/>
              </w:numPr>
              <w:spacing w:after="0" w:line="240" w:lineRule="auto"/>
              <w:ind w:left="291" w:hanging="284"/>
              <w:jc w:val="both"/>
            </w:pPr>
            <w:r>
              <w:rPr>
                <w:rFonts w:ascii="Times New Roman" w:hAnsi="Times New Roman" w:cs="Times New Roman"/>
                <w:sz w:val="18"/>
                <w:szCs w:val="18"/>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164" w:hanging="164"/>
              <w:jc w:val="both"/>
            </w:pPr>
            <w:r>
              <w:rPr>
                <w:sz w:val="18"/>
                <w:szCs w:val="1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306"/>
              <w:jc w:val="both"/>
            </w:pPr>
            <w:r>
              <w:rPr>
                <w:sz w:val="18"/>
                <w:szCs w:val="18"/>
              </w:rPr>
              <w:t>9. Были ли Вы судимы, когда и за что (заполняется при поступлении на государственную гражданскую службу Российской Федерации)</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r w:rsidR="00403835" w:rsidTr="00FD6D5C">
        <w:tc>
          <w:tcPr>
            <w:tcW w:w="544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ind w:left="306" w:hanging="306"/>
              <w:jc w:val="both"/>
            </w:pPr>
            <w:r>
              <w:rPr>
                <w:sz w:val="18"/>
                <w:szCs w:val="18"/>
              </w:rPr>
              <w:t>10. Допуск к государственной тайне, оформленный за период работы, службы, учебы, его форма, номер и дата (если имеется)</w:t>
            </w:r>
          </w:p>
        </w:tc>
        <w:tc>
          <w:tcPr>
            <w:tcW w:w="425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r>
    </w:tbl>
    <w:p w:rsidR="00403835" w:rsidRDefault="00403835" w:rsidP="00403835">
      <w:pPr>
        <w:rPr>
          <w:sz w:val="18"/>
          <w:szCs w:val="18"/>
        </w:rPr>
      </w:pPr>
    </w:p>
    <w:p w:rsidR="00403835" w:rsidRDefault="00403835" w:rsidP="00403835">
      <w:pPr>
        <w:jc w:val="both"/>
      </w:pPr>
      <w:r>
        <w:rPr>
          <w:sz w:val="18"/>
          <w:szCs w:val="1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03835" w:rsidRDefault="00403835" w:rsidP="00403835">
      <w:pPr>
        <w:rPr>
          <w:sz w:val="18"/>
          <w:szCs w:val="18"/>
        </w:rPr>
      </w:pPr>
    </w:p>
    <w:p w:rsidR="00403835" w:rsidRDefault="00403835" w:rsidP="00403835">
      <w:pPr>
        <w:jc w:val="both"/>
      </w:pPr>
      <w:r>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03835" w:rsidRDefault="00403835" w:rsidP="00403835">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1980"/>
        <w:gridCol w:w="1980"/>
        <w:gridCol w:w="2494"/>
        <w:gridCol w:w="3469"/>
      </w:tblGrid>
      <w:tr w:rsidR="00403835" w:rsidTr="00FD6D5C">
        <w:trPr>
          <w:cantSplit/>
        </w:trPr>
        <w:tc>
          <w:tcPr>
            <w:tcW w:w="3960" w:type="dxa"/>
            <w:gridSpan w:val="2"/>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Месяц и год</w:t>
            </w:r>
          </w:p>
        </w:tc>
        <w:tc>
          <w:tcPr>
            <w:tcW w:w="2494"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Должность с указанием организации</w:t>
            </w:r>
          </w:p>
        </w:tc>
        <w:tc>
          <w:tcPr>
            <w:tcW w:w="3469" w:type="dxa"/>
            <w:vMerge w:val="restart"/>
            <w:tcBorders>
              <w:top w:val="single" w:sz="4" w:space="0" w:color="000000"/>
              <w:left w:val="single" w:sz="4" w:space="0" w:color="000000"/>
              <w:bottom w:val="single" w:sz="4" w:space="0" w:color="000000"/>
              <w:right w:val="single" w:sz="4" w:space="0" w:color="000000"/>
            </w:tcBorders>
            <w:hideMark/>
          </w:tcPr>
          <w:p w:rsidR="00403835" w:rsidRDefault="00403835" w:rsidP="00FD6D5C">
            <w:pPr>
              <w:spacing w:line="256" w:lineRule="auto"/>
              <w:jc w:val="center"/>
            </w:pPr>
            <w:r>
              <w:rPr>
                <w:sz w:val="18"/>
                <w:szCs w:val="18"/>
              </w:rPr>
              <w:t>Адрес организации</w:t>
            </w:r>
          </w:p>
          <w:p w:rsidR="00403835" w:rsidRDefault="00403835" w:rsidP="00FD6D5C">
            <w:pPr>
              <w:spacing w:line="256" w:lineRule="auto"/>
              <w:jc w:val="center"/>
            </w:pPr>
            <w:r>
              <w:rPr>
                <w:sz w:val="18"/>
                <w:szCs w:val="18"/>
              </w:rPr>
              <w:t>(в т.ч. за границей)</w:t>
            </w:r>
          </w:p>
        </w:tc>
      </w:tr>
      <w:tr w:rsidR="00403835" w:rsidTr="00FD6D5C">
        <w:trPr>
          <w:cantSplit/>
        </w:trPr>
        <w:tc>
          <w:tcPr>
            <w:tcW w:w="198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поступления</w:t>
            </w:r>
          </w:p>
        </w:tc>
        <w:tc>
          <w:tcPr>
            <w:tcW w:w="198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ухода</w:t>
            </w:r>
          </w:p>
        </w:tc>
        <w:tc>
          <w:tcPr>
            <w:tcW w:w="2494"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3469" w:type="dxa"/>
            <w:vMerge/>
            <w:tcBorders>
              <w:top w:val="single" w:sz="4" w:space="0" w:color="000000"/>
              <w:left w:val="single" w:sz="4" w:space="0" w:color="000000"/>
              <w:bottom w:val="single" w:sz="4" w:space="0" w:color="000000"/>
              <w:right w:val="single" w:sz="4" w:space="0" w:color="000000"/>
            </w:tcBorders>
            <w:vAlign w:val="center"/>
            <w:hideMark/>
          </w:tcPr>
          <w:p w:rsidR="00403835" w:rsidRDefault="00403835" w:rsidP="00FD6D5C">
            <w:pPr>
              <w:suppressAutoHyphens w:val="0"/>
              <w:spacing w:line="256" w:lineRule="auto"/>
            </w:pPr>
          </w:p>
        </w:tc>
      </w:tr>
      <w:tr w:rsidR="00403835" w:rsidTr="00FD6D5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bl>
    <w:p w:rsidR="00403835" w:rsidRDefault="00403835" w:rsidP="00403835">
      <w:pPr>
        <w:rPr>
          <w:sz w:val="18"/>
          <w:szCs w:val="18"/>
        </w:rPr>
      </w:pPr>
    </w:p>
    <w:p w:rsidR="00403835" w:rsidRDefault="00403835" w:rsidP="00403835">
      <w:r>
        <w:rPr>
          <w:sz w:val="18"/>
          <w:szCs w:val="18"/>
        </w:rPr>
        <w:t>12. Государственные награды, иные награды и знаки отличия 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pPr>
        <w:jc w:val="both"/>
      </w:pPr>
      <w:r>
        <w:rPr>
          <w:sz w:val="18"/>
          <w:szCs w:val="18"/>
        </w:rPr>
        <w:t>13. Ваши близкие родственники (отец, мать, братья, сестры и дети), а также муж (жена), в том числе бывшие.</w:t>
      </w:r>
    </w:p>
    <w:p w:rsidR="00403835" w:rsidRDefault="00403835" w:rsidP="00403835">
      <w:pPr>
        <w:jc w:val="both"/>
      </w:pPr>
      <w:r>
        <w:rPr>
          <w:sz w:val="18"/>
          <w:szCs w:val="18"/>
        </w:rPr>
        <w:t xml:space="preserve">    Если родственники изменяли фамилию, имя, отчество, необходимо также указать их прежние фамилию, имя, отчество.</w:t>
      </w:r>
    </w:p>
    <w:p w:rsidR="00403835" w:rsidRDefault="00403835" w:rsidP="00403835">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1320"/>
        <w:gridCol w:w="1485"/>
        <w:gridCol w:w="1806"/>
        <w:gridCol w:w="2552"/>
        <w:gridCol w:w="2902"/>
      </w:tblGrid>
      <w:tr w:rsidR="00403835" w:rsidTr="00FD6D5C">
        <w:tc>
          <w:tcPr>
            <w:tcW w:w="132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Степень родства</w:t>
            </w:r>
          </w:p>
        </w:tc>
        <w:tc>
          <w:tcPr>
            <w:tcW w:w="1485"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Фамилия, имя, отчество</w:t>
            </w:r>
          </w:p>
        </w:tc>
        <w:tc>
          <w:tcPr>
            <w:tcW w:w="1806"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Год, число, месяц и место рождения</w:t>
            </w:r>
          </w:p>
        </w:tc>
        <w:tc>
          <w:tcPr>
            <w:tcW w:w="2552"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Место работы (наименование и адрес организации), должность</w:t>
            </w:r>
          </w:p>
        </w:tc>
        <w:tc>
          <w:tcPr>
            <w:tcW w:w="2902"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spacing w:line="256" w:lineRule="auto"/>
              <w:jc w:val="center"/>
            </w:pPr>
            <w:r>
              <w:rPr>
                <w:sz w:val="18"/>
                <w:szCs w:val="18"/>
              </w:rPr>
              <w:t>Домашний адрес (адрес регистрации, фактического проживания)</w:t>
            </w:r>
          </w:p>
        </w:tc>
      </w:tr>
      <w:tr w:rsidR="00403835" w:rsidTr="00FD6D5C">
        <w:tc>
          <w:tcPr>
            <w:tcW w:w="13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3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3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3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r w:rsidR="00403835" w:rsidTr="00FD6D5C">
        <w:tc>
          <w:tcPr>
            <w:tcW w:w="13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tc>
      </w:tr>
    </w:tbl>
    <w:p w:rsidR="00403835" w:rsidRDefault="00403835" w:rsidP="00403835">
      <w:pPr>
        <w:rPr>
          <w:sz w:val="18"/>
          <w:szCs w:val="18"/>
        </w:rPr>
      </w:pPr>
    </w:p>
    <w:p w:rsidR="00403835" w:rsidRDefault="00403835" w:rsidP="00403835">
      <w:pPr>
        <w:jc w:val="both"/>
      </w:pPr>
      <w:r>
        <w:rPr>
          <w:sz w:val="18"/>
          <w:szCs w:val="1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 xml:space="preserve">             (фамилия, имя, отчество, с какого времени они проживают за границей)</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15. Пребывание за границей (когда, где, с какой целью) 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16. Отношение к воинской обязанности и воинское звание 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17. Домашний адрес (адрес регистрации, фактического   проживания), номер телефона (либо иной вид связи) 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18. Паспорт или документ, его заменяющий ___________________________________________________________________________</w:t>
      </w:r>
    </w:p>
    <w:p w:rsidR="00403835" w:rsidRDefault="00403835" w:rsidP="00403835">
      <w:r>
        <w:rPr>
          <w:sz w:val="18"/>
          <w:szCs w:val="18"/>
        </w:rPr>
        <w:t xml:space="preserve">                                                 (серия, номер, кем и когда выдан)</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19. Наличие заграничного паспорта ___________________________________________</w:t>
      </w:r>
    </w:p>
    <w:p w:rsidR="00403835" w:rsidRDefault="00403835" w:rsidP="00403835">
      <w:pPr>
        <w:pStyle w:val="ConsPlusNormal"/>
        <w:jc w:val="center"/>
        <w:rPr>
          <w:rFonts w:ascii="Times New Roman" w:hAnsi="Times New Roman" w:cs="Times New Roman"/>
          <w:sz w:val="18"/>
          <w:szCs w:val="18"/>
        </w:rPr>
      </w:pPr>
    </w:p>
    <w:p w:rsidR="00403835" w:rsidRDefault="00403835" w:rsidP="00403835">
      <w:pPr>
        <w:pStyle w:val="ConsPlusNonformat"/>
        <w:jc w:val="both"/>
      </w:pPr>
      <w:r>
        <w:rPr>
          <w:rFonts w:ascii="Times New Roman" w:hAnsi="Times New Roman" w:cs="Times New Roman"/>
          <w:sz w:val="18"/>
          <w:szCs w:val="18"/>
        </w:rPr>
        <w:t xml:space="preserve">  ______________  __________________         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(дата)                  (подпись)                                     (расшифровка подписи)</w:t>
      </w: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rmal"/>
        <w:jc w:val="center"/>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5</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403835" w:rsidRDefault="00403835" w:rsidP="00403835">
      <w:pPr>
        <w:pStyle w:val="ConsPlusNonformat"/>
        <w:ind w:left="5103" w:hanging="5103"/>
        <w:jc w:val="right"/>
      </w:pPr>
      <w:r>
        <w:rPr>
          <w:rFonts w:ascii="Times New Roman" w:hAnsi="Times New Roman" w:cs="Times New Roman"/>
          <w:sz w:val="18"/>
          <w:szCs w:val="18"/>
        </w:rPr>
        <w:t xml:space="preserve">                                                                                                                                                                   кандидатов для замещения должности                     </w:t>
      </w:r>
    </w:p>
    <w:p w:rsidR="00403835" w:rsidRDefault="00403835" w:rsidP="00403835">
      <w:pPr>
        <w:pStyle w:val="ConsPlusNonformat"/>
        <w:ind w:left="5102" w:right="510" w:hanging="5102"/>
        <w:jc w:val="right"/>
      </w:pPr>
      <w:r>
        <w:rPr>
          <w:rFonts w:ascii="Times New Roman" w:hAnsi="Times New Roman" w:cs="Times New Roman"/>
          <w:sz w:val="18"/>
          <w:szCs w:val="18"/>
        </w:rPr>
        <w:t xml:space="preserve">                                                                                                                                                            Главы муниципального образования  </w:t>
      </w:r>
    </w:p>
    <w:p w:rsidR="00403835" w:rsidRDefault="00403835" w:rsidP="00403835">
      <w:pPr>
        <w:pStyle w:val="ConsPlusNonformat"/>
        <w:ind w:left="5102" w:right="510" w:hanging="5102"/>
        <w:jc w:val="right"/>
      </w:pPr>
      <w:r>
        <w:rPr>
          <w:rFonts w:ascii="Times New Roman" w:hAnsi="Times New Roman" w:cs="Times New Roman"/>
          <w:sz w:val="18"/>
          <w:szCs w:val="18"/>
        </w:rPr>
        <w:t>" Хатажукайское  сельское поселение"</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 xml:space="preserve"> от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 xml:space="preserve"> проживающего по адресу:___________________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индекс:____________________________________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телефон:___________________________________</w:t>
      </w:r>
    </w:p>
    <w:p w:rsidR="00403835" w:rsidRDefault="00403835" w:rsidP="00403835">
      <w:pPr>
        <w:pStyle w:val="Iauiue2"/>
        <w:spacing w:line="240" w:lineRule="exact"/>
        <w:ind w:firstLine="0"/>
        <w:jc w:val="center"/>
        <w:rPr>
          <w:rFonts w:ascii="Times New Roman" w:hAnsi="Times New Roman" w:cs="Times New Roman"/>
          <w:bCs/>
          <w:color w:val="000000"/>
          <w:sz w:val="18"/>
          <w:szCs w:val="18"/>
        </w:rPr>
      </w:pPr>
    </w:p>
    <w:p w:rsidR="00403835" w:rsidRDefault="00403835" w:rsidP="00403835">
      <w:pPr>
        <w:pStyle w:val="Iauiue2"/>
        <w:spacing w:line="240" w:lineRule="exact"/>
        <w:ind w:firstLine="0"/>
        <w:jc w:val="center"/>
        <w:rPr>
          <w:rFonts w:ascii="Times New Roman" w:hAnsi="Times New Roman" w:cs="Times New Roman"/>
          <w:bCs/>
          <w:color w:val="000000"/>
          <w:sz w:val="18"/>
          <w:szCs w:val="18"/>
        </w:rPr>
      </w:pPr>
    </w:p>
    <w:p w:rsidR="00403835" w:rsidRDefault="00403835" w:rsidP="00403835">
      <w:pPr>
        <w:pStyle w:val="Iauiue2"/>
        <w:spacing w:line="240" w:lineRule="exact"/>
        <w:ind w:firstLine="0"/>
        <w:jc w:val="center"/>
      </w:pPr>
      <w:r>
        <w:rPr>
          <w:rFonts w:ascii="Times New Roman" w:hAnsi="Times New Roman" w:cs="Times New Roman"/>
          <w:bCs/>
          <w:color w:val="000000"/>
          <w:sz w:val="18"/>
          <w:szCs w:val="18"/>
        </w:rPr>
        <w:t xml:space="preserve">Сведения  </w:t>
      </w:r>
    </w:p>
    <w:p w:rsidR="00403835" w:rsidRDefault="00403835" w:rsidP="00403835">
      <w:pPr>
        <w:pStyle w:val="Iauiue2"/>
        <w:spacing w:line="240" w:lineRule="exact"/>
        <w:ind w:firstLine="0"/>
        <w:jc w:val="center"/>
      </w:pPr>
      <w:r>
        <w:rPr>
          <w:rFonts w:ascii="Times New Roman" w:hAnsi="Times New Roman" w:cs="Times New Roman"/>
          <w:bCs/>
          <w:color w:val="000000"/>
          <w:sz w:val="18"/>
          <w:szCs w:val="18"/>
        </w:rPr>
        <w:t>о размере и источниках доходов, имуществе, принадлежащем кандидату для замещения должности Главы муниципального образования «____________________ сельское поселение», его супруге (супругу), несовершеннолетним детям на праве собственности,</w:t>
      </w:r>
    </w:p>
    <w:p w:rsidR="00403835" w:rsidRDefault="00403835" w:rsidP="00403835">
      <w:pPr>
        <w:pStyle w:val="Iauiue2"/>
        <w:spacing w:line="240" w:lineRule="exact"/>
        <w:ind w:firstLine="0"/>
        <w:jc w:val="center"/>
      </w:pPr>
      <w:r>
        <w:rPr>
          <w:rFonts w:ascii="Times New Roman" w:hAnsi="Times New Roman" w:cs="Times New Roman"/>
          <w:bCs/>
          <w:color w:val="000000"/>
          <w:sz w:val="18"/>
          <w:szCs w:val="18"/>
        </w:rPr>
        <w:t>вкладах в банках, ценных бумагах</w:t>
      </w:r>
    </w:p>
    <w:p w:rsidR="00403835" w:rsidRDefault="00403835" w:rsidP="00403835">
      <w:pPr>
        <w:pStyle w:val="Iauiue2"/>
        <w:spacing w:line="160" w:lineRule="exact"/>
        <w:rPr>
          <w:rFonts w:ascii="Times New Roman" w:hAnsi="Times New Roman" w:cs="Times New Roman"/>
          <w:bCs/>
          <w:color w:val="000000"/>
          <w:sz w:val="18"/>
          <w:szCs w:val="18"/>
        </w:rPr>
      </w:pPr>
    </w:p>
    <w:p w:rsidR="00403835" w:rsidRDefault="00403835" w:rsidP="00403835">
      <w:pPr>
        <w:pStyle w:val="afb"/>
      </w:pPr>
      <w:r>
        <w:rPr>
          <w:sz w:val="18"/>
          <w:szCs w:val="18"/>
        </w:rPr>
        <w:t>Я, кандидат на участие в конкурсе по отбору на замещение должности Главы муниципального образования «Хатажукайское  сельское поселение ________________________________________,</w:t>
      </w:r>
    </w:p>
    <w:p w:rsidR="00403835" w:rsidRDefault="00403835" w:rsidP="00403835">
      <w:pPr>
        <w:pStyle w:val="afb"/>
      </w:pPr>
      <w:r>
        <w:rPr>
          <w:sz w:val="18"/>
          <w:szCs w:val="18"/>
        </w:rPr>
        <w:t xml:space="preserve">                    (фамилия, имя, отчество)</w:t>
      </w:r>
    </w:p>
    <w:p w:rsidR="00403835" w:rsidRDefault="00403835" w:rsidP="00403835">
      <w:pPr>
        <w:pStyle w:val="afb"/>
      </w:pPr>
      <w:r>
        <w:rPr>
          <w:color w:val="000000"/>
          <w:sz w:val="18"/>
          <w:szCs w:val="18"/>
        </w:rPr>
        <w:t>сообщаю сведения</w:t>
      </w:r>
      <w:r>
        <w:rPr>
          <w:sz w:val="18"/>
          <w:szCs w:val="18"/>
        </w:rPr>
        <w:t xml:space="preserve"> о размере и об источниках своих доходов, имуществе, принадлежащем мне, моей супруге (супругу)_______________________________________________________________,</w:t>
      </w:r>
    </w:p>
    <w:p w:rsidR="00403835" w:rsidRDefault="00403835" w:rsidP="00403835">
      <w:pPr>
        <w:pStyle w:val="afb"/>
      </w:pPr>
      <w:r>
        <w:rPr>
          <w:sz w:val="18"/>
          <w:szCs w:val="18"/>
        </w:rPr>
        <w:t xml:space="preserve">                                                           (фамилия, имя, отчество)</w:t>
      </w:r>
    </w:p>
    <w:p w:rsidR="00403835" w:rsidRDefault="00403835" w:rsidP="00403835">
      <w:pPr>
        <w:pStyle w:val="afb"/>
      </w:pPr>
      <w:r>
        <w:rPr>
          <w:sz w:val="18"/>
          <w:szCs w:val="18"/>
        </w:rPr>
        <w:t>несовершеннолетним детям___________________________________________________________,</w:t>
      </w:r>
    </w:p>
    <w:p w:rsidR="00403835" w:rsidRDefault="00403835" w:rsidP="00403835">
      <w:pPr>
        <w:pStyle w:val="afb"/>
      </w:pPr>
      <w:r>
        <w:rPr>
          <w:sz w:val="18"/>
          <w:szCs w:val="18"/>
        </w:rPr>
        <w:t xml:space="preserve">                                                             (фамилия, имя, отчество)</w:t>
      </w:r>
    </w:p>
    <w:p w:rsidR="00403835" w:rsidRDefault="00403835" w:rsidP="00403835">
      <w:pPr>
        <w:pStyle w:val="afb"/>
        <w:jc w:val="both"/>
      </w:pPr>
      <w:r>
        <w:rPr>
          <w:sz w:val="18"/>
          <w:szCs w:val="18"/>
        </w:rPr>
        <w:t>на праве собственности (в том числе совместной), вкладах в банках, ценных бумагах:</w:t>
      </w:r>
    </w:p>
    <w:tbl>
      <w:tblPr>
        <w:tblW w:w="0" w:type="auto"/>
        <w:tblInd w:w="-40" w:type="dxa"/>
        <w:tblLayout w:type="fixed"/>
        <w:tblLook w:val="04A0" w:firstRow="1" w:lastRow="0" w:firstColumn="1" w:lastColumn="0" w:noHBand="0" w:noVBand="1"/>
      </w:tblPr>
      <w:tblGrid>
        <w:gridCol w:w="851"/>
        <w:gridCol w:w="851"/>
        <w:gridCol w:w="851"/>
        <w:gridCol w:w="850"/>
        <w:gridCol w:w="992"/>
        <w:gridCol w:w="851"/>
        <w:gridCol w:w="709"/>
        <w:gridCol w:w="708"/>
        <w:gridCol w:w="591"/>
        <w:gridCol w:w="970"/>
        <w:gridCol w:w="1274"/>
        <w:gridCol w:w="821"/>
        <w:gridCol w:w="767"/>
      </w:tblGrid>
      <w:tr w:rsidR="00403835" w:rsidTr="00FD6D5C">
        <w:trPr>
          <w:cantSplit/>
          <w:trHeight w:val="96"/>
        </w:trPr>
        <w:tc>
          <w:tcPr>
            <w:tcW w:w="851" w:type="dxa"/>
            <w:vMerge w:val="restart"/>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pPr>
            <w:r>
              <w:rPr>
                <w:i/>
                <w:iCs/>
                <w:spacing w:val="-2"/>
                <w:sz w:val="12"/>
                <w:szCs w:val="12"/>
              </w:rPr>
              <w:t>Фамилия, имя  и отчество</w:t>
            </w:r>
          </w:p>
        </w:tc>
        <w:tc>
          <w:tcPr>
            <w:tcW w:w="851"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i/>
                <w:iCs/>
                <w:spacing w:val="-2"/>
                <w:sz w:val="12"/>
                <w:szCs w:val="12"/>
              </w:rPr>
              <w:t>Серия и номер паспо</w:t>
            </w:r>
          </w:p>
          <w:p w:rsidR="00403835" w:rsidRDefault="00403835" w:rsidP="00FD6D5C">
            <w:pPr>
              <w:spacing w:line="256" w:lineRule="auto"/>
              <w:jc w:val="center"/>
            </w:pPr>
            <w:r>
              <w:rPr>
                <w:i/>
                <w:iCs/>
                <w:spacing w:val="-2"/>
                <w:sz w:val="12"/>
                <w:szCs w:val="12"/>
              </w:rPr>
              <w:t>рта или доку</w:t>
            </w:r>
          </w:p>
          <w:p w:rsidR="00403835" w:rsidRDefault="00403835" w:rsidP="00FD6D5C">
            <w:pPr>
              <w:spacing w:line="256" w:lineRule="auto"/>
              <w:jc w:val="center"/>
            </w:pPr>
            <w:r>
              <w:rPr>
                <w:i/>
                <w:iCs/>
                <w:spacing w:val="-2"/>
                <w:sz w:val="12"/>
                <w:szCs w:val="12"/>
              </w:rPr>
              <w:t>мен</w:t>
            </w:r>
          </w:p>
          <w:p w:rsidR="00403835" w:rsidRDefault="00403835" w:rsidP="00FD6D5C">
            <w:pPr>
              <w:spacing w:line="256" w:lineRule="auto"/>
              <w:ind w:right="-108"/>
              <w:jc w:val="center"/>
            </w:pPr>
            <w:r>
              <w:rPr>
                <w:i/>
                <w:iCs/>
                <w:spacing w:val="-2"/>
                <w:sz w:val="12"/>
                <w:szCs w:val="12"/>
              </w:rPr>
              <w:t>та, заменяющего паспорт гражда</w:t>
            </w:r>
          </w:p>
          <w:p w:rsidR="00403835" w:rsidRDefault="00403835" w:rsidP="00FD6D5C">
            <w:pPr>
              <w:spacing w:line="256" w:lineRule="auto"/>
              <w:ind w:right="-108"/>
              <w:jc w:val="center"/>
            </w:pPr>
            <w:r>
              <w:rPr>
                <w:i/>
                <w:iCs/>
                <w:spacing w:val="-2"/>
                <w:sz w:val="12"/>
                <w:szCs w:val="12"/>
              </w:rPr>
              <w:t>нина</w:t>
            </w:r>
          </w:p>
        </w:tc>
        <w:tc>
          <w:tcPr>
            <w:tcW w:w="851" w:type="dxa"/>
            <w:vMerge w:val="restart"/>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pPr>
            <w:r>
              <w:rPr>
                <w:i/>
                <w:iCs/>
                <w:spacing w:val="-2"/>
                <w:sz w:val="12"/>
                <w:szCs w:val="12"/>
              </w:rPr>
              <w:t>Доходы</w:t>
            </w:r>
          </w:p>
        </w:tc>
        <w:tc>
          <w:tcPr>
            <w:tcW w:w="5671" w:type="dxa"/>
            <w:gridSpan w:val="7"/>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i/>
                <w:iCs/>
                <w:spacing w:val="-2"/>
                <w:sz w:val="12"/>
                <w:szCs w:val="12"/>
              </w:rPr>
              <w:t>Имущество</w:t>
            </w:r>
          </w:p>
        </w:tc>
        <w:tc>
          <w:tcPr>
            <w:tcW w:w="1274" w:type="dxa"/>
            <w:vMerge w:val="restart"/>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i/>
                <w:iCs/>
                <w:spacing w:val="-2"/>
                <w:sz w:val="12"/>
                <w:szCs w:val="12"/>
              </w:rPr>
            </w:pPr>
          </w:p>
          <w:p w:rsidR="00403835" w:rsidRDefault="00403835" w:rsidP="00FD6D5C">
            <w:pPr>
              <w:spacing w:line="256" w:lineRule="auto"/>
              <w:jc w:val="center"/>
            </w:pPr>
            <w:r>
              <w:rPr>
                <w:i/>
                <w:iCs/>
                <w:spacing w:val="-2"/>
                <w:sz w:val="12"/>
                <w:szCs w:val="12"/>
              </w:rPr>
              <w:t>Денежные средства,</w:t>
            </w:r>
            <w:r>
              <w:rPr>
                <w:i/>
                <w:iCs/>
                <w:spacing w:val="-2"/>
                <w:sz w:val="12"/>
                <w:szCs w:val="12"/>
              </w:rPr>
              <w:br/>
              <w:t>находящиеся</w:t>
            </w:r>
            <w:r>
              <w:rPr>
                <w:i/>
                <w:iCs/>
                <w:spacing w:val="-2"/>
                <w:sz w:val="12"/>
                <w:szCs w:val="12"/>
              </w:rPr>
              <w:br/>
              <w:t>на счетах в банках</w:t>
            </w:r>
          </w:p>
        </w:tc>
        <w:tc>
          <w:tcPr>
            <w:tcW w:w="821"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i/>
                <w:iCs/>
                <w:spacing w:val="-2"/>
                <w:sz w:val="12"/>
                <w:szCs w:val="12"/>
              </w:rPr>
              <w:t>Акции и иное</w:t>
            </w:r>
            <w:r>
              <w:rPr>
                <w:i/>
                <w:iCs/>
                <w:spacing w:val="-2"/>
                <w:sz w:val="12"/>
                <w:szCs w:val="12"/>
              </w:rPr>
              <w:br/>
              <w:t>участие в</w:t>
            </w:r>
            <w:r>
              <w:rPr>
                <w:i/>
                <w:iCs/>
                <w:spacing w:val="-2"/>
                <w:sz w:val="12"/>
                <w:szCs w:val="12"/>
              </w:rPr>
              <w:br/>
              <w:t>коммерческих орга</w:t>
            </w:r>
          </w:p>
          <w:p w:rsidR="00403835" w:rsidRDefault="00403835" w:rsidP="00FD6D5C">
            <w:pPr>
              <w:spacing w:line="256" w:lineRule="auto"/>
              <w:jc w:val="center"/>
            </w:pPr>
            <w:r>
              <w:rPr>
                <w:i/>
                <w:iCs/>
                <w:spacing w:val="-2"/>
                <w:sz w:val="12"/>
                <w:szCs w:val="12"/>
              </w:rPr>
              <w:t>низацииях</w:t>
            </w:r>
          </w:p>
        </w:tc>
        <w:tc>
          <w:tcPr>
            <w:tcW w:w="767" w:type="dxa"/>
            <w:vMerge w:val="restart"/>
            <w:tcBorders>
              <w:top w:val="single" w:sz="4" w:space="0" w:color="000000"/>
              <w:left w:val="single" w:sz="4" w:space="0" w:color="000000"/>
              <w:bottom w:val="single" w:sz="4" w:space="0" w:color="000000"/>
              <w:right w:val="single" w:sz="4" w:space="0" w:color="000000"/>
            </w:tcBorders>
          </w:tcPr>
          <w:p w:rsidR="00403835" w:rsidRDefault="00403835" w:rsidP="00FD6D5C">
            <w:pPr>
              <w:pStyle w:val="afb"/>
              <w:snapToGrid w:val="0"/>
              <w:spacing w:line="256" w:lineRule="auto"/>
              <w:rPr>
                <w:sz w:val="16"/>
                <w:szCs w:val="16"/>
              </w:rPr>
            </w:pPr>
          </w:p>
          <w:p w:rsidR="00403835" w:rsidRDefault="00403835" w:rsidP="00FD6D5C">
            <w:pPr>
              <w:pStyle w:val="afb"/>
              <w:spacing w:line="256" w:lineRule="auto"/>
            </w:pPr>
            <w:r>
              <w:rPr>
                <w:sz w:val="16"/>
                <w:szCs w:val="16"/>
              </w:rPr>
              <w:t>Иные</w:t>
            </w:r>
            <w:r>
              <w:rPr>
                <w:sz w:val="16"/>
                <w:szCs w:val="16"/>
              </w:rPr>
              <w:br/>
              <w:t>цен</w:t>
            </w:r>
          </w:p>
          <w:p w:rsidR="00403835" w:rsidRDefault="00403835" w:rsidP="00FD6D5C">
            <w:pPr>
              <w:pStyle w:val="afb"/>
              <w:spacing w:line="256" w:lineRule="auto"/>
            </w:pPr>
            <w:r>
              <w:rPr>
                <w:sz w:val="16"/>
                <w:szCs w:val="16"/>
              </w:rPr>
              <w:t>ные</w:t>
            </w:r>
            <w:r>
              <w:rPr>
                <w:sz w:val="16"/>
                <w:szCs w:val="16"/>
              </w:rPr>
              <w:br/>
              <w:t>бумаги</w:t>
            </w:r>
          </w:p>
        </w:tc>
      </w:tr>
      <w:tr w:rsidR="00403835" w:rsidTr="00FD6D5C">
        <w:trPr>
          <w:cantSplit/>
          <w:trHeight w:val="94"/>
        </w:trPr>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4701" w:type="dxa"/>
            <w:gridSpan w:val="6"/>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rPr>
                <w:i/>
                <w:iCs/>
                <w:spacing w:val="-2"/>
                <w:sz w:val="12"/>
                <w:szCs w:val="12"/>
              </w:rPr>
            </w:pPr>
          </w:p>
          <w:p w:rsidR="00403835" w:rsidRDefault="00403835" w:rsidP="00FD6D5C">
            <w:pPr>
              <w:spacing w:line="256" w:lineRule="auto"/>
              <w:jc w:val="center"/>
            </w:pPr>
            <w:r>
              <w:rPr>
                <w:i/>
                <w:iCs/>
                <w:spacing w:val="-2"/>
                <w:sz w:val="12"/>
                <w:szCs w:val="12"/>
              </w:rPr>
              <w:t>Недвижимое имущество</w:t>
            </w:r>
          </w:p>
        </w:tc>
        <w:tc>
          <w:tcPr>
            <w:tcW w:w="97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i/>
                <w:iCs/>
                <w:spacing w:val="-2"/>
                <w:sz w:val="12"/>
                <w:szCs w:val="12"/>
              </w:rPr>
              <w:t>Тран</w:t>
            </w:r>
          </w:p>
          <w:p w:rsidR="00403835" w:rsidRDefault="00403835" w:rsidP="00FD6D5C">
            <w:pPr>
              <w:spacing w:line="256" w:lineRule="auto"/>
              <w:jc w:val="center"/>
            </w:pPr>
            <w:r>
              <w:rPr>
                <w:i/>
                <w:iCs/>
                <w:spacing w:val="-2"/>
                <w:sz w:val="12"/>
                <w:szCs w:val="12"/>
              </w:rPr>
              <w:t>спорт</w:t>
            </w:r>
          </w:p>
          <w:p w:rsidR="00403835" w:rsidRDefault="00403835" w:rsidP="00FD6D5C">
            <w:pPr>
              <w:spacing w:line="256" w:lineRule="auto"/>
              <w:jc w:val="center"/>
            </w:pPr>
            <w:r>
              <w:rPr>
                <w:i/>
                <w:iCs/>
                <w:spacing w:val="-2"/>
                <w:sz w:val="12"/>
                <w:szCs w:val="12"/>
              </w:rPr>
              <w:t>ные сред</w:t>
            </w:r>
          </w:p>
          <w:p w:rsidR="00403835" w:rsidRDefault="00403835" w:rsidP="00FD6D5C">
            <w:pPr>
              <w:spacing w:line="256" w:lineRule="auto"/>
              <w:jc w:val="center"/>
            </w:pPr>
            <w:r>
              <w:rPr>
                <w:i/>
                <w:iCs/>
                <w:spacing w:val="-2"/>
                <w:sz w:val="12"/>
                <w:szCs w:val="12"/>
              </w:rPr>
              <w:t>ства</w:t>
            </w:r>
          </w:p>
        </w:tc>
        <w:tc>
          <w:tcPr>
            <w:tcW w:w="1274"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2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403835" w:rsidRDefault="00403835" w:rsidP="00FD6D5C">
            <w:pPr>
              <w:suppressAutoHyphens w:val="0"/>
              <w:spacing w:line="256" w:lineRule="auto"/>
            </w:pPr>
          </w:p>
        </w:tc>
      </w:tr>
      <w:tr w:rsidR="00403835" w:rsidTr="00FD6D5C">
        <w:trPr>
          <w:cantSplit/>
          <w:trHeight w:val="142"/>
        </w:trPr>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val="restart"/>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pacing w:val="-2"/>
                <w:sz w:val="12"/>
                <w:szCs w:val="12"/>
              </w:rPr>
            </w:pPr>
          </w:p>
          <w:p w:rsidR="00403835" w:rsidRDefault="00403835" w:rsidP="00FD6D5C">
            <w:pPr>
              <w:spacing w:line="256" w:lineRule="auto"/>
              <w:jc w:val="center"/>
            </w:pPr>
            <w:r>
              <w:rPr>
                <w:spacing w:val="-2"/>
                <w:sz w:val="12"/>
                <w:szCs w:val="12"/>
              </w:rPr>
              <w:t>Источник  выплаты дохода, сумма (руб.)</w:t>
            </w:r>
          </w:p>
        </w:tc>
        <w:tc>
          <w:tcPr>
            <w:tcW w:w="85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2"/>
                <w:sz w:val="12"/>
                <w:szCs w:val="12"/>
              </w:rPr>
              <w:t>Земельные</w:t>
            </w:r>
            <w:r>
              <w:rPr>
                <w:spacing w:val="-2"/>
                <w:sz w:val="12"/>
                <w:szCs w:val="12"/>
              </w:rPr>
              <w:br/>
              <w:t>участки</w:t>
            </w:r>
          </w:p>
        </w:tc>
        <w:tc>
          <w:tcPr>
            <w:tcW w:w="992" w:type="dxa"/>
            <w:tcBorders>
              <w:top w:val="single" w:sz="4" w:space="0" w:color="000000"/>
              <w:left w:val="single" w:sz="4" w:space="0" w:color="000000"/>
              <w:bottom w:val="single" w:sz="4" w:space="0" w:color="000000"/>
              <w:right w:val="nil"/>
            </w:tcBorders>
            <w:vAlign w:val="center"/>
            <w:hideMark/>
          </w:tcPr>
          <w:p w:rsidR="00403835" w:rsidRDefault="00403835" w:rsidP="00FD6D5C">
            <w:pPr>
              <w:spacing w:line="240" w:lineRule="exact"/>
              <w:jc w:val="center"/>
            </w:pPr>
            <w:r>
              <w:rPr>
                <w:spacing w:val="-2"/>
                <w:sz w:val="12"/>
                <w:szCs w:val="12"/>
              </w:rPr>
              <w:t>Жилые дома</w:t>
            </w:r>
          </w:p>
        </w:tc>
        <w:tc>
          <w:tcPr>
            <w:tcW w:w="851" w:type="dxa"/>
            <w:tcBorders>
              <w:top w:val="single" w:sz="4" w:space="0" w:color="000000"/>
              <w:left w:val="single" w:sz="4" w:space="0" w:color="000000"/>
              <w:bottom w:val="single" w:sz="4" w:space="0" w:color="000000"/>
              <w:right w:val="nil"/>
            </w:tcBorders>
            <w:vAlign w:val="center"/>
            <w:hideMark/>
          </w:tcPr>
          <w:p w:rsidR="00403835" w:rsidRDefault="00403835" w:rsidP="00FD6D5C">
            <w:pPr>
              <w:spacing w:line="240" w:lineRule="exact"/>
              <w:jc w:val="center"/>
            </w:pPr>
            <w:r>
              <w:rPr>
                <w:spacing w:val="-2"/>
                <w:sz w:val="12"/>
                <w:szCs w:val="12"/>
              </w:rPr>
              <w:t>Квартиры</w:t>
            </w:r>
          </w:p>
        </w:tc>
        <w:tc>
          <w:tcPr>
            <w:tcW w:w="709" w:type="dxa"/>
            <w:tcBorders>
              <w:top w:val="single" w:sz="4" w:space="0" w:color="000000"/>
              <w:left w:val="single" w:sz="4" w:space="0" w:color="000000"/>
              <w:bottom w:val="single" w:sz="4" w:space="0" w:color="000000"/>
              <w:right w:val="nil"/>
            </w:tcBorders>
            <w:vAlign w:val="center"/>
            <w:hideMark/>
          </w:tcPr>
          <w:p w:rsidR="00403835" w:rsidRDefault="00403835" w:rsidP="00FD6D5C">
            <w:pPr>
              <w:spacing w:line="240" w:lineRule="exact"/>
              <w:jc w:val="center"/>
            </w:pPr>
            <w:r>
              <w:rPr>
                <w:spacing w:val="-2"/>
                <w:sz w:val="12"/>
                <w:szCs w:val="12"/>
              </w:rPr>
              <w:t>Дачи</w:t>
            </w:r>
          </w:p>
        </w:tc>
        <w:tc>
          <w:tcPr>
            <w:tcW w:w="708" w:type="dxa"/>
            <w:tcBorders>
              <w:top w:val="single" w:sz="4" w:space="0" w:color="000000"/>
              <w:left w:val="single" w:sz="4" w:space="0" w:color="000000"/>
              <w:bottom w:val="single" w:sz="4" w:space="0" w:color="000000"/>
              <w:right w:val="nil"/>
            </w:tcBorders>
            <w:vAlign w:val="center"/>
            <w:hideMark/>
          </w:tcPr>
          <w:p w:rsidR="00403835" w:rsidRDefault="00403835" w:rsidP="00FD6D5C">
            <w:pPr>
              <w:spacing w:line="240" w:lineRule="exact"/>
              <w:jc w:val="center"/>
            </w:pPr>
            <w:r>
              <w:rPr>
                <w:spacing w:val="-2"/>
                <w:sz w:val="12"/>
                <w:szCs w:val="12"/>
              </w:rPr>
              <w:t>Гара</w:t>
            </w:r>
          </w:p>
          <w:p w:rsidR="00403835" w:rsidRDefault="00403835" w:rsidP="00FD6D5C">
            <w:pPr>
              <w:spacing w:line="240" w:lineRule="exact"/>
              <w:jc w:val="center"/>
            </w:pPr>
            <w:r>
              <w:rPr>
                <w:spacing w:val="-2"/>
                <w:sz w:val="12"/>
                <w:szCs w:val="12"/>
              </w:rPr>
              <w:t>жи</w:t>
            </w:r>
          </w:p>
        </w:tc>
        <w:tc>
          <w:tcPr>
            <w:tcW w:w="591"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2"/>
                <w:sz w:val="12"/>
                <w:szCs w:val="12"/>
              </w:rPr>
              <w:t>Иное недвижимое имущество</w:t>
            </w:r>
          </w:p>
        </w:tc>
        <w:tc>
          <w:tcPr>
            <w:tcW w:w="970"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2"/>
                <w:sz w:val="12"/>
                <w:szCs w:val="12"/>
              </w:rPr>
              <w:t>Вид, марка, моде</w:t>
            </w:r>
          </w:p>
          <w:p w:rsidR="00403835" w:rsidRDefault="00403835" w:rsidP="00FD6D5C">
            <w:pPr>
              <w:spacing w:line="256" w:lineRule="auto"/>
              <w:jc w:val="center"/>
            </w:pPr>
            <w:r>
              <w:rPr>
                <w:spacing w:val="-2"/>
                <w:sz w:val="12"/>
                <w:szCs w:val="12"/>
              </w:rPr>
              <w:t>ль, год выпус</w:t>
            </w:r>
          </w:p>
          <w:p w:rsidR="00403835" w:rsidRDefault="00403835" w:rsidP="00FD6D5C">
            <w:pPr>
              <w:spacing w:line="256" w:lineRule="auto"/>
              <w:jc w:val="center"/>
            </w:pPr>
            <w:r>
              <w:rPr>
                <w:spacing w:val="-2"/>
                <w:sz w:val="12"/>
                <w:szCs w:val="12"/>
              </w:rPr>
              <w:t>ка</w:t>
            </w:r>
          </w:p>
        </w:tc>
        <w:tc>
          <w:tcPr>
            <w:tcW w:w="1274"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2"/>
                <w:sz w:val="12"/>
                <w:szCs w:val="12"/>
              </w:rPr>
              <w:t>Наименова</w:t>
            </w:r>
          </w:p>
          <w:p w:rsidR="00403835" w:rsidRDefault="00403835" w:rsidP="00FD6D5C">
            <w:pPr>
              <w:spacing w:line="256" w:lineRule="auto"/>
              <w:jc w:val="center"/>
            </w:pPr>
            <w:r>
              <w:rPr>
                <w:spacing w:val="-2"/>
                <w:sz w:val="12"/>
                <w:szCs w:val="12"/>
              </w:rPr>
              <w:t>ние и место нахождения (адрес) банка, номер счета, остаток (руб.)</w:t>
            </w:r>
          </w:p>
        </w:tc>
        <w:tc>
          <w:tcPr>
            <w:tcW w:w="821" w:type="dxa"/>
            <w:vMerge w:val="restart"/>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2"/>
                <w:sz w:val="12"/>
                <w:szCs w:val="12"/>
              </w:rPr>
              <w:t>Наименование и орга</w:t>
            </w:r>
          </w:p>
          <w:p w:rsidR="00403835" w:rsidRDefault="00403835" w:rsidP="00FD6D5C">
            <w:pPr>
              <w:spacing w:line="256" w:lineRule="auto"/>
              <w:ind w:right="-108"/>
              <w:jc w:val="center"/>
            </w:pPr>
            <w:r>
              <w:rPr>
                <w:spacing w:val="-2"/>
                <w:sz w:val="12"/>
                <w:szCs w:val="12"/>
              </w:rPr>
              <w:t>низационно-правовая форма орга</w:t>
            </w:r>
          </w:p>
          <w:p w:rsidR="00403835" w:rsidRDefault="00403835" w:rsidP="00FD6D5C">
            <w:pPr>
              <w:spacing w:line="256" w:lineRule="auto"/>
              <w:ind w:right="-108"/>
              <w:jc w:val="center"/>
            </w:pPr>
            <w:r>
              <w:rPr>
                <w:spacing w:val="-2"/>
                <w:sz w:val="12"/>
                <w:szCs w:val="12"/>
              </w:rPr>
              <w:t>низации, место нахожде</w:t>
            </w:r>
          </w:p>
          <w:p w:rsidR="00403835" w:rsidRDefault="00403835" w:rsidP="00FD6D5C">
            <w:pPr>
              <w:spacing w:line="256" w:lineRule="auto"/>
              <w:jc w:val="center"/>
            </w:pPr>
            <w:r>
              <w:rPr>
                <w:spacing w:val="-2"/>
                <w:sz w:val="12"/>
                <w:szCs w:val="12"/>
              </w:rPr>
              <w:t>ния (адрес), доля участия (%)</w:t>
            </w:r>
          </w:p>
        </w:tc>
        <w:tc>
          <w:tcPr>
            <w:tcW w:w="767" w:type="dxa"/>
            <w:vMerge w:val="restart"/>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afb"/>
              <w:spacing w:line="256" w:lineRule="auto"/>
            </w:pPr>
            <w:r>
              <w:rPr>
                <w:sz w:val="16"/>
                <w:szCs w:val="16"/>
              </w:rPr>
              <w:t>Вид ценной бумаги, лицо, выпус</w:t>
            </w:r>
          </w:p>
          <w:p w:rsidR="00403835" w:rsidRDefault="00403835" w:rsidP="00FD6D5C">
            <w:pPr>
              <w:pStyle w:val="afb"/>
              <w:spacing w:line="256" w:lineRule="auto"/>
            </w:pPr>
            <w:r>
              <w:rPr>
                <w:sz w:val="16"/>
                <w:szCs w:val="16"/>
              </w:rPr>
              <w:t>тившее ценную бумагу, общая стои</w:t>
            </w:r>
          </w:p>
          <w:p w:rsidR="00403835" w:rsidRDefault="00403835" w:rsidP="00FD6D5C">
            <w:pPr>
              <w:pStyle w:val="afb"/>
              <w:spacing w:line="256" w:lineRule="auto"/>
            </w:pPr>
            <w:r>
              <w:rPr>
                <w:sz w:val="16"/>
                <w:szCs w:val="16"/>
              </w:rPr>
              <w:t>мость (руб.)</w:t>
            </w:r>
          </w:p>
        </w:tc>
      </w:tr>
      <w:tr w:rsidR="00403835" w:rsidTr="00FD6D5C">
        <w:trPr>
          <w:cantSplit/>
          <w:trHeight w:val="142"/>
        </w:trPr>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5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нахождения (адрес), общая площадь кв.м.</w:t>
            </w:r>
          </w:p>
        </w:tc>
        <w:tc>
          <w:tcPr>
            <w:tcW w:w="992"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нахожде</w:t>
            </w:r>
          </w:p>
          <w:p w:rsidR="00403835" w:rsidRDefault="00403835" w:rsidP="00FD6D5C">
            <w:pPr>
              <w:spacing w:line="256" w:lineRule="auto"/>
              <w:jc w:val="center"/>
            </w:pPr>
            <w:r>
              <w:rPr>
                <w:spacing w:val="-4"/>
                <w:sz w:val="12"/>
                <w:szCs w:val="12"/>
              </w:rPr>
              <w:t>ния (адрес), общая площадь кв.м.</w:t>
            </w:r>
          </w:p>
        </w:tc>
        <w:tc>
          <w:tcPr>
            <w:tcW w:w="851"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w:t>
            </w:r>
          </w:p>
          <w:p w:rsidR="00403835" w:rsidRDefault="00403835" w:rsidP="00FD6D5C">
            <w:pPr>
              <w:spacing w:line="256" w:lineRule="auto"/>
              <w:ind w:right="-108"/>
              <w:jc w:val="center"/>
            </w:pPr>
            <w:r>
              <w:rPr>
                <w:spacing w:val="-4"/>
                <w:sz w:val="12"/>
                <w:szCs w:val="12"/>
              </w:rPr>
              <w:t>дения (адрес), общая пло</w:t>
            </w:r>
          </w:p>
          <w:p w:rsidR="00403835" w:rsidRDefault="00403835" w:rsidP="00FD6D5C">
            <w:pPr>
              <w:spacing w:line="256" w:lineRule="auto"/>
              <w:jc w:val="center"/>
            </w:pPr>
            <w:r>
              <w:rPr>
                <w:spacing w:val="-4"/>
                <w:sz w:val="12"/>
                <w:szCs w:val="12"/>
              </w:rPr>
              <w:t>щадь кв.м.</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w:t>
            </w:r>
          </w:p>
          <w:p w:rsidR="00403835" w:rsidRDefault="00403835" w:rsidP="00FD6D5C">
            <w:pPr>
              <w:spacing w:line="256" w:lineRule="auto"/>
              <w:ind w:right="-108"/>
              <w:jc w:val="center"/>
            </w:pPr>
            <w:r>
              <w:rPr>
                <w:spacing w:val="-4"/>
                <w:sz w:val="12"/>
                <w:szCs w:val="12"/>
              </w:rPr>
              <w:t>дения (адрес), общая пло</w:t>
            </w:r>
          </w:p>
          <w:p w:rsidR="00403835" w:rsidRDefault="00403835" w:rsidP="00FD6D5C">
            <w:pPr>
              <w:spacing w:line="256" w:lineRule="auto"/>
              <w:jc w:val="center"/>
            </w:pPr>
            <w:r>
              <w:rPr>
                <w:spacing w:val="-4"/>
                <w:sz w:val="12"/>
                <w:szCs w:val="12"/>
              </w:rPr>
              <w:t>щадь кв.м.</w:t>
            </w:r>
          </w:p>
        </w:tc>
        <w:tc>
          <w:tcPr>
            <w:tcW w:w="708"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w:t>
            </w:r>
          </w:p>
          <w:p w:rsidR="00403835" w:rsidRDefault="00403835" w:rsidP="00FD6D5C">
            <w:pPr>
              <w:spacing w:line="256" w:lineRule="auto"/>
              <w:ind w:right="-108"/>
              <w:jc w:val="center"/>
            </w:pPr>
            <w:r>
              <w:rPr>
                <w:spacing w:val="-4"/>
                <w:sz w:val="12"/>
                <w:szCs w:val="12"/>
              </w:rPr>
              <w:t>дения (адрес), общая пло</w:t>
            </w:r>
          </w:p>
          <w:p w:rsidR="00403835" w:rsidRDefault="00403835" w:rsidP="00FD6D5C">
            <w:pPr>
              <w:spacing w:line="256" w:lineRule="auto"/>
              <w:jc w:val="center"/>
            </w:pPr>
            <w:r>
              <w:rPr>
                <w:spacing w:val="-4"/>
                <w:sz w:val="12"/>
                <w:szCs w:val="12"/>
              </w:rPr>
              <w:t>щадь кв.мю</w:t>
            </w:r>
          </w:p>
        </w:tc>
        <w:tc>
          <w:tcPr>
            <w:tcW w:w="591"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pacing w:val="-4"/>
                <w:sz w:val="12"/>
                <w:szCs w:val="12"/>
              </w:rPr>
              <w:t>Место нахождения (адрес), общая площадь кв.м.</w:t>
            </w:r>
          </w:p>
        </w:tc>
        <w:tc>
          <w:tcPr>
            <w:tcW w:w="970"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1274"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821" w:type="dxa"/>
            <w:vMerge/>
            <w:tcBorders>
              <w:top w:val="single" w:sz="4" w:space="0" w:color="000000"/>
              <w:left w:val="single" w:sz="4" w:space="0" w:color="000000"/>
              <w:bottom w:val="single" w:sz="4" w:space="0" w:color="000000"/>
              <w:right w:val="nil"/>
            </w:tcBorders>
            <w:vAlign w:val="center"/>
            <w:hideMark/>
          </w:tcPr>
          <w:p w:rsidR="00403835" w:rsidRDefault="00403835" w:rsidP="00FD6D5C">
            <w:pPr>
              <w:suppressAutoHyphens w:val="0"/>
              <w:spacing w:line="256" w:lineRule="auto"/>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403835" w:rsidRDefault="00403835" w:rsidP="00FD6D5C">
            <w:pPr>
              <w:suppressAutoHyphens w:val="0"/>
              <w:spacing w:line="256" w:lineRule="auto"/>
            </w:pPr>
          </w:p>
        </w:tc>
      </w:tr>
      <w:tr w:rsidR="00403835" w:rsidTr="00FD6D5C">
        <w:trPr>
          <w:trHeight w:val="142"/>
        </w:trPr>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56" w:lineRule="auto"/>
              <w:rPr>
                <w:spacing w:val="-2"/>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56" w:lineRule="auto"/>
              <w:rPr>
                <w:spacing w:val="-2"/>
                <w:sz w:val="12"/>
                <w:szCs w:val="12"/>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jc w:val="center"/>
              <w:rPr>
                <w:spacing w:val="-4"/>
                <w:sz w:val="12"/>
                <w:szCs w:val="12"/>
              </w:rPr>
            </w:pPr>
          </w:p>
        </w:tc>
        <w:tc>
          <w:tcPr>
            <w:tcW w:w="992"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jc w:val="center"/>
              <w:rPr>
                <w:spacing w:val="-4"/>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708"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59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jc w:val="center"/>
              <w:rPr>
                <w:spacing w:val="-4"/>
                <w:sz w:val="12"/>
                <w:szCs w:val="12"/>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pacing w:val="-4"/>
                <w:sz w:val="12"/>
                <w:szCs w:val="12"/>
              </w:rPr>
            </w:pPr>
          </w:p>
        </w:tc>
        <w:tc>
          <w:tcPr>
            <w:tcW w:w="1274"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56" w:lineRule="auto"/>
              <w:jc w:val="center"/>
              <w:rPr>
                <w:spacing w:val="-2"/>
                <w:sz w:val="12"/>
                <w:szCs w:val="12"/>
              </w:rPr>
            </w:pPr>
          </w:p>
        </w:tc>
        <w:tc>
          <w:tcPr>
            <w:tcW w:w="82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56" w:lineRule="auto"/>
              <w:rPr>
                <w:spacing w:val="-2"/>
                <w:sz w:val="12"/>
                <w:szCs w:val="12"/>
              </w:rPr>
            </w:pPr>
          </w:p>
        </w:tc>
        <w:tc>
          <w:tcPr>
            <w:tcW w:w="767"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40" w:lineRule="exact"/>
              <w:jc w:val="center"/>
              <w:rPr>
                <w:spacing w:val="-2"/>
                <w:sz w:val="18"/>
                <w:szCs w:val="18"/>
              </w:rPr>
            </w:pPr>
          </w:p>
          <w:p w:rsidR="00403835" w:rsidRDefault="00403835" w:rsidP="00FD6D5C">
            <w:pPr>
              <w:spacing w:line="256" w:lineRule="auto"/>
              <w:rPr>
                <w:spacing w:val="-2"/>
                <w:sz w:val="18"/>
                <w:szCs w:val="18"/>
              </w:rPr>
            </w:pPr>
          </w:p>
        </w:tc>
      </w:tr>
      <w:tr w:rsidR="00403835" w:rsidTr="00FD6D5C">
        <w:trPr>
          <w:trHeight w:val="142"/>
        </w:trPr>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40" w:lineRule="exact"/>
              <w:jc w:val="center"/>
              <w:rPr>
                <w:spacing w:val="-2"/>
                <w:sz w:val="12"/>
                <w:szCs w:val="12"/>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40" w:lineRule="exact"/>
              <w:jc w:val="center"/>
              <w:rPr>
                <w:spacing w:val="-4"/>
                <w:sz w:val="12"/>
                <w:szCs w:val="12"/>
              </w:rPr>
            </w:pPr>
          </w:p>
        </w:tc>
        <w:tc>
          <w:tcPr>
            <w:tcW w:w="992"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708"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56" w:lineRule="auto"/>
              <w:rPr>
                <w:spacing w:val="-4"/>
                <w:sz w:val="12"/>
                <w:szCs w:val="12"/>
              </w:rPr>
            </w:pPr>
          </w:p>
        </w:tc>
        <w:tc>
          <w:tcPr>
            <w:tcW w:w="59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p w:rsidR="00403835" w:rsidRDefault="00403835" w:rsidP="00FD6D5C">
            <w:pPr>
              <w:spacing w:line="240" w:lineRule="exact"/>
              <w:jc w:val="center"/>
              <w:rPr>
                <w:spacing w:val="-4"/>
                <w:sz w:val="12"/>
                <w:szCs w:val="12"/>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56" w:lineRule="auto"/>
              <w:jc w:val="center"/>
              <w:rPr>
                <w:spacing w:val="-2"/>
                <w:sz w:val="12"/>
                <w:szCs w:val="12"/>
              </w:rPr>
            </w:pPr>
          </w:p>
        </w:tc>
        <w:tc>
          <w:tcPr>
            <w:tcW w:w="1274"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21" w:type="dxa"/>
            <w:tcBorders>
              <w:top w:val="single" w:sz="4" w:space="0" w:color="000000"/>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pacing w:line="240" w:lineRule="exact"/>
              <w:jc w:val="center"/>
              <w:rPr>
                <w:spacing w:val="-2"/>
                <w:sz w:val="12"/>
                <w:szCs w:val="12"/>
              </w:rPr>
            </w:pPr>
          </w:p>
        </w:tc>
        <w:tc>
          <w:tcPr>
            <w:tcW w:w="767"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40" w:lineRule="exact"/>
              <w:jc w:val="center"/>
              <w:rPr>
                <w:spacing w:val="-2"/>
                <w:sz w:val="18"/>
                <w:szCs w:val="18"/>
              </w:rPr>
            </w:pPr>
          </w:p>
          <w:p w:rsidR="00403835" w:rsidRDefault="00403835" w:rsidP="00FD6D5C">
            <w:pPr>
              <w:spacing w:line="240" w:lineRule="exact"/>
              <w:jc w:val="center"/>
              <w:rPr>
                <w:spacing w:val="-2"/>
                <w:sz w:val="18"/>
                <w:szCs w:val="18"/>
              </w:rPr>
            </w:pPr>
          </w:p>
        </w:tc>
      </w:tr>
      <w:tr w:rsidR="00403835" w:rsidTr="00FD6D5C">
        <w:trPr>
          <w:trHeight w:val="142"/>
        </w:trPr>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403835" w:rsidRDefault="00403835" w:rsidP="00FD6D5C">
            <w:pPr>
              <w:snapToGrid w:val="0"/>
              <w:spacing w:line="240" w:lineRule="exact"/>
              <w:jc w:val="center"/>
              <w:rPr>
                <w:spacing w:val="-2"/>
                <w:sz w:val="18"/>
                <w:szCs w:val="18"/>
              </w:rPr>
            </w:pPr>
          </w:p>
        </w:tc>
      </w:tr>
      <w:tr w:rsidR="00403835" w:rsidTr="00FD6D5C">
        <w:trPr>
          <w:trHeight w:val="142"/>
        </w:trPr>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403835" w:rsidRDefault="00403835" w:rsidP="00FD6D5C">
            <w:pPr>
              <w:snapToGrid w:val="0"/>
              <w:spacing w:line="240" w:lineRule="exact"/>
              <w:jc w:val="center"/>
              <w:rPr>
                <w:spacing w:val="-2"/>
                <w:sz w:val="18"/>
                <w:szCs w:val="18"/>
              </w:rPr>
            </w:pPr>
          </w:p>
        </w:tc>
      </w:tr>
      <w:tr w:rsidR="00403835" w:rsidTr="00FD6D5C">
        <w:trPr>
          <w:trHeight w:val="142"/>
        </w:trPr>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p w:rsidR="00403835" w:rsidRDefault="00403835" w:rsidP="00FD6D5C">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403835" w:rsidRDefault="00403835" w:rsidP="00FD6D5C">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403835" w:rsidRDefault="00403835" w:rsidP="00FD6D5C">
            <w:pPr>
              <w:snapToGrid w:val="0"/>
              <w:spacing w:line="240" w:lineRule="exact"/>
              <w:jc w:val="center"/>
              <w:rPr>
                <w:spacing w:val="-2"/>
                <w:sz w:val="18"/>
                <w:szCs w:val="18"/>
              </w:rPr>
            </w:pPr>
          </w:p>
        </w:tc>
      </w:tr>
    </w:tbl>
    <w:p w:rsidR="00403835" w:rsidRDefault="00403835" w:rsidP="00403835">
      <w:pPr>
        <w:pStyle w:val="afb"/>
        <w:jc w:val="both"/>
        <w:rPr>
          <w:sz w:val="18"/>
          <w:szCs w:val="18"/>
        </w:rPr>
      </w:pPr>
    </w:p>
    <w:p w:rsidR="00403835" w:rsidRDefault="00403835" w:rsidP="00403835">
      <w:r>
        <w:rPr>
          <w:sz w:val="18"/>
          <w:szCs w:val="18"/>
        </w:rPr>
        <w:t>Достоверность и полноту настоящих сведений подтверждаю: _____________________</w:t>
      </w:r>
    </w:p>
    <w:p w:rsidR="00403835" w:rsidRDefault="00403835" w:rsidP="00403835">
      <w:r>
        <w:rPr>
          <w:sz w:val="18"/>
          <w:szCs w:val="18"/>
        </w:rPr>
        <w:t xml:space="preserve">                                                                                                                             (подпись)</w:t>
      </w:r>
    </w:p>
    <w:p w:rsidR="00403835" w:rsidRDefault="00403835" w:rsidP="00403835">
      <w:pPr>
        <w:rPr>
          <w:sz w:val="18"/>
          <w:szCs w:val="18"/>
        </w:rPr>
      </w:pPr>
    </w:p>
    <w:p w:rsidR="00403835" w:rsidRDefault="00403835" w:rsidP="00403835">
      <w:r>
        <w:rPr>
          <w:sz w:val="18"/>
          <w:szCs w:val="18"/>
        </w:rPr>
        <w:lastRenderedPageBreak/>
        <w:t>«____»____________ 20___г.</w:t>
      </w:r>
    </w:p>
    <w:p w:rsidR="00403835" w:rsidRDefault="00403835" w:rsidP="00403835">
      <w:pPr>
        <w:rPr>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6</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Учетная форма N 001-ГС/у</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Утверждена приказом</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Минздравсоцразвития России</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от 14.12.2009г. N 984н</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8"/>
          <w:szCs w:val="18"/>
        </w:rPr>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Заключение</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медицинского учреждения о наличии (отсутствии) заболевания,</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препятствующего поступлению на государственную гражданскую службу</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Российской Федерации и муниципальную службу или её прохождению</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от "___ "_____________20___ г.</w:t>
      </w:r>
    </w:p>
    <w:p w:rsidR="00403835" w:rsidRDefault="00403835" w:rsidP="00403835">
      <w:pPr>
        <w:ind w:left="851" w:firstLine="567"/>
        <w:rPr>
          <w:bCs/>
          <w:color w:val="000000"/>
          <w:sz w:val="18"/>
          <w:szCs w:val="18"/>
        </w:rPr>
      </w:pP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1. Выдано ______________________________________________________________</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(наименование и адрес учреждения здравоохранения)</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rPr>
          <w:color w:val="000000"/>
          <w:sz w:val="18"/>
          <w:szCs w:val="18"/>
        </w:rPr>
      </w:pP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2. Наименование, почтовый адрес государственного органа, органа муниципального образования</w:t>
      </w:r>
      <w:hyperlink r:id="rId9" w:anchor="block_3091" w:history="1">
        <w:r>
          <w:rPr>
            <w:rStyle w:val="a3"/>
            <w:color w:val="3272C0"/>
            <w:sz w:val="18"/>
            <w:szCs w:val="18"/>
          </w:rPr>
          <w:t>*</w:t>
        </w:r>
      </w:hyperlink>
      <w:r>
        <w:rPr>
          <w:color w:val="000000"/>
          <w:sz w:val="18"/>
          <w:szCs w:val="18"/>
        </w:rPr>
        <w:t>, куда представляется Заключение ___________________________________</w:t>
      </w: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3. Фамилия, имя, отчество ________________________________________________</w:t>
      </w: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z w:val="18"/>
          <w:szCs w:val="18"/>
        </w:rPr>
        <w:t>4. Пол (мужской/женский)</w:t>
      </w:r>
      <w:hyperlink r:id="rId10" w:anchor="block_3091" w:history="1">
        <w:r>
          <w:rPr>
            <w:rStyle w:val="a3"/>
            <w:sz w:val="18"/>
            <w:szCs w:val="18"/>
          </w:rPr>
          <w:t>*</w:t>
        </w:r>
      </w:hyperlink>
      <w:r>
        <w:rPr>
          <w:sz w:val="18"/>
          <w:szCs w:val="18"/>
        </w:rPr>
        <w:t>___________________</w:t>
      </w: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5. Дата рождения ________________________________________________________</w:t>
      </w: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6. Адрес места жительства ________________________________________________</w:t>
      </w: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03835" w:rsidRDefault="00403835" w:rsidP="004038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7. Заключение</w:t>
      </w: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sz w:val="18"/>
          <w:szCs w:val="18"/>
        </w:rPr>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hyperlink r:id="rId11" w:anchor="block_3091" w:history="1">
        <w:r>
          <w:rPr>
            <w:rStyle w:val="a3"/>
            <w:color w:val="3272C0"/>
            <w:sz w:val="18"/>
            <w:szCs w:val="18"/>
          </w:rPr>
          <w:t>*</w:t>
        </w:r>
      </w:hyperlink>
      <w:r>
        <w:rPr>
          <w:color w:val="000000"/>
          <w:sz w:val="18"/>
          <w:szCs w:val="18"/>
        </w:rPr>
        <w:t>.</w:t>
      </w:r>
    </w:p>
    <w:p w:rsidR="00403835" w:rsidRDefault="00403835" w:rsidP="00403835">
      <w:pPr>
        <w:ind w:left="851"/>
        <w:rPr>
          <w:color w:val="000000"/>
          <w:sz w:val="18"/>
          <w:szCs w:val="18"/>
        </w:rPr>
      </w:pPr>
    </w:p>
    <w:p w:rsidR="00403835" w:rsidRDefault="00403835" w:rsidP="00403835">
      <w:r>
        <w:rPr>
          <w:color w:val="000000"/>
          <w:sz w:val="18"/>
          <w:szCs w:val="18"/>
        </w:rPr>
        <w:t>Должность врача, выдавшего заключение ____________ ________________________</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(подпись)                   (Ф.И.О.)</w:t>
      </w:r>
    </w:p>
    <w:p w:rsidR="00403835" w:rsidRDefault="00403835" w:rsidP="00403835">
      <w:pPr>
        <w:ind w:left="851" w:firstLine="567"/>
      </w:pPr>
      <w:r>
        <w:rPr>
          <w:color w:val="000000"/>
          <w:sz w:val="18"/>
          <w:szCs w:val="18"/>
        </w:rPr>
        <w:br/>
      </w:r>
    </w:p>
    <w:p w:rsidR="00403835" w:rsidRDefault="00403835" w:rsidP="0040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18"/>
          <w:szCs w:val="18"/>
        </w:rPr>
        <w:t xml:space="preserve"> Главный врач учреждения здравоохранения __________ ________________________</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(подпись)                    (Ф.И.О.)</w:t>
      </w:r>
    </w:p>
    <w:p w:rsidR="00403835" w:rsidRDefault="00403835" w:rsidP="00403835">
      <w:pPr>
        <w:ind w:left="851" w:firstLine="567"/>
      </w:pPr>
      <w:r>
        <w:rPr>
          <w:color w:val="000000"/>
          <w:sz w:val="18"/>
          <w:szCs w:val="18"/>
        </w:rPr>
        <w:br/>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Место печати</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7</w:t>
      </w:r>
    </w:p>
    <w:p w:rsidR="00403835" w:rsidRDefault="00403835" w:rsidP="00403835">
      <w:pPr>
        <w:ind w:left="4962"/>
        <w:jc w:val="both"/>
      </w:pPr>
      <w:r>
        <w:rPr>
          <w:sz w:val="18"/>
          <w:szCs w:val="18"/>
        </w:rPr>
        <w:t xml:space="preserve">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w:t>
      </w:r>
    </w:p>
    <w:p w:rsidR="00403835" w:rsidRDefault="00403835" w:rsidP="00403835">
      <w:pPr>
        <w:ind w:left="4962"/>
        <w:jc w:val="both"/>
      </w:pPr>
      <w:r>
        <w:rPr>
          <w:sz w:val="18"/>
          <w:szCs w:val="18"/>
        </w:rPr>
        <w:t xml:space="preserve">                                                                            В Конкурсную комиссию </w:t>
      </w:r>
    </w:p>
    <w:p w:rsidR="00403835" w:rsidRDefault="00403835" w:rsidP="00403835">
      <w:pPr>
        <w:pStyle w:val="ConsPlusNonformat"/>
        <w:ind w:left="4962" w:hanging="4962"/>
        <w:jc w:val="right"/>
      </w:pPr>
      <w:r>
        <w:rPr>
          <w:rFonts w:ascii="Times New Roman" w:hAnsi="Times New Roman" w:cs="Times New Roman"/>
          <w:sz w:val="18"/>
          <w:szCs w:val="18"/>
        </w:rPr>
        <w:t xml:space="preserve">                                                                                                     по отбору кандидатов для замещения должности Главы муниципального образования " Хатажукайское  сельское поселение"</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от _________________________________________</w:t>
      </w:r>
    </w:p>
    <w:p w:rsidR="00403835" w:rsidRDefault="00403835" w:rsidP="00403835">
      <w:pPr>
        <w:pStyle w:val="ConsPlusNonformat"/>
        <w:jc w:val="right"/>
      </w:pPr>
      <w:r>
        <w:rPr>
          <w:rFonts w:ascii="Times New Roman" w:hAnsi="Times New Roman" w:cs="Times New Roman"/>
          <w:sz w:val="18"/>
          <w:szCs w:val="18"/>
        </w:rPr>
        <w:t>________________________________________                                                                                                                    ________________________________________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Проживающего по адресу:__________________</w:t>
      </w:r>
    </w:p>
    <w:p w:rsidR="00403835" w:rsidRDefault="00403835" w:rsidP="00403835">
      <w:pPr>
        <w:pStyle w:val="ConsPlusNonformat"/>
        <w:jc w:val="right"/>
      </w:pPr>
      <w:r>
        <w:rPr>
          <w:rFonts w:ascii="Times New Roman" w:hAnsi="Times New Roman" w:cs="Times New Roman"/>
          <w:sz w:val="18"/>
          <w:szCs w:val="18"/>
        </w:rPr>
        <w:t>_________________________________________</w:t>
      </w:r>
    </w:p>
    <w:p w:rsidR="00403835" w:rsidRDefault="00403835" w:rsidP="00403835">
      <w:pPr>
        <w:pStyle w:val="ConsPlusNonformat"/>
        <w:jc w:val="right"/>
      </w:pPr>
      <w:r>
        <w:rPr>
          <w:rFonts w:ascii="Times New Roman" w:hAnsi="Times New Roman" w:cs="Times New Roman"/>
          <w:sz w:val="18"/>
          <w:szCs w:val="18"/>
        </w:rPr>
        <w:t>_________________________________________</w:t>
      </w:r>
    </w:p>
    <w:p w:rsidR="00403835" w:rsidRDefault="00403835" w:rsidP="00403835">
      <w:pPr>
        <w:pStyle w:val="ConsPlusNonformat"/>
        <w:jc w:val="right"/>
      </w:pPr>
      <w:r>
        <w:rPr>
          <w:rFonts w:ascii="Times New Roman" w:hAnsi="Times New Roman" w:cs="Times New Roman"/>
          <w:sz w:val="18"/>
          <w:szCs w:val="18"/>
        </w:rPr>
        <w:t>Индекс:__________________________________</w:t>
      </w:r>
    </w:p>
    <w:p w:rsidR="00403835" w:rsidRDefault="00403835" w:rsidP="00403835">
      <w:pPr>
        <w:pStyle w:val="ConsPlusNonformat"/>
        <w:jc w:val="right"/>
      </w:pPr>
      <w:r>
        <w:rPr>
          <w:rFonts w:ascii="Times New Roman" w:hAnsi="Times New Roman" w:cs="Times New Roman"/>
          <w:sz w:val="18"/>
          <w:szCs w:val="18"/>
        </w:rPr>
        <w:t>Телефон:_________________________________</w:t>
      </w: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center"/>
      </w:pPr>
      <w:r>
        <w:rPr>
          <w:rFonts w:ascii="Times New Roman" w:hAnsi="Times New Roman" w:cs="Times New Roman"/>
          <w:bCs/>
          <w:sz w:val="18"/>
          <w:szCs w:val="18"/>
        </w:rPr>
        <w:t>ЗАЯВЛЕНИЕ</w:t>
      </w:r>
    </w:p>
    <w:p w:rsidR="00403835" w:rsidRDefault="00403835" w:rsidP="00403835">
      <w:pPr>
        <w:pStyle w:val="ConsPlusNonformat"/>
        <w:jc w:val="center"/>
      </w:pPr>
      <w:r>
        <w:rPr>
          <w:rFonts w:ascii="Times New Roman" w:hAnsi="Times New Roman" w:cs="Times New Roman"/>
          <w:bCs/>
          <w:sz w:val="18"/>
          <w:szCs w:val="18"/>
        </w:rPr>
        <w:t>о согласии на проведение полномочными органами</w:t>
      </w:r>
    </w:p>
    <w:p w:rsidR="00403835" w:rsidRDefault="00403835" w:rsidP="00403835">
      <w:pPr>
        <w:pStyle w:val="ConsPlusNonformat"/>
        <w:jc w:val="center"/>
      </w:pPr>
      <w:r>
        <w:rPr>
          <w:rFonts w:ascii="Times New Roman" w:hAnsi="Times New Roman" w:cs="Times New Roman"/>
          <w:bCs/>
          <w:sz w:val="18"/>
          <w:szCs w:val="18"/>
        </w:rPr>
        <w:t>проверочных мероприятий</w:t>
      </w:r>
    </w:p>
    <w:p w:rsidR="00403835" w:rsidRDefault="00403835" w:rsidP="00403835">
      <w:pPr>
        <w:pStyle w:val="ConsPlusNonformat"/>
        <w:jc w:val="center"/>
        <w:rPr>
          <w:rFonts w:ascii="Times New Roman" w:hAnsi="Times New Roman" w:cs="Times New Roman"/>
          <w:bCs/>
          <w:sz w:val="18"/>
          <w:szCs w:val="18"/>
        </w:rPr>
      </w:pPr>
    </w:p>
    <w:p w:rsidR="00403835" w:rsidRDefault="00403835" w:rsidP="00403835">
      <w:pPr>
        <w:pStyle w:val="ConsPlusNonformat"/>
        <w:jc w:val="both"/>
        <w:rPr>
          <w:rFonts w:ascii="Times New Roman" w:hAnsi="Times New Roman" w:cs="Times New Roman"/>
          <w:bCs/>
          <w:sz w:val="18"/>
          <w:szCs w:val="18"/>
        </w:rPr>
      </w:pPr>
    </w:p>
    <w:p w:rsidR="00403835" w:rsidRDefault="00403835" w:rsidP="00403835">
      <w:pPr>
        <w:pStyle w:val="ConsPlusNonformat"/>
        <w:ind w:firstLine="567"/>
        <w:jc w:val="both"/>
      </w:pPr>
      <w:r>
        <w:rPr>
          <w:rFonts w:ascii="Times New Roman" w:hAnsi="Times New Roman" w:cs="Times New Roman"/>
          <w:sz w:val="18"/>
          <w:szCs w:val="18"/>
        </w:rPr>
        <w:t xml:space="preserve">    Я, _______________________________________________, в связи с участием в  конкурсе  по  отбору   кандидатур  на  должность   Главы  муниципального образования  " Хатажукайское  сельское поселение",   руководствуясь   </w:t>
      </w:r>
      <w:hyperlink r:id="rId12" w:history="1">
        <w:r>
          <w:rPr>
            <w:rStyle w:val="a3"/>
            <w:sz w:val="18"/>
            <w:szCs w:val="18"/>
          </w:rPr>
          <w:t>статьей   21</w:t>
        </w:r>
      </w:hyperlink>
      <w:r>
        <w:rPr>
          <w:rStyle w:val="a3"/>
          <w:sz w:val="18"/>
          <w:szCs w:val="18"/>
        </w:rPr>
        <w:t xml:space="preserve"> </w:t>
      </w:r>
      <w:r>
        <w:rPr>
          <w:rFonts w:ascii="Times New Roman" w:hAnsi="Times New Roman" w:cs="Times New Roman"/>
          <w:sz w:val="18"/>
          <w:szCs w:val="18"/>
        </w:rPr>
        <w:t>Закона Российской  Федерации  от 21.07.1993  N 5485-1  "О государственной  тайне", заявляю о  согласии на проведение  в отношении  меня полномочными  органами проверочных мероприятий.</w:t>
      </w:r>
    </w:p>
    <w:p w:rsidR="00403835" w:rsidRDefault="00403835" w:rsidP="00403835">
      <w:pPr>
        <w:pStyle w:val="ConsPlusNonformat"/>
        <w:ind w:firstLine="567"/>
        <w:jc w:val="both"/>
      </w:pPr>
    </w:p>
    <w:p w:rsidR="00403835" w:rsidRDefault="00403835" w:rsidP="00403835">
      <w:pPr>
        <w:pStyle w:val="ConsPlusNonformat"/>
        <w:ind w:firstLine="567"/>
        <w:jc w:val="both"/>
      </w:pPr>
    </w:p>
    <w:p w:rsidR="00403835" w:rsidRDefault="00403835" w:rsidP="00403835">
      <w:pPr>
        <w:pStyle w:val="ConsPlusNonformat"/>
        <w:ind w:firstLine="567"/>
        <w:jc w:val="both"/>
      </w:pPr>
    </w:p>
    <w:p w:rsidR="00403835" w:rsidRDefault="00403835" w:rsidP="00403835">
      <w:pPr>
        <w:pStyle w:val="ConsPlusNonformat"/>
        <w:ind w:firstLine="567"/>
        <w:rPr>
          <w:rFonts w:ascii="Times New Roman" w:hAnsi="Times New Roman" w:cs="Times New Roman"/>
          <w:sz w:val="18"/>
          <w:szCs w:val="18"/>
        </w:rPr>
      </w:pPr>
    </w:p>
    <w:p w:rsidR="00403835" w:rsidRDefault="00403835" w:rsidP="00403835">
      <w:pPr>
        <w:pStyle w:val="ConsPlusNonformat"/>
        <w:ind w:left="567"/>
        <w:jc w:val="both"/>
      </w:pPr>
      <w:r>
        <w:rPr>
          <w:rFonts w:ascii="Times New Roman" w:hAnsi="Times New Roman" w:cs="Times New Roman"/>
          <w:sz w:val="18"/>
          <w:szCs w:val="18"/>
        </w:rPr>
        <w:t>_____________ ________________           ____________________________</w:t>
      </w:r>
    </w:p>
    <w:p w:rsidR="00403835" w:rsidRDefault="00403835" w:rsidP="00403835">
      <w:pPr>
        <w:pStyle w:val="ConsPlusNonformat"/>
        <w:ind w:left="567"/>
        <w:jc w:val="both"/>
        <w:rPr>
          <w:rFonts w:ascii="Times New Roman" w:hAnsi="Times New Roman" w:cs="Times New Roman"/>
          <w:sz w:val="18"/>
          <w:szCs w:val="18"/>
        </w:rPr>
      </w:pPr>
    </w:p>
    <w:p w:rsidR="00403835" w:rsidRDefault="00403835" w:rsidP="00403835">
      <w:pPr>
        <w:pStyle w:val="ConsPlusNonformat"/>
        <w:jc w:val="both"/>
      </w:pPr>
      <w:r>
        <w:rPr>
          <w:rFonts w:ascii="Times New Roman" w:hAnsi="Times New Roman" w:cs="Times New Roman"/>
          <w:sz w:val="18"/>
          <w:szCs w:val="18"/>
        </w:rPr>
        <w:t xml:space="preserve">                   (дата)              (подпись)                                (расшифровка подписи)</w:t>
      </w: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nformat"/>
        <w:jc w:val="both"/>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8</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rPr>
          <w:sz w:val="18"/>
          <w:szCs w:val="18"/>
        </w:rPr>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color w:val="22272F"/>
          <w:sz w:val="18"/>
          <w:szCs w:val="18"/>
        </w:rPr>
        <w:t>АНКЕТА</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8"/>
          <w:szCs w:val="18"/>
        </w:rPr>
        <w:t>(заполняется собственноручно)</w:t>
      </w:r>
    </w:p>
    <w:p w:rsidR="00403835" w:rsidRDefault="00403835" w:rsidP="00403835">
      <w:pPr>
        <w:ind w:left="4536"/>
      </w:pPr>
      <w:r>
        <w:rPr>
          <w:sz w:val="18"/>
          <w:szCs w:val="18"/>
        </w:rPr>
        <w:br/>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Место         </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1. Фамилия _________________________________               для              </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Имя _____________________________________            фотографии    </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Отчество ________________________________             (4 см х 6 см)    </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5364"/>
        <w:gridCol w:w="4836"/>
      </w:tblGrid>
      <w:tr w:rsidR="00403835" w:rsidTr="00FD6D5C">
        <w:tc>
          <w:tcPr>
            <w:tcW w:w="5364" w:type="dxa"/>
            <w:tcBorders>
              <w:top w:val="single" w:sz="6" w:space="0" w:color="000000"/>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2. Если изменяли фамилию, имя или отчество, то укажите их, а также когда, где и по какой причине.</w:t>
            </w:r>
          </w:p>
        </w:tc>
        <w:tc>
          <w:tcPr>
            <w:tcW w:w="4836" w:type="dxa"/>
            <w:tcBorders>
              <w:top w:val="single" w:sz="6" w:space="0" w:color="000000"/>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3. Год, число, месяц и место рождения (село, деревня, город, район, область, край, республика).</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4. Паспорт (номер, серия, кем и когда выдан).</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5. Имеете ли Вы заграничный паспорт (номер, серия, кем и когда выдан).</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6. Семейное положение (если вступали в брак, то укажите, с кем, когда и где, в случае развода - когда развелись).</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8. Образование (когда и какие учебные заведения окончили, форма обучения, номера дипломов, специальность по диплому).</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9. Оформлялся ли Вам ранее допуск к государственной тайне (в какой организации, когда и по какой форме).</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10. Ходатайствовали ли Вы о выезде (въезде) на постоянное место жительство в другое государство (когда и в какое).</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11. Были ли Вы за границей (где, когда и с какой целью).</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12. Были ли Вы и Ваши близкие родственники судимы (когда и за что).</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5364" w:type="dxa"/>
            <w:tcBorders>
              <w:top w:val="nil"/>
              <w:left w:val="single" w:sz="6" w:space="0" w:color="000000"/>
              <w:bottom w:val="single" w:sz="6" w:space="0" w:color="000000"/>
              <w:right w:val="nil"/>
            </w:tcBorders>
            <w:shd w:val="clear" w:color="auto" w:fill="FFFFFF"/>
            <w:hideMark/>
          </w:tcPr>
          <w:p w:rsidR="00403835" w:rsidRDefault="00403835" w:rsidP="00FD6D5C">
            <w:pPr>
              <w:spacing w:line="256" w:lineRule="auto"/>
              <w:ind w:firstLine="127"/>
            </w:pPr>
            <w:r>
              <w:rPr>
                <w:sz w:val="18"/>
                <w:szCs w:val="18"/>
              </w:rPr>
              <w:t>13. Отношение к воинской обязанности и воинское звание, в каком военном комиссариате состоите на воинском учете.</w:t>
            </w:r>
          </w:p>
        </w:tc>
        <w:tc>
          <w:tcPr>
            <w:tcW w:w="4836"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bl>
    <w:p w:rsidR="00403835" w:rsidRDefault="00403835" w:rsidP="00403835">
      <w:pPr>
        <w:rPr>
          <w:sz w:val="18"/>
          <w:szCs w:val="18"/>
        </w:rPr>
      </w:pPr>
    </w:p>
    <w:p w:rsidR="00403835" w:rsidRDefault="00403835" w:rsidP="00403835">
      <w:pPr>
        <w:ind w:firstLine="142"/>
        <w:jc w:val="both"/>
      </w:pPr>
      <w:r>
        <w:rPr>
          <w:color w:val="464C55"/>
          <w:sz w:val="18"/>
          <w:szCs w:val="18"/>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r:id="rId13" w:anchor="block_1111" w:history="1">
        <w:r>
          <w:rPr>
            <w:rStyle w:val="a3"/>
            <w:color w:val="3272C0"/>
            <w:sz w:val="18"/>
            <w:szCs w:val="18"/>
          </w:rPr>
          <w:t>*</w:t>
        </w:r>
      </w:hyperlink>
      <w:r>
        <w:rPr>
          <w:color w:val="464C55"/>
          <w:sz w:val="18"/>
          <w:szCs w:val="18"/>
        </w:rPr>
        <w:t>.</w:t>
      </w:r>
    </w:p>
    <w:p w:rsidR="00403835" w:rsidRDefault="00403835" w:rsidP="00403835">
      <w:pPr>
        <w:rPr>
          <w:color w:val="464C55"/>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1629"/>
        <w:gridCol w:w="1720"/>
        <w:gridCol w:w="3290"/>
        <w:gridCol w:w="3591"/>
      </w:tblGrid>
      <w:tr w:rsidR="00403835" w:rsidTr="00FD6D5C">
        <w:trPr>
          <w:cantSplit/>
        </w:trPr>
        <w:tc>
          <w:tcPr>
            <w:tcW w:w="3349" w:type="dxa"/>
            <w:gridSpan w:val="2"/>
            <w:tcBorders>
              <w:top w:val="single" w:sz="6" w:space="0" w:color="000000"/>
              <w:left w:val="single" w:sz="6" w:space="0" w:color="000000"/>
              <w:bottom w:val="single" w:sz="6" w:space="0" w:color="000000"/>
              <w:right w:val="nil"/>
            </w:tcBorders>
            <w:shd w:val="clear" w:color="auto" w:fill="FFFFFF"/>
            <w:vAlign w:val="center"/>
            <w:hideMark/>
          </w:tcPr>
          <w:p w:rsidR="00403835" w:rsidRDefault="00403835" w:rsidP="00FD6D5C">
            <w:pPr>
              <w:spacing w:after="300" w:line="256" w:lineRule="auto"/>
              <w:jc w:val="center"/>
            </w:pPr>
            <w:r>
              <w:rPr>
                <w:color w:val="464C55"/>
                <w:sz w:val="18"/>
                <w:szCs w:val="18"/>
              </w:rPr>
              <w:t>Месяц и год</w:t>
            </w:r>
          </w:p>
        </w:tc>
        <w:tc>
          <w:tcPr>
            <w:tcW w:w="3290" w:type="dxa"/>
            <w:vMerge w:val="restart"/>
            <w:tcBorders>
              <w:top w:val="single" w:sz="6" w:space="0" w:color="000000"/>
              <w:left w:val="single" w:sz="6" w:space="0" w:color="000000"/>
              <w:bottom w:val="nil"/>
              <w:right w:val="nil"/>
            </w:tcBorders>
            <w:shd w:val="clear" w:color="auto" w:fill="FFFFFF"/>
            <w:vAlign w:val="center"/>
            <w:hideMark/>
          </w:tcPr>
          <w:p w:rsidR="00403835" w:rsidRDefault="00403835" w:rsidP="00FD6D5C">
            <w:pPr>
              <w:pStyle w:val="afb"/>
              <w:spacing w:line="256" w:lineRule="auto"/>
              <w:jc w:val="center"/>
            </w:pPr>
            <w:r>
              <w:rPr>
                <w:sz w:val="18"/>
                <w:szCs w:val="18"/>
              </w:rPr>
              <w:t>Должность с указанием</w:t>
            </w:r>
          </w:p>
          <w:p w:rsidR="00403835" w:rsidRDefault="00403835" w:rsidP="00FD6D5C">
            <w:pPr>
              <w:pStyle w:val="afb"/>
              <w:spacing w:line="256" w:lineRule="auto"/>
              <w:jc w:val="center"/>
            </w:pPr>
            <w:r>
              <w:rPr>
                <w:sz w:val="18"/>
                <w:szCs w:val="18"/>
              </w:rPr>
              <w:t>наименования организации</w:t>
            </w:r>
          </w:p>
        </w:tc>
        <w:tc>
          <w:tcPr>
            <w:tcW w:w="3591"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403835" w:rsidRDefault="00403835" w:rsidP="00FD6D5C">
            <w:pPr>
              <w:pStyle w:val="afb"/>
              <w:spacing w:line="256" w:lineRule="auto"/>
              <w:jc w:val="center"/>
            </w:pPr>
            <w:r>
              <w:rPr>
                <w:sz w:val="18"/>
                <w:szCs w:val="18"/>
              </w:rPr>
              <w:t>Адрес организации</w:t>
            </w:r>
          </w:p>
          <w:p w:rsidR="00403835" w:rsidRDefault="00403835" w:rsidP="00FD6D5C">
            <w:pPr>
              <w:pStyle w:val="afb"/>
              <w:spacing w:line="256" w:lineRule="auto"/>
              <w:jc w:val="center"/>
            </w:pPr>
            <w:r>
              <w:rPr>
                <w:sz w:val="18"/>
                <w:szCs w:val="18"/>
              </w:rPr>
              <w:t>(фактический, юридический,</w:t>
            </w:r>
          </w:p>
          <w:p w:rsidR="00403835" w:rsidRDefault="00403835" w:rsidP="00FD6D5C">
            <w:pPr>
              <w:pStyle w:val="afb"/>
              <w:spacing w:line="256" w:lineRule="auto"/>
              <w:jc w:val="center"/>
            </w:pPr>
            <w:r>
              <w:rPr>
                <w:sz w:val="18"/>
                <w:szCs w:val="18"/>
              </w:rPr>
              <w:t>в т.ч. за границей)</w:t>
            </w:r>
          </w:p>
        </w:tc>
      </w:tr>
      <w:tr w:rsidR="00403835" w:rsidTr="00FD6D5C">
        <w:trPr>
          <w:cantSplit/>
        </w:trPr>
        <w:tc>
          <w:tcPr>
            <w:tcW w:w="1629" w:type="dxa"/>
            <w:tcBorders>
              <w:top w:val="nil"/>
              <w:left w:val="single" w:sz="6" w:space="0" w:color="000000"/>
              <w:bottom w:val="single" w:sz="6" w:space="0" w:color="000000"/>
              <w:right w:val="nil"/>
            </w:tcBorders>
            <w:shd w:val="clear" w:color="auto" w:fill="FFFFFF"/>
            <w:vAlign w:val="center"/>
            <w:hideMark/>
          </w:tcPr>
          <w:p w:rsidR="00403835" w:rsidRDefault="00403835" w:rsidP="00FD6D5C">
            <w:pPr>
              <w:spacing w:after="300" w:line="256" w:lineRule="auto"/>
              <w:jc w:val="center"/>
            </w:pPr>
            <w:r>
              <w:rPr>
                <w:color w:val="464C55"/>
                <w:sz w:val="18"/>
                <w:szCs w:val="18"/>
              </w:rPr>
              <w:t>поступления</w:t>
            </w:r>
          </w:p>
        </w:tc>
        <w:tc>
          <w:tcPr>
            <w:tcW w:w="1720" w:type="dxa"/>
            <w:tcBorders>
              <w:top w:val="nil"/>
              <w:left w:val="single" w:sz="6" w:space="0" w:color="000000"/>
              <w:bottom w:val="single" w:sz="6" w:space="0" w:color="000000"/>
              <w:right w:val="nil"/>
            </w:tcBorders>
            <w:shd w:val="clear" w:color="auto" w:fill="FFFFFF"/>
            <w:vAlign w:val="center"/>
            <w:hideMark/>
          </w:tcPr>
          <w:p w:rsidR="00403835" w:rsidRDefault="00403835" w:rsidP="00FD6D5C">
            <w:pPr>
              <w:spacing w:after="300" w:line="256" w:lineRule="auto"/>
              <w:jc w:val="center"/>
            </w:pPr>
            <w:r>
              <w:rPr>
                <w:color w:val="464C55"/>
                <w:sz w:val="18"/>
                <w:szCs w:val="18"/>
              </w:rPr>
              <w:t>увольнения</w:t>
            </w:r>
          </w:p>
        </w:tc>
        <w:tc>
          <w:tcPr>
            <w:tcW w:w="3290" w:type="dxa"/>
            <w:vMerge/>
            <w:tcBorders>
              <w:top w:val="single" w:sz="6" w:space="0" w:color="000000"/>
              <w:left w:val="single" w:sz="6" w:space="0" w:color="000000"/>
              <w:bottom w:val="nil"/>
              <w:right w:val="nil"/>
            </w:tcBorders>
            <w:vAlign w:val="center"/>
            <w:hideMark/>
          </w:tcPr>
          <w:p w:rsidR="00403835" w:rsidRDefault="00403835" w:rsidP="00FD6D5C">
            <w:pPr>
              <w:suppressAutoHyphens w:val="0"/>
              <w:spacing w:line="256" w:lineRule="auto"/>
            </w:pPr>
          </w:p>
        </w:tc>
        <w:tc>
          <w:tcPr>
            <w:tcW w:w="3591" w:type="dxa"/>
            <w:vMerge/>
            <w:tcBorders>
              <w:top w:val="single" w:sz="6" w:space="0" w:color="000000"/>
              <w:left w:val="single" w:sz="6" w:space="0" w:color="000000"/>
              <w:bottom w:val="nil"/>
              <w:right w:val="single" w:sz="6" w:space="0" w:color="000000"/>
            </w:tcBorders>
            <w:vAlign w:val="center"/>
            <w:hideMark/>
          </w:tcPr>
          <w:p w:rsidR="00403835" w:rsidRDefault="00403835" w:rsidP="00FD6D5C">
            <w:pPr>
              <w:suppressAutoHyphens w:val="0"/>
              <w:spacing w:line="256" w:lineRule="auto"/>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color w:val="464C55"/>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color w:val="464C55"/>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color w:val="464C55"/>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6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bl>
    <w:p w:rsidR="00403835" w:rsidRDefault="00403835" w:rsidP="00403835">
      <w:r>
        <w:rPr>
          <w:sz w:val="18"/>
          <w:szCs w:val="18"/>
        </w:rPr>
        <w:t>_____________________________</w:t>
      </w:r>
    </w:p>
    <w:p w:rsidR="00403835" w:rsidRDefault="00403835" w:rsidP="00403835">
      <w:pPr>
        <w:spacing w:after="300"/>
        <w:jc w:val="both"/>
      </w:pPr>
      <w:r>
        <w:rPr>
          <w:color w:val="464C55"/>
          <w:sz w:val="18"/>
          <w:szCs w:val="18"/>
        </w:rPr>
        <w:t>*Военную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403835" w:rsidRDefault="00403835" w:rsidP="00403835">
      <w:pPr>
        <w:jc w:val="both"/>
      </w:pPr>
      <w:r>
        <w:rPr>
          <w:color w:val="464C55"/>
          <w:sz w:val="18"/>
          <w:szCs w:val="18"/>
        </w:rPr>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hyperlink r:id="rId14" w:anchor="block_2222" w:history="1">
        <w:r>
          <w:rPr>
            <w:rStyle w:val="a3"/>
            <w:color w:val="3272C0"/>
            <w:sz w:val="18"/>
            <w:szCs w:val="18"/>
          </w:rPr>
          <w:t>*</w:t>
        </w:r>
      </w:hyperlink>
      <w:r>
        <w:rPr>
          <w:color w:val="464C55"/>
          <w:sz w:val="18"/>
          <w:szCs w:val="18"/>
        </w:rPr>
        <w:t>.</w:t>
      </w:r>
    </w:p>
    <w:p w:rsidR="00403835" w:rsidRDefault="00403835" w:rsidP="00403835">
      <w:pPr>
        <w:rPr>
          <w:color w:val="464C55"/>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1047"/>
        <w:gridCol w:w="2429"/>
        <w:gridCol w:w="1639"/>
        <w:gridCol w:w="2171"/>
        <w:gridCol w:w="2944"/>
      </w:tblGrid>
      <w:tr w:rsidR="00403835" w:rsidTr="00FD6D5C">
        <w:tc>
          <w:tcPr>
            <w:tcW w:w="1047" w:type="dxa"/>
            <w:tcBorders>
              <w:top w:val="single" w:sz="6" w:space="0" w:color="000000"/>
              <w:left w:val="single" w:sz="6" w:space="0" w:color="000000"/>
              <w:bottom w:val="single" w:sz="6" w:space="0" w:color="000000"/>
              <w:right w:val="nil"/>
            </w:tcBorders>
            <w:shd w:val="clear" w:color="auto" w:fill="FFFFFF"/>
            <w:vAlign w:val="center"/>
            <w:hideMark/>
          </w:tcPr>
          <w:p w:rsidR="00403835" w:rsidRDefault="00403835" w:rsidP="00FD6D5C">
            <w:pPr>
              <w:spacing w:after="300" w:line="256" w:lineRule="auto"/>
              <w:jc w:val="center"/>
            </w:pPr>
            <w:r>
              <w:rPr>
                <w:color w:val="464C55"/>
                <w:sz w:val="18"/>
                <w:szCs w:val="18"/>
              </w:rPr>
              <w:t>Степень родства</w:t>
            </w:r>
          </w:p>
        </w:tc>
        <w:tc>
          <w:tcPr>
            <w:tcW w:w="2429" w:type="dxa"/>
            <w:tcBorders>
              <w:top w:val="single" w:sz="6" w:space="0" w:color="000000"/>
              <w:left w:val="single" w:sz="6" w:space="0" w:color="000000"/>
              <w:bottom w:val="single" w:sz="6" w:space="0" w:color="000000"/>
              <w:right w:val="nil"/>
            </w:tcBorders>
            <w:shd w:val="clear" w:color="auto" w:fill="FFFFFF"/>
            <w:vAlign w:val="center"/>
            <w:hideMark/>
          </w:tcPr>
          <w:p w:rsidR="00403835" w:rsidRDefault="00403835" w:rsidP="00FD6D5C">
            <w:pPr>
              <w:pStyle w:val="afb"/>
              <w:spacing w:line="256" w:lineRule="auto"/>
              <w:jc w:val="center"/>
            </w:pPr>
            <w:r>
              <w:rPr>
                <w:sz w:val="18"/>
                <w:szCs w:val="18"/>
              </w:rPr>
              <w:t>Фамилия,</w:t>
            </w:r>
          </w:p>
          <w:p w:rsidR="00403835" w:rsidRDefault="00403835" w:rsidP="00FD6D5C">
            <w:pPr>
              <w:pStyle w:val="afb"/>
              <w:spacing w:line="256" w:lineRule="auto"/>
              <w:jc w:val="center"/>
            </w:pPr>
            <w:r>
              <w:rPr>
                <w:sz w:val="18"/>
                <w:szCs w:val="18"/>
              </w:rPr>
              <w:t>имя и отчество</w:t>
            </w:r>
          </w:p>
        </w:tc>
        <w:tc>
          <w:tcPr>
            <w:tcW w:w="1639" w:type="dxa"/>
            <w:tcBorders>
              <w:top w:val="single" w:sz="6" w:space="0" w:color="000000"/>
              <w:left w:val="single" w:sz="6" w:space="0" w:color="000000"/>
              <w:bottom w:val="single" w:sz="6" w:space="0" w:color="000000"/>
              <w:right w:val="nil"/>
            </w:tcBorders>
            <w:shd w:val="clear" w:color="auto" w:fill="FFFFFF"/>
            <w:vAlign w:val="center"/>
            <w:hideMark/>
          </w:tcPr>
          <w:p w:rsidR="00403835" w:rsidRDefault="00403835" w:rsidP="00FD6D5C">
            <w:pPr>
              <w:pStyle w:val="afb"/>
              <w:spacing w:line="256" w:lineRule="auto"/>
              <w:jc w:val="center"/>
            </w:pPr>
            <w:r>
              <w:rPr>
                <w:sz w:val="18"/>
                <w:szCs w:val="18"/>
              </w:rPr>
              <w:t>Число, месяц, год и место рождения,</w:t>
            </w:r>
          </w:p>
          <w:p w:rsidR="00403835" w:rsidRDefault="00403835" w:rsidP="00FD6D5C">
            <w:pPr>
              <w:pStyle w:val="afb"/>
              <w:spacing w:line="256" w:lineRule="auto"/>
              <w:jc w:val="center"/>
            </w:pPr>
            <w:r>
              <w:rPr>
                <w:sz w:val="18"/>
                <w:szCs w:val="18"/>
              </w:rPr>
              <w:t>гражданство</w:t>
            </w:r>
          </w:p>
        </w:tc>
        <w:tc>
          <w:tcPr>
            <w:tcW w:w="2171" w:type="dxa"/>
            <w:tcBorders>
              <w:top w:val="single" w:sz="6" w:space="0" w:color="000000"/>
              <w:left w:val="single" w:sz="6" w:space="0" w:color="000000"/>
              <w:bottom w:val="single" w:sz="6" w:space="0" w:color="000000"/>
              <w:right w:val="nil"/>
            </w:tcBorders>
            <w:shd w:val="clear" w:color="auto" w:fill="FFFFFF"/>
            <w:vAlign w:val="center"/>
            <w:hideMark/>
          </w:tcPr>
          <w:p w:rsidR="00403835" w:rsidRDefault="00403835" w:rsidP="00FD6D5C">
            <w:pPr>
              <w:spacing w:after="300" w:line="256" w:lineRule="auto"/>
              <w:jc w:val="center"/>
            </w:pPr>
            <w:r>
              <w:rPr>
                <w:color w:val="464C55"/>
                <w:sz w:val="18"/>
                <w:szCs w:val="18"/>
              </w:rPr>
              <w:t>Место работы, должность</w:t>
            </w:r>
          </w:p>
        </w:tc>
        <w:tc>
          <w:tcPr>
            <w:tcW w:w="29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3835" w:rsidRDefault="00403835" w:rsidP="00FD6D5C">
            <w:pPr>
              <w:pStyle w:val="afb"/>
              <w:spacing w:line="256" w:lineRule="auto"/>
              <w:jc w:val="center"/>
            </w:pPr>
            <w:r>
              <w:rPr>
                <w:sz w:val="18"/>
                <w:szCs w:val="18"/>
              </w:rPr>
              <w:t>Адрес места жительства, а также</w:t>
            </w:r>
          </w:p>
          <w:p w:rsidR="00403835" w:rsidRDefault="00403835" w:rsidP="00FD6D5C">
            <w:pPr>
              <w:pStyle w:val="afb"/>
              <w:spacing w:line="256" w:lineRule="auto"/>
              <w:jc w:val="center"/>
              <w:rPr>
                <w:sz w:val="18"/>
                <w:szCs w:val="18"/>
              </w:rPr>
            </w:pPr>
            <w:r>
              <w:rPr>
                <w:sz w:val="18"/>
                <w:szCs w:val="18"/>
              </w:rPr>
              <w:t>откуда и когда прибыл</w:t>
            </w:r>
            <w:hyperlink r:id="rId15" w:anchor="block_3333" w:history="1">
              <w:r>
                <w:rPr>
                  <w:rStyle w:val="a3"/>
                  <w:color w:val="3272C0"/>
                  <w:sz w:val="18"/>
                  <w:szCs w:val="18"/>
                </w:rPr>
                <w:t>**</w:t>
              </w:r>
            </w:hyperlink>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r w:rsidR="00403835" w:rsidTr="00FD6D5C">
        <w:tc>
          <w:tcPr>
            <w:tcW w:w="1047"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403835" w:rsidRDefault="00403835" w:rsidP="00FD6D5C">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403835" w:rsidRDefault="00403835" w:rsidP="00FD6D5C">
            <w:pPr>
              <w:snapToGrid w:val="0"/>
              <w:spacing w:line="256" w:lineRule="auto"/>
              <w:rPr>
                <w:sz w:val="18"/>
                <w:szCs w:val="18"/>
              </w:rPr>
            </w:pPr>
          </w:p>
        </w:tc>
      </w:tr>
    </w:tbl>
    <w:p w:rsidR="00403835" w:rsidRDefault="00403835" w:rsidP="00403835">
      <w:r>
        <w:rPr>
          <w:sz w:val="18"/>
          <w:szCs w:val="18"/>
        </w:rPr>
        <w:t>_____________________________</w:t>
      </w:r>
    </w:p>
    <w:p w:rsidR="00403835" w:rsidRDefault="00403835" w:rsidP="00403835">
      <w:pPr>
        <w:pStyle w:val="afb"/>
        <w:jc w:val="both"/>
      </w:pPr>
      <w:r>
        <w:rPr>
          <w:sz w:val="18"/>
          <w:szCs w:val="18"/>
        </w:rPr>
        <w:t>* Если родственники изменяли фамилию, имя, отчество, то необходимо указать их прежние фамилию, имя, отчество.</w:t>
      </w:r>
    </w:p>
    <w:p w:rsidR="00403835" w:rsidRDefault="00403835" w:rsidP="00403835">
      <w:pPr>
        <w:pStyle w:val="afb"/>
        <w:jc w:val="both"/>
      </w:pPr>
      <w:r>
        <w:rPr>
          <w:sz w:val="18"/>
          <w:szCs w:val="18"/>
        </w:rPr>
        <w:t>** Если родственники проживали на территории одного субъекта Российской Федерации, сведения о том, откуда и когда они прибыли, не указываются.</w:t>
      </w:r>
    </w:p>
    <w:p w:rsidR="00403835" w:rsidRDefault="00403835" w:rsidP="00403835">
      <w:pPr>
        <w:rPr>
          <w:sz w:val="18"/>
          <w:szCs w:val="18"/>
        </w:rPr>
      </w:pPr>
    </w:p>
    <w:p w:rsidR="00403835" w:rsidRDefault="00403835" w:rsidP="00403835">
      <w:pPr>
        <w:pStyle w:val="afb"/>
        <w:jc w:val="both"/>
      </w:pPr>
      <w:r>
        <w:rPr>
          <w:sz w:val="18"/>
          <w:szCs w:val="18"/>
        </w:rP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____________________________________________________________________________</w:t>
      </w:r>
    </w:p>
    <w:p w:rsidR="00403835" w:rsidRDefault="00403835" w:rsidP="00403835">
      <w:pPr>
        <w:pStyle w:val="afb"/>
      </w:pPr>
      <w:r>
        <w:rPr>
          <w:sz w:val="18"/>
          <w:szCs w:val="18"/>
        </w:rPr>
        <w:t>_____________________________________________________________________________</w:t>
      </w:r>
    </w:p>
    <w:p w:rsidR="00403835" w:rsidRDefault="00403835" w:rsidP="00403835">
      <w:pPr>
        <w:pStyle w:val="afb"/>
      </w:pPr>
      <w:r>
        <w:rPr>
          <w:sz w:val="18"/>
          <w:szCs w:val="18"/>
        </w:rPr>
        <w:t>_____________________________________________________________________________</w:t>
      </w:r>
    </w:p>
    <w:p w:rsidR="00403835" w:rsidRDefault="00403835" w:rsidP="00403835">
      <w:pPr>
        <w:pStyle w:val="afb"/>
        <w:jc w:val="both"/>
      </w:pPr>
      <w:r>
        <w:rPr>
          <w:sz w:val="18"/>
          <w:szCs w:val="18"/>
        </w:rPr>
        <w:t>17. Места Вашего проживания (в случае переездов - адреса в других республиках, краях, областях).</w:t>
      </w:r>
    </w:p>
    <w:p w:rsidR="00403835" w:rsidRDefault="00403835" w:rsidP="00403835">
      <w:pPr>
        <w:rPr>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3300"/>
        <w:gridCol w:w="6930"/>
      </w:tblGrid>
      <w:tr w:rsidR="00403835" w:rsidTr="00FD6D5C">
        <w:tc>
          <w:tcPr>
            <w:tcW w:w="3300" w:type="dxa"/>
            <w:tcBorders>
              <w:top w:val="single" w:sz="6" w:space="0" w:color="000000"/>
              <w:left w:val="single" w:sz="6" w:space="0" w:color="000000"/>
              <w:bottom w:val="single" w:sz="6" w:space="0" w:color="000000"/>
              <w:right w:val="nil"/>
            </w:tcBorders>
            <w:shd w:val="clear" w:color="auto" w:fill="FFFFFF"/>
            <w:hideMark/>
          </w:tcPr>
          <w:p w:rsidR="00403835" w:rsidRDefault="00403835" w:rsidP="00FD6D5C">
            <w:pPr>
              <w:spacing w:after="300" w:line="256" w:lineRule="auto"/>
              <w:jc w:val="center"/>
            </w:pPr>
            <w:r>
              <w:rPr>
                <w:color w:val="464C55"/>
                <w:sz w:val="18"/>
                <w:szCs w:val="18"/>
              </w:rPr>
              <w:t>Период проживания</w:t>
            </w: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403835" w:rsidRDefault="00403835" w:rsidP="00FD6D5C">
            <w:pPr>
              <w:spacing w:after="300" w:line="256" w:lineRule="auto"/>
              <w:jc w:val="center"/>
            </w:pPr>
            <w:r>
              <w:rPr>
                <w:color w:val="464C55"/>
                <w:sz w:val="18"/>
                <w:szCs w:val="18"/>
              </w:rPr>
              <w:t>Адрес проживания и регистрации</w:t>
            </w: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color w:val="464C55"/>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color w:val="464C55"/>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color w:val="464C55"/>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color w:val="464C55"/>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r w:rsidR="00403835" w:rsidTr="00FD6D5C">
        <w:tc>
          <w:tcPr>
            <w:tcW w:w="3300" w:type="dxa"/>
            <w:tcBorders>
              <w:top w:val="nil"/>
              <w:left w:val="single" w:sz="6" w:space="0" w:color="000000"/>
              <w:bottom w:val="single" w:sz="6" w:space="0" w:color="000000"/>
              <w:right w:val="nil"/>
            </w:tcBorders>
            <w:shd w:val="clear" w:color="auto" w:fill="FFFFFF"/>
          </w:tcPr>
          <w:p w:rsidR="00403835" w:rsidRDefault="00403835" w:rsidP="00FD6D5C">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403835" w:rsidRDefault="00403835" w:rsidP="00FD6D5C">
            <w:pPr>
              <w:snapToGrid w:val="0"/>
              <w:spacing w:line="256" w:lineRule="auto"/>
              <w:rPr>
                <w:sz w:val="18"/>
                <w:szCs w:val="18"/>
              </w:rPr>
            </w:pPr>
          </w:p>
        </w:tc>
      </w:tr>
    </w:tbl>
    <w:p w:rsidR="00403835" w:rsidRDefault="00403835" w:rsidP="00403835">
      <w:pPr>
        <w:jc w:val="both"/>
      </w:pPr>
      <w:r>
        <w:rPr>
          <w:sz w:val="18"/>
          <w:szCs w:val="18"/>
        </w:rPr>
        <w:br/>
      </w:r>
      <w:r>
        <w:rPr>
          <w:color w:val="464C55"/>
          <w:sz w:val="18"/>
          <w:szCs w:val="18"/>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w:t>
      </w:r>
    </w:p>
    <w:p w:rsidR="00403835" w:rsidRDefault="00403835" w:rsidP="00403835">
      <w:pPr>
        <w:jc w:val="both"/>
      </w:pPr>
      <w:r>
        <w:rPr>
          <w:color w:val="464C55"/>
          <w:sz w:val="18"/>
          <w:szCs w:val="18"/>
        </w:rPr>
        <w:t xml:space="preserve"> 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r>
        <w:rPr>
          <w:sz w:val="18"/>
          <w:szCs w:val="18"/>
        </w:rPr>
        <w:t>_____________________________________________________________________________</w:t>
      </w:r>
    </w:p>
    <w:p w:rsidR="00403835" w:rsidRDefault="00403835" w:rsidP="00403835">
      <w:pPr>
        <w:jc w:val="both"/>
      </w:pPr>
      <w:r>
        <w:rPr>
          <w:color w:val="464C55"/>
          <w:sz w:val="18"/>
          <w:szCs w:val="18"/>
        </w:rPr>
        <w:t>19. С обязательствами по соблюдению </w:t>
      </w:r>
      <w:hyperlink r:id="rId16" w:anchor="block_3" w:history="1">
        <w:r>
          <w:rPr>
            <w:rStyle w:val="a3"/>
            <w:sz w:val="18"/>
            <w:szCs w:val="18"/>
          </w:rPr>
          <w:t>законодательства</w:t>
        </w:r>
      </w:hyperlink>
      <w:r>
        <w:rPr>
          <w:color w:val="464C55"/>
          <w:sz w:val="18"/>
          <w:szCs w:val="18"/>
        </w:rPr>
        <w:t> Российской Федерации о государственной тайне ознакомлен(а).</w:t>
      </w:r>
    </w:p>
    <w:p w:rsidR="00403835" w:rsidRDefault="00403835" w:rsidP="00403835">
      <w:pPr>
        <w:pStyle w:val="afb"/>
        <w:jc w:val="both"/>
      </w:pPr>
      <w:r>
        <w:rPr>
          <w:sz w:val="18"/>
          <w:szCs w:val="18"/>
        </w:rPr>
        <w:t>20. Мне известно, что заведомо ложные сведения, сообщенные в анкете, могут повлечь отказ в оформлении допуска.</w:t>
      </w:r>
    </w:p>
    <w:p w:rsidR="00403835" w:rsidRDefault="00403835" w:rsidP="00403835">
      <w:pPr>
        <w:spacing w:after="300"/>
        <w:jc w:val="both"/>
      </w:pPr>
      <w:r>
        <w:rPr>
          <w:color w:val="464C55"/>
          <w:sz w:val="18"/>
          <w:szCs w:val="18"/>
        </w:rPr>
        <w:lastRenderedPageBreak/>
        <w:t>21. На проведение в отношении меня проверочных мероприятий органами Федеральной службы безопасности Российской Федерации согласен(на).</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____________ 20___ г.         Подпись _____________________________</w:t>
      </w:r>
    </w:p>
    <w:p w:rsidR="00403835" w:rsidRDefault="00403835" w:rsidP="00403835">
      <w:pPr>
        <w:jc w:val="both"/>
      </w:pPr>
      <w:r>
        <w:rPr>
          <w:sz w:val="18"/>
          <w:szCs w:val="18"/>
        </w:rPr>
        <w:br/>
        <w:t xml:space="preserve">     Фотография   и   сведения, изложенные   в   анкете, соответствуют представленным документам.</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М.П.</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_________________               _________________________________________</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(подпись)                        (инициалы, фамилия работника кадрового подразделения)</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 20___ г.</w:t>
      </w:r>
    </w:p>
    <w:p w:rsidR="00403835" w:rsidRDefault="00403835" w:rsidP="00403835">
      <w:r>
        <w:rPr>
          <w:sz w:val="18"/>
          <w:szCs w:val="18"/>
        </w:rPr>
        <w:br/>
        <w:t>М.П.</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_________________        ________________________________________________</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(подпись)                         (инициалы, фамилия работника режимно-секретного подразделения)</w:t>
      </w: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403835" w:rsidRDefault="00403835" w:rsidP="0040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_____________ 20___ г.</w:t>
      </w:r>
    </w:p>
    <w:p w:rsidR="00403835" w:rsidRDefault="00403835" w:rsidP="00403835">
      <w:pPr>
        <w:jc w:val="both"/>
      </w:pPr>
      <w:r>
        <w:rPr>
          <w:sz w:val="18"/>
          <w:szCs w:val="18"/>
        </w:rPr>
        <w:br/>
      </w:r>
      <w:r>
        <w:rPr>
          <w:bCs/>
          <w:color w:val="22272F"/>
          <w:sz w:val="18"/>
          <w:szCs w:val="18"/>
        </w:rPr>
        <w:t>Пояснение</w:t>
      </w:r>
      <w:r>
        <w:rPr>
          <w:color w:val="464C55"/>
          <w:sz w:val="18"/>
          <w:szCs w:val="18"/>
        </w:rPr>
        <w:t>.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403835" w:rsidRDefault="00403835" w:rsidP="00403835">
      <w:pPr>
        <w:rPr>
          <w:color w:val="464C55"/>
          <w:sz w:val="18"/>
          <w:szCs w:val="18"/>
        </w:rPr>
      </w:pPr>
    </w:p>
    <w:p w:rsidR="00403835" w:rsidRDefault="00403835" w:rsidP="00403835">
      <w:pPr>
        <w:pStyle w:val="ConsPlusNormal"/>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color w:val="464C55"/>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9</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403835" w:rsidRDefault="00403835" w:rsidP="00403835">
      <w:pPr>
        <w:pStyle w:val="ConsPlusNonformat"/>
        <w:ind w:left="5103" w:hanging="5103"/>
        <w:jc w:val="right"/>
      </w:pPr>
      <w:r>
        <w:rPr>
          <w:rFonts w:ascii="Times New Roman" w:hAnsi="Times New Roman" w:cs="Times New Roman"/>
          <w:sz w:val="18"/>
          <w:szCs w:val="18"/>
        </w:rPr>
        <w:t xml:space="preserve">кандидатов для замещения должности </w:t>
      </w:r>
    </w:p>
    <w:p w:rsidR="00403835" w:rsidRDefault="00403835" w:rsidP="00403835">
      <w:pPr>
        <w:pStyle w:val="ConsPlusNonformat"/>
        <w:ind w:left="5103" w:hanging="5103"/>
        <w:jc w:val="right"/>
      </w:pPr>
      <w:r>
        <w:rPr>
          <w:rFonts w:ascii="Times New Roman" w:hAnsi="Times New Roman" w:cs="Times New Roman"/>
          <w:sz w:val="18"/>
          <w:szCs w:val="18"/>
        </w:rPr>
        <w:t xml:space="preserve">                                                                                                                                                        Главы муниципального образования                               </w:t>
      </w:r>
    </w:p>
    <w:p w:rsidR="00403835" w:rsidRDefault="00403835" w:rsidP="00403835">
      <w:pPr>
        <w:pStyle w:val="ConsPlusNonformat"/>
        <w:ind w:left="5103" w:hanging="5103"/>
        <w:jc w:val="right"/>
      </w:pPr>
      <w:r>
        <w:rPr>
          <w:rFonts w:ascii="Times New Roman" w:hAnsi="Times New Roman" w:cs="Times New Roman"/>
          <w:sz w:val="18"/>
          <w:szCs w:val="18"/>
        </w:rPr>
        <w:t xml:space="preserve"> " Хатажукайское  сельское поселение"</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от __________________________________________</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проживающего по адресу:___________________</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Индекс:___________________________________</w:t>
      </w:r>
    </w:p>
    <w:p w:rsidR="00403835" w:rsidRDefault="00403835" w:rsidP="00403835">
      <w:pPr>
        <w:pStyle w:val="ConsPlusNonformat"/>
        <w:jc w:val="right"/>
      </w:pPr>
      <w:r>
        <w:rPr>
          <w:rFonts w:ascii="Times New Roman" w:hAnsi="Times New Roman" w:cs="Times New Roman"/>
          <w:sz w:val="18"/>
          <w:szCs w:val="18"/>
        </w:rPr>
        <w:t>Телефон:___________________________________</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center"/>
      </w:pPr>
      <w:r>
        <w:rPr>
          <w:rFonts w:ascii="Times New Roman" w:hAnsi="Times New Roman" w:cs="Times New Roman"/>
          <w:bCs/>
          <w:sz w:val="18"/>
          <w:szCs w:val="18"/>
        </w:rPr>
        <w:t>ИНФОРМАЦИЯ</w:t>
      </w:r>
    </w:p>
    <w:p w:rsidR="00403835" w:rsidRDefault="00403835" w:rsidP="00403835">
      <w:pPr>
        <w:pStyle w:val="ConsPlusNormal"/>
        <w:jc w:val="center"/>
      </w:pPr>
      <w:r>
        <w:rPr>
          <w:rFonts w:ascii="Times New Roman" w:hAnsi="Times New Roman" w:cs="Times New Roman"/>
          <w:bCs/>
          <w:sz w:val="18"/>
          <w:szCs w:val="18"/>
        </w:rPr>
        <w:t>о факте привлечении (отсутствии факта привлечения)</w:t>
      </w:r>
    </w:p>
    <w:p w:rsidR="00403835" w:rsidRDefault="00403835" w:rsidP="00403835">
      <w:pPr>
        <w:pStyle w:val="ConsPlusNormal"/>
        <w:jc w:val="center"/>
      </w:pPr>
      <w:r>
        <w:rPr>
          <w:rFonts w:ascii="Times New Roman" w:hAnsi="Times New Roman" w:cs="Times New Roman"/>
          <w:bCs/>
          <w:sz w:val="18"/>
          <w:szCs w:val="18"/>
        </w:rPr>
        <w:t>к административной ответственности</w:t>
      </w:r>
    </w:p>
    <w:p w:rsidR="00403835" w:rsidRDefault="00403835" w:rsidP="00403835">
      <w:pPr>
        <w:pStyle w:val="ConsPlusNormal"/>
        <w:jc w:val="center"/>
        <w:rPr>
          <w:rFonts w:ascii="Times New Roman" w:hAnsi="Times New Roman" w:cs="Times New Roman"/>
          <w:bCs/>
          <w:sz w:val="18"/>
          <w:szCs w:val="18"/>
        </w:rPr>
      </w:pPr>
    </w:p>
    <w:p w:rsidR="00403835" w:rsidRDefault="00403835" w:rsidP="00403835">
      <w:pPr>
        <w:pStyle w:val="ConsPlusNormal"/>
        <w:ind w:firstLine="567"/>
        <w:jc w:val="both"/>
        <w:rPr>
          <w:rFonts w:ascii="Times New Roman" w:hAnsi="Times New Roman" w:cs="Times New Roman"/>
          <w:bCs/>
          <w:sz w:val="18"/>
          <w:szCs w:val="18"/>
        </w:rPr>
      </w:pPr>
    </w:p>
    <w:p w:rsidR="00403835" w:rsidRDefault="00403835" w:rsidP="00403835">
      <w:pPr>
        <w:pStyle w:val="ConsPlusNormal"/>
        <w:ind w:firstLine="567"/>
      </w:pPr>
      <w:r>
        <w:rPr>
          <w:rFonts w:ascii="Times New Roman" w:hAnsi="Times New Roman" w:cs="Times New Roman"/>
          <w:sz w:val="18"/>
          <w:szCs w:val="18"/>
        </w:rPr>
        <w:t xml:space="preserve">Настоящим информирую конкурсную комиссию по отбору кандидатов для замещения должности Главы муниципального образования «Хатажукайское  сельское поселение» от том, что я, ____________________________________________, не привлекался                                                                                                                                                                                                                                                                                                                                                                                                                                  </w:t>
      </w:r>
    </w:p>
    <w:p w:rsidR="00403835" w:rsidRDefault="00403835" w:rsidP="00403835">
      <w:pPr>
        <w:pStyle w:val="ConsPlusNormal"/>
        <w:ind w:firstLine="567"/>
        <w:jc w:val="both"/>
      </w:pPr>
      <w:r>
        <w:rPr>
          <w:rFonts w:ascii="Times New Roman" w:hAnsi="Times New Roman" w:cs="Times New Roman"/>
          <w:sz w:val="18"/>
          <w:szCs w:val="18"/>
        </w:rPr>
        <w:t xml:space="preserve">                                                                                                                           Ф.И.О. </w:t>
      </w:r>
    </w:p>
    <w:p w:rsidR="00403835" w:rsidRDefault="00403835" w:rsidP="00403835">
      <w:pPr>
        <w:pStyle w:val="ConsPlusNormal"/>
        <w:jc w:val="both"/>
      </w:pPr>
      <w:r>
        <w:rPr>
          <w:rFonts w:ascii="Times New Roman" w:hAnsi="Times New Roman" w:cs="Times New Roman"/>
          <w:sz w:val="18"/>
          <w:szCs w:val="18"/>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nformat"/>
        <w:ind w:left="567"/>
        <w:jc w:val="both"/>
      </w:pPr>
      <w:r>
        <w:rPr>
          <w:rFonts w:ascii="Times New Roman" w:hAnsi="Times New Roman" w:cs="Times New Roman"/>
          <w:sz w:val="18"/>
          <w:szCs w:val="18"/>
        </w:rPr>
        <w:t>_____________  ________________           ____________________________</w:t>
      </w:r>
    </w:p>
    <w:p w:rsidR="00403835" w:rsidRDefault="00403835" w:rsidP="00403835">
      <w:pPr>
        <w:pStyle w:val="ConsPlusNonformat"/>
        <w:jc w:val="both"/>
      </w:pPr>
      <w:r>
        <w:rPr>
          <w:rFonts w:ascii="Times New Roman" w:hAnsi="Times New Roman" w:cs="Times New Roman"/>
          <w:sz w:val="18"/>
          <w:szCs w:val="18"/>
        </w:rPr>
        <w:t xml:space="preserve">                      (дата)                    (подпись)                                                    (Фамилия и инициалы)</w:t>
      </w:r>
    </w:p>
    <w:p w:rsidR="00403835" w:rsidRDefault="00403835" w:rsidP="00403835">
      <w:pPr>
        <w:pStyle w:val="ConsPlusNormal"/>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pageBreakBefore/>
        <w:jc w:val="right"/>
      </w:pPr>
      <w:r>
        <w:rPr>
          <w:rFonts w:ascii="Times New Roman" w:hAnsi="Times New Roman" w:cs="Times New Roman"/>
          <w:sz w:val="18"/>
          <w:szCs w:val="18"/>
        </w:rPr>
        <w:lastRenderedPageBreak/>
        <w:t xml:space="preserve">  </w:t>
      </w:r>
    </w:p>
    <w:p w:rsidR="00403835" w:rsidRDefault="00403835" w:rsidP="00403835">
      <w:pPr>
        <w:pStyle w:val="ConsPlusNormal"/>
        <w:jc w:val="right"/>
      </w:pPr>
      <w:r>
        <w:rPr>
          <w:rFonts w:ascii="Times New Roman" w:hAnsi="Times New Roman" w:cs="Times New Roman"/>
          <w:sz w:val="18"/>
          <w:szCs w:val="18"/>
        </w:rPr>
        <w:t>Приложение № 10</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jc w:val="both"/>
        <w:rPr>
          <w:sz w:val="18"/>
          <w:szCs w:val="18"/>
        </w:rPr>
      </w:pPr>
    </w:p>
    <w:p w:rsidR="00403835" w:rsidRDefault="00403835" w:rsidP="00403835">
      <w:pPr>
        <w:jc w:val="center"/>
        <w:rPr>
          <w:bCs/>
          <w:sz w:val="18"/>
          <w:szCs w:val="18"/>
        </w:rPr>
      </w:pPr>
    </w:p>
    <w:p w:rsidR="00403835" w:rsidRDefault="00403835" w:rsidP="00403835">
      <w:pPr>
        <w:jc w:val="center"/>
      </w:pPr>
      <w:r>
        <w:rPr>
          <w:bCs/>
          <w:sz w:val="18"/>
          <w:szCs w:val="18"/>
        </w:rPr>
        <w:t>РАСПИСКА</w:t>
      </w:r>
    </w:p>
    <w:p w:rsidR="00403835" w:rsidRDefault="00403835" w:rsidP="00403835">
      <w:pPr>
        <w:jc w:val="center"/>
      </w:pPr>
      <w:r>
        <w:rPr>
          <w:bCs/>
          <w:sz w:val="18"/>
          <w:szCs w:val="18"/>
        </w:rPr>
        <w:t>о приёме заявки на участие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и регистрации кандидата для участия в конкурсе</w:t>
      </w:r>
    </w:p>
    <w:p w:rsidR="00403835" w:rsidRDefault="00403835" w:rsidP="00403835">
      <w:pPr>
        <w:jc w:val="both"/>
        <w:rPr>
          <w:bCs/>
          <w:sz w:val="18"/>
          <w:szCs w:val="18"/>
        </w:rPr>
      </w:pPr>
    </w:p>
    <w:p w:rsidR="00403835" w:rsidRDefault="00403835" w:rsidP="00403835">
      <w:pPr>
        <w:ind w:firstLine="567"/>
        <w:jc w:val="both"/>
      </w:pPr>
      <w:r>
        <w:rPr>
          <w:sz w:val="18"/>
          <w:szCs w:val="18"/>
        </w:rPr>
        <w:t>Настоящая расписка выдана_____________________________________________, в том что от него принята заявка на участие в конкурсе по отбору кандидатов для замещения должности Главы муниципального образования «Хатажукайское  сельское поселение» с приложением документов предусмотренных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widowControl w:val="0"/>
        <w:numPr>
          <w:ilvl w:val="0"/>
          <w:numId w:val="10"/>
        </w:numPr>
        <w:ind w:left="284" w:right="-133" w:hanging="284"/>
        <w:jc w:val="both"/>
      </w:pPr>
      <w:r>
        <w:rPr>
          <w:rFonts w:ascii="Times New Roman" w:hAnsi="Times New Roman" w:cs="Times New Roman"/>
          <w:sz w:val="18"/>
          <w:szCs w:val="18"/>
        </w:rPr>
        <w:t>Заявка кандидата о допуске к участию в конкурсе по отбору кандидатов для замещения должности Главы муниципального образования «Хатажукайское  сельское поселение», на ____ листах.</w:t>
      </w:r>
    </w:p>
    <w:p w:rsidR="00403835" w:rsidRDefault="00403835" w:rsidP="00403835">
      <w:pPr>
        <w:pStyle w:val="2"/>
        <w:keepLines/>
        <w:numPr>
          <w:ilvl w:val="0"/>
          <w:numId w:val="7"/>
        </w:numPr>
        <w:spacing w:before="40" w:after="0"/>
        <w:ind w:left="284" w:right="-102" w:hanging="284"/>
        <w:jc w:val="both"/>
      </w:pPr>
      <w:r>
        <w:rPr>
          <w:rFonts w:ascii="Times New Roman" w:hAnsi="Times New Roman" w:cs="Times New Roman"/>
          <w:b w:val="0"/>
          <w:i w:val="0"/>
          <w:sz w:val="18"/>
          <w:szCs w:val="18"/>
        </w:rPr>
        <w:t>Согласие баллотироваться кандидатом для замещения должности Главы муниципального образования «Хатажукайское  сельское поселение», на ____ листах.</w:t>
      </w:r>
    </w:p>
    <w:p w:rsidR="00403835" w:rsidRDefault="00403835" w:rsidP="00403835">
      <w:pPr>
        <w:pStyle w:val="ConsPlusNonformat"/>
        <w:numPr>
          <w:ilvl w:val="0"/>
          <w:numId w:val="10"/>
        </w:numPr>
        <w:ind w:left="284" w:right="-133" w:hanging="295"/>
        <w:jc w:val="both"/>
      </w:pPr>
      <w:r>
        <w:rPr>
          <w:rFonts w:ascii="Times New Roman" w:hAnsi="Times New Roman" w:cs="Times New Roman"/>
          <w:sz w:val="18"/>
          <w:szCs w:val="18"/>
        </w:rPr>
        <w:t>Согласие на обработку персональных данных, на ____ листах.</w:t>
      </w:r>
    </w:p>
    <w:p w:rsidR="00403835" w:rsidRDefault="00403835" w:rsidP="00403835">
      <w:pPr>
        <w:pStyle w:val="ConsPlusNormal"/>
        <w:widowControl w:val="0"/>
        <w:numPr>
          <w:ilvl w:val="0"/>
          <w:numId w:val="10"/>
        </w:numPr>
        <w:ind w:left="284" w:right="-133" w:hanging="295"/>
        <w:jc w:val="both"/>
      </w:pPr>
      <w:r>
        <w:rPr>
          <w:rFonts w:ascii="Times New Roman" w:hAnsi="Times New Roman" w:cs="Times New Roman"/>
          <w:sz w:val="18"/>
          <w:szCs w:val="18"/>
        </w:rPr>
        <w:t>Анкета выборного должностного лица, на ____ листах.</w:t>
      </w:r>
    </w:p>
    <w:p w:rsidR="00403835" w:rsidRDefault="00403835" w:rsidP="00403835">
      <w:pPr>
        <w:pStyle w:val="ConsPlusNormal"/>
        <w:widowControl w:val="0"/>
        <w:numPr>
          <w:ilvl w:val="0"/>
          <w:numId w:val="10"/>
        </w:numPr>
        <w:ind w:left="284" w:right="-133" w:hanging="295"/>
        <w:jc w:val="both"/>
      </w:pPr>
      <w:r>
        <w:rPr>
          <w:rFonts w:ascii="Times New Roman" w:hAnsi="Times New Roman" w:cs="Times New Roman"/>
          <w:sz w:val="18"/>
          <w:szCs w:val="18"/>
        </w:rPr>
        <w:t>Копия паспорта, на ___ листах.</w:t>
      </w:r>
    </w:p>
    <w:p w:rsidR="00403835" w:rsidRDefault="00403835" w:rsidP="00403835">
      <w:pPr>
        <w:pStyle w:val="ConsPlusNormal"/>
        <w:widowControl w:val="0"/>
        <w:numPr>
          <w:ilvl w:val="0"/>
          <w:numId w:val="10"/>
        </w:numPr>
        <w:ind w:left="284" w:right="-133" w:hanging="295"/>
        <w:jc w:val="both"/>
      </w:pPr>
      <w:r>
        <w:rPr>
          <w:rFonts w:ascii="Times New Roman" w:hAnsi="Times New Roman" w:cs="Times New Roman"/>
          <w:sz w:val="18"/>
          <w:szCs w:val="18"/>
        </w:rPr>
        <w:t>Копия трудовой книжки, на ___ листах.</w:t>
      </w:r>
    </w:p>
    <w:p w:rsidR="00403835" w:rsidRDefault="00403835" w:rsidP="00403835">
      <w:pPr>
        <w:pStyle w:val="ConsPlusNormal"/>
        <w:widowControl w:val="0"/>
        <w:numPr>
          <w:ilvl w:val="0"/>
          <w:numId w:val="10"/>
        </w:numPr>
        <w:ind w:left="284" w:right="-133" w:hanging="295"/>
        <w:jc w:val="both"/>
      </w:pPr>
      <w:r>
        <w:rPr>
          <w:rFonts w:ascii="Times New Roman" w:hAnsi="Times New Roman" w:cs="Times New Roman"/>
          <w:sz w:val="18"/>
          <w:szCs w:val="18"/>
        </w:rPr>
        <w:t>Копия документов об образовании (указать наименование документа об образовании), на ___листах.</w:t>
      </w:r>
    </w:p>
    <w:p w:rsidR="00403835" w:rsidRDefault="00403835" w:rsidP="00403835">
      <w:pPr>
        <w:pStyle w:val="ConsPlusNormal"/>
        <w:widowControl w:val="0"/>
        <w:numPr>
          <w:ilvl w:val="0"/>
          <w:numId w:val="10"/>
        </w:numPr>
        <w:ind w:left="284" w:right="-133" w:hanging="295"/>
        <w:jc w:val="both"/>
      </w:pPr>
      <w:r>
        <w:rPr>
          <w:rFonts w:ascii="Times New Roman" w:hAnsi="Times New Roman" w:cs="Times New Roman"/>
          <w:sz w:val="18"/>
          <w:szCs w:val="18"/>
        </w:rPr>
        <w:t>Копия военного билета, на ____ листах.</w:t>
      </w:r>
    </w:p>
    <w:p w:rsidR="00403835" w:rsidRDefault="00403835" w:rsidP="00403835">
      <w:pPr>
        <w:pStyle w:val="Iauiue2"/>
        <w:numPr>
          <w:ilvl w:val="0"/>
          <w:numId w:val="10"/>
        </w:numPr>
        <w:tabs>
          <w:tab w:val="left" w:pos="284"/>
        </w:tabs>
        <w:spacing w:line="240" w:lineRule="exact"/>
        <w:ind w:left="284" w:right="-133" w:hanging="284"/>
      </w:pPr>
      <w:r>
        <w:rPr>
          <w:rFonts w:ascii="Times New Roman" w:hAnsi="Times New Roman" w:cs="Times New Roman"/>
          <w:color w:val="000000"/>
          <w:sz w:val="18"/>
          <w:szCs w:val="18"/>
        </w:rPr>
        <w:t>Сведения о размере и источниках доходов, имуществе, принадлежащем кандидату на замещение должности Главы муниципального образования «____________________ сельское поселение», его супруге (супругу), несовершеннолетним детям на праве собственности, вкладах в банках, ценных бумагах, на _</w:t>
      </w:r>
      <w:r>
        <w:rPr>
          <w:rFonts w:ascii="Times New Roman" w:hAnsi="Times New Roman" w:cs="Times New Roman"/>
          <w:sz w:val="18"/>
          <w:szCs w:val="18"/>
        </w:rPr>
        <w:t>__</w:t>
      </w:r>
      <w:r>
        <w:rPr>
          <w:rFonts w:ascii="Times New Roman" w:hAnsi="Times New Roman" w:cs="Times New Roman"/>
          <w:color w:val="000000"/>
          <w:sz w:val="18"/>
          <w:szCs w:val="18"/>
        </w:rPr>
        <w:t>__листах.</w:t>
      </w:r>
    </w:p>
    <w:p w:rsidR="00403835" w:rsidRDefault="00403835" w:rsidP="00403835">
      <w:pPr>
        <w:pStyle w:val="afb"/>
        <w:numPr>
          <w:ilvl w:val="0"/>
          <w:numId w:val="10"/>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79" w:hanging="284"/>
        <w:jc w:val="both"/>
      </w:pPr>
      <w:r>
        <w:rPr>
          <w:sz w:val="18"/>
          <w:szCs w:val="1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Pr>
          <w:color w:val="000000"/>
          <w:sz w:val="18"/>
          <w:szCs w:val="18"/>
        </w:rPr>
        <w:t>Учетная форма N 001-ГС/у, на ___ листах.</w:t>
      </w:r>
    </w:p>
    <w:p w:rsidR="00403835" w:rsidRDefault="00403835" w:rsidP="00403835">
      <w:pPr>
        <w:pStyle w:val="ConsPlusNonformat"/>
        <w:numPr>
          <w:ilvl w:val="0"/>
          <w:numId w:val="10"/>
        </w:numPr>
        <w:tabs>
          <w:tab w:val="left" w:pos="142"/>
          <w:tab w:val="left" w:pos="426"/>
        </w:tabs>
        <w:ind w:left="284" w:hanging="284"/>
        <w:jc w:val="both"/>
      </w:pPr>
      <w:r>
        <w:rPr>
          <w:rFonts w:ascii="Times New Roman" w:hAnsi="Times New Roman" w:cs="Times New Roman"/>
          <w:sz w:val="18"/>
          <w:szCs w:val="18"/>
        </w:rPr>
        <w:t xml:space="preserve">Заявление о согласии на проведение полномочными органами проверочных мероприятий, </w:t>
      </w:r>
      <w:r>
        <w:rPr>
          <w:rFonts w:ascii="Times New Roman" w:hAnsi="Times New Roman" w:cs="Times New Roman"/>
          <w:color w:val="000000"/>
          <w:sz w:val="18"/>
          <w:szCs w:val="18"/>
        </w:rPr>
        <w:t>на ____ листах.</w:t>
      </w:r>
    </w:p>
    <w:p w:rsidR="00403835" w:rsidRDefault="00403835" w:rsidP="00403835">
      <w:pPr>
        <w:pStyle w:val="ConsPlusNormal"/>
        <w:widowControl w:val="0"/>
        <w:numPr>
          <w:ilvl w:val="0"/>
          <w:numId w:val="10"/>
        </w:numPr>
        <w:tabs>
          <w:tab w:val="left" w:pos="567"/>
          <w:tab w:val="left" w:pos="709"/>
          <w:tab w:val="left" w:pos="851"/>
        </w:tabs>
        <w:ind w:left="284" w:right="-51" w:hanging="284"/>
        <w:jc w:val="both"/>
      </w:pPr>
      <w:r>
        <w:rPr>
          <w:rFonts w:ascii="Times New Roman" w:hAnsi="Times New Roman" w:cs="Times New Roman"/>
          <w:sz w:val="18"/>
          <w:szCs w:val="18"/>
        </w:rPr>
        <w:t>Анкета кандидата для оформления допуска к сведениям, отнесённым к государственной тайне, на ___ листах.</w:t>
      </w:r>
    </w:p>
    <w:p w:rsidR="00403835" w:rsidRDefault="00403835" w:rsidP="00403835">
      <w:pPr>
        <w:pStyle w:val="ConsPlusNormal"/>
        <w:widowControl w:val="0"/>
        <w:numPr>
          <w:ilvl w:val="0"/>
          <w:numId w:val="10"/>
        </w:numPr>
        <w:tabs>
          <w:tab w:val="left" w:pos="567"/>
          <w:tab w:val="left" w:pos="709"/>
          <w:tab w:val="left" w:pos="851"/>
        </w:tabs>
        <w:ind w:left="284" w:right="-51" w:hanging="284"/>
        <w:jc w:val="both"/>
      </w:pPr>
      <w:r>
        <w:rPr>
          <w:rFonts w:ascii="Times New Roman" w:hAnsi="Times New Roman" w:cs="Times New Roman"/>
          <w:sz w:val="18"/>
          <w:szCs w:val="18"/>
        </w:rPr>
        <w:t>Копия свидетельства о постановке на учёт в налоговом органе, на ___ листах.</w:t>
      </w:r>
    </w:p>
    <w:p w:rsidR="00403835" w:rsidRDefault="00403835" w:rsidP="00403835">
      <w:pPr>
        <w:pStyle w:val="ConsPlusNormal"/>
        <w:widowControl w:val="0"/>
        <w:numPr>
          <w:ilvl w:val="0"/>
          <w:numId w:val="10"/>
        </w:numPr>
        <w:tabs>
          <w:tab w:val="left" w:pos="567"/>
        </w:tabs>
        <w:ind w:left="284" w:hanging="284"/>
      </w:pPr>
      <w:r>
        <w:rPr>
          <w:rFonts w:ascii="Times New Roman" w:hAnsi="Times New Roman" w:cs="Times New Roman"/>
          <w:sz w:val="18"/>
          <w:szCs w:val="18"/>
        </w:rPr>
        <w:t xml:space="preserve">Справка о наличии (отсутствии) судимости, на ____ листах.      </w:t>
      </w:r>
    </w:p>
    <w:p w:rsidR="00403835" w:rsidRDefault="00403835" w:rsidP="00403835">
      <w:pPr>
        <w:pStyle w:val="ConsPlusNormal"/>
        <w:widowControl w:val="0"/>
        <w:numPr>
          <w:ilvl w:val="0"/>
          <w:numId w:val="10"/>
        </w:numPr>
        <w:tabs>
          <w:tab w:val="left" w:pos="426"/>
        </w:tabs>
        <w:ind w:left="284" w:hanging="284"/>
      </w:pPr>
      <w:r>
        <w:rPr>
          <w:rFonts w:ascii="Times New Roman" w:hAnsi="Times New Roman" w:cs="Times New Roman"/>
          <w:sz w:val="18"/>
          <w:szCs w:val="18"/>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403835" w:rsidRDefault="00403835" w:rsidP="00403835">
      <w:pPr>
        <w:pStyle w:val="ConsPlusNormal"/>
        <w:widowControl w:val="0"/>
        <w:numPr>
          <w:ilvl w:val="0"/>
          <w:numId w:val="10"/>
        </w:numPr>
        <w:tabs>
          <w:tab w:val="left" w:pos="426"/>
        </w:tabs>
        <w:ind w:left="0" w:firstLine="0"/>
      </w:pPr>
      <w:r>
        <w:rPr>
          <w:rFonts w:ascii="Times New Roman" w:hAnsi="Times New Roman" w:cs="Times New Roman"/>
          <w:sz w:val="18"/>
          <w:szCs w:val="18"/>
        </w:rPr>
        <w:t>Предвыборная программа кандидата, на ____ листах.</w:t>
      </w:r>
    </w:p>
    <w:p w:rsidR="00403835" w:rsidRDefault="00403835" w:rsidP="00403835">
      <w:pPr>
        <w:pStyle w:val="ConsPlusNormal"/>
        <w:tabs>
          <w:tab w:val="left" w:pos="426"/>
        </w:tabs>
        <w:rPr>
          <w:rFonts w:ascii="Times New Roman" w:hAnsi="Times New Roman" w:cs="Times New Roman"/>
          <w:sz w:val="18"/>
          <w:szCs w:val="18"/>
        </w:rPr>
      </w:pPr>
    </w:p>
    <w:p w:rsidR="00403835" w:rsidRDefault="00403835" w:rsidP="00403835">
      <w:pPr>
        <w:pStyle w:val="ConsPlusNormal"/>
        <w:widowControl w:val="0"/>
        <w:numPr>
          <w:ilvl w:val="0"/>
          <w:numId w:val="11"/>
        </w:numPr>
        <w:tabs>
          <w:tab w:val="left" w:pos="426"/>
        </w:tabs>
        <w:ind w:left="0" w:firstLine="360"/>
        <w:jc w:val="both"/>
      </w:pPr>
      <w:r>
        <w:rPr>
          <w:rFonts w:ascii="Times New Roman" w:hAnsi="Times New Roman" w:cs="Times New Roman"/>
          <w:sz w:val="18"/>
          <w:szCs w:val="18"/>
        </w:rPr>
        <w:t xml:space="preserve">В случае,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их наименование и количество листов, указываются в настоящей расписке. </w:t>
      </w:r>
    </w:p>
    <w:p w:rsidR="00403835" w:rsidRDefault="00403835" w:rsidP="00403835">
      <w:pPr>
        <w:pStyle w:val="ConsPlusNormal"/>
        <w:tabs>
          <w:tab w:val="left" w:pos="426"/>
        </w:tabs>
        <w:ind w:firstLine="567"/>
        <w:jc w:val="both"/>
        <w:rPr>
          <w:rFonts w:ascii="Times New Roman" w:hAnsi="Times New Roman" w:cs="Times New Roman"/>
          <w:sz w:val="18"/>
          <w:szCs w:val="18"/>
        </w:rPr>
      </w:pPr>
    </w:p>
    <w:p w:rsidR="00403835" w:rsidRDefault="00403835" w:rsidP="00403835">
      <w:pPr>
        <w:pStyle w:val="ConsPlusNormal"/>
        <w:tabs>
          <w:tab w:val="left" w:pos="426"/>
        </w:tabs>
      </w:pPr>
      <w:r>
        <w:rPr>
          <w:rFonts w:ascii="Times New Roman" w:hAnsi="Times New Roman" w:cs="Times New Roman"/>
          <w:sz w:val="18"/>
          <w:szCs w:val="18"/>
        </w:rPr>
        <w:t xml:space="preserve">Секретарь конкурсной комиссии по отбору кандидатов </w:t>
      </w:r>
    </w:p>
    <w:p w:rsidR="00403835" w:rsidRDefault="00403835" w:rsidP="00403835">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403835" w:rsidRDefault="00403835" w:rsidP="00403835">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403835" w:rsidRDefault="00403835" w:rsidP="00403835">
      <w:pPr>
        <w:pStyle w:val="ConsPlusNormal"/>
        <w:tabs>
          <w:tab w:val="left" w:pos="426"/>
        </w:tabs>
      </w:pPr>
      <w:r>
        <w:rPr>
          <w:rFonts w:ascii="Times New Roman" w:hAnsi="Times New Roman" w:cs="Times New Roman"/>
          <w:sz w:val="18"/>
          <w:szCs w:val="18"/>
        </w:rPr>
        <w:t xml:space="preserve">  _______________ _________________                                </w:t>
      </w:r>
    </w:p>
    <w:p w:rsidR="00403835" w:rsidRDefault="00403835" w:rsidP="00403835">
      <w:pPr>
        <w:pStyle w:val="ConsPlusNormal"/>
      </w:pPr>
      <w:r>
        <w:rPr>
          <w:rFonts w:ascii="Times New Roman" w:hAnsi="Times New Roman" w:cs="Times New Roman"/>
          <w:sz w:val="18"/>
          <w:szCs w:val="18"/>
        </w:rPr>
        <w:t xml:space="preserve">       подпись                      Инициалы и фамилия</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lastRenderedPageBreak/>
        <w:t>Приложение № 11</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jc w:val="center"/>
      </w:pPr>
      <w:r>
        <w:rPr>
          <w:bCs/>
          <w:sz w:val="18"/>
          <w:szCs w:val="18"/>
        </w:rPr>
        <w:t>УВЕДОМЛЕНИЕ</w:t>
      </w:r>
    </w:p>
    <w:p w:rsidR="00403835" w:rsidRDefault="00403835" w:rsidP="00403835">
      <w:pPr>
        <w:jc w:val="center"/>
      </w:pPr>
      <w:r>
        <w:rPr>
          <w:bCs/>
          <w:sz w:val="18"/>
          <w:szCs w:val="18"/>
        </w:rPr>
        <w:t>об отказе в приме заявки и документов для участия в конкурсе</w:t>
      </w:r>
    </w:p>
    <w:p w:rsidR="00403835" w:rsidRDefault="00403835" w:rsidP="00403835">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_ сельское поселение»</w:t>
      </w:r>
    </w:p>
    <w:p w:rsidR="00403835" w:rsidRDefault="00403835" w:rsidP="00403835">
      <w:pPr>
        <w:jc w:val="center"/>
        <w:rPr>
          <w:bCs/>
          <w:sz w:val="18"/>
          <w:szCs w:val="18"/>
        </w:rPr>
      </w:pPr>
    </w:p>
    <w:p w:rsidR="00403835" w:rsidRDefault="00403835" w:rsidP="00403835">
      <w:pPr>
        <w:ind w:firstLine="567"/>
        <w:jc w:val="both"/>
      </w:pPr>
      <w:r>
        <w:rPr>
          <w:sz w:val="18"/>
          <w:szCs w:val="18"/>
        </w:rPr>
        <w:t>Настоящее уведомление выдано 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«Хатажукайское  сельское поселение» (указать причины отказа,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подтвержденными соответствующими документами).</w:t>
      </w:r>
    </w:p>
    <w:p w:rsidR="00403835" w:rsidRDefault="00403835" w:rsidP="00403835">
      <w:pPr>
        <w:jc w:val="both"/>
        <w:rPr>
          <w:sz w:val="18"/>
          <w:szCs w:val="18"/>
        </w:rPr>
      </w:pPr>
    </w:p>
    <w:p w:rsidR="00403835" w:rsidRDefault="00403835" w:rsidP="00403835">
      <w:pPr>
        <w:pStyle w:val="ConsPlusNormal"/>
        <w:tabs>
          <w:tab w:val="left" w:pos="426"/>
        </w:tabs>
      </w:pPr>
      <w:r>
        <w:rPr>
          <w:rFonts w:ascii="Times New Roman" w:hAnsi="Times New Roman" w:cs="Times New Roman"/>
          <w:sz w:val="18"/>
          <w:szCs w:val="18"/>
        </w:rPr>
        <w:t xml:space="preserve">Секретарь конкурсной комиссии по отбору кандидатов </w:t>
      </w:r>
    </w:p>
    <w:p w:rsidR="00403835" w:rsidRDefault="00403835" w:rsidP="00403835">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403835" w:rsidRDefault="00403835" w:rsidP="00403835">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403835" w:rsidRDefault="00403835" w:rsidP="00403835">
      <w:pPr>
        <w:pStyle w:val="ConsPlusNormal"/>
        <w:tabs>
          <w:tab w:val="left" w:pos="426"/>
        </w:tabs>
      </w:pPr>
      <w:r>
        <w:rPr>
          <w:rFonts w:ascii="Times New Roman" w:hAnsi="Times New Roman" w:cs="Times New Roman"/>
          <w:sz w:val="18"/>
          <w:szCs w:val="18"/>
        </w:rPr>
        <w:t xml:space="preserve">  _______________ _________________                                </w:t>
      </w:r>
    </w:p>
    <w:p w:rsidR="00403835" w:rsidRDefault="00403835" w:rsidP="00403835">
      <w:pPr>
        <w:pStyle w:val="ConsPlusNormal"/>
      </w:pPr>
      <w:r>
        <w:rPr>
          <w:rFonts w:ascii="Times New Roman" w:hAnsi="Times New Roman" w:cs="Times New Roman"/>
          <w:sz w:val="18"/>
          <w:szCs w:val="18"/>
        </w:rPr>
        <w:t xml:space="preserve">    подпись                      Инициалы и фамилия</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lastRenderedPageBreak/>
        <w:t>Приложение №12</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jc w:val="right"/>
      </w:pPr>
      <w:r>
        <w:rPr>
          <w:rFonts w:ascii="Times New Roman" w:hAnsi="Times New Roman" w:cs="Times New Roman"/>
          <w:sz w:val="18"/>
          <w:szCs w:val="18"/>
        </w:rPr>
        <w:t>«Утверждено»</w:t>
      </w:r>
    </w:p>
    <w:p w:rsidR="00403835" w:rsidRDefault="00403835" w:rsidP="00403835">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403835" w:rsidRDefault="00403835" w:rsidP="00403835">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403835" w:rsidRDefault="00403835" w:rsidP="00403835">
      <w:pPr>
        <w:pStyle w:val="ConsPlusNormal"/>
        <w:jc w:val="right"/>
      </w:pPr>
      <w:r>
        <w:rPr>
          <w:rFonts w:ascii="Times New Roman" w:hAnsi="Times New Roman" w:cs="Times New Roman"/>
          <w:sz w:val="18"/>
          <w:szCs w:val="18"/>
        </w:rPr>
        <w:t>«Хатажукайское  сельское поселение» от «___» _______ 20___г.</w:t>
      </w:r>
    </w:p>
    <w:p w:rsidR="00403835" w:rsidRDefault="00403835" w:rsidP="00403835">
      <w:pPr>
        <w:pStyle w:val="ConsPlusNormal"/>
        <w:jc w:val="right"/>
      </w:pPr>
      <w:r>
        <w:rPr>
          <w:rFonts w:ascii="Times New Roman" w:hAnsi="Times New Roman" w:cs="Times New Roman"/>
          <w:sz w:val="18"/>
          <w:szCs w:val="18"/>
        </w:rPr>
        <w:t>Протокол № ____</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afb"/>
        <w:jc w:val="center"/>
      </w:pPr>
      <w:r>
        <w:rPr>
          <w:bCs/>
          <w:sz w:val="18"/>
          <w:szCs w:val="18"/>
        </w:rPr>
        <w:t>ЗАКЛЮЧЕНИЕ</w:t>
      </w:r>
    </w:p>
    <w:p w:rsidR="00403835" w:rsidRDefault="00403835" w:rsidP="00403835">
      <w:pPr>
        <w:pStyle w:val="afb"/>
        <w:jc w:val="center"/>
      </w:pPr>
      <w:r>
        <w:rPr>
          <w:bCs/>
          <w:sz w:val="18"/>
          <w:szCs w:val="18"/>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о результатах конкурса</w:t>
      </w:r>
    </w:p>
    <w:p w:rsidR="00403835" w:rsidRDefault="00403835" w:rsidP="00403835">
      <w:pPr>
        <w:pStyle w:val="afb"/>
        <w:jc w:val="center"/>
      </w:pPr>
      <w:r>
        <w:rPr>
          <w:bCs/>
          <w:sz w:val="18"/>
          <w:szCs w:val="18"/>
        </w:rPr>
        <w:t>__________________________________________________________</w:t>
      </w:r>
    </w:p>
    <w:p w:rsidR="00403835" w:rsidRDefault="00403835" w:rsidP="00403835">
      <w:pPr>
        <w:pStyle w:val="afb"/>
        <w:jc w:val="center"/>
      </w:pPr>
      <w:r>
        <w:rPr>
          <w:sz w:val="18"/>
          <w:szCs w:val="18"/>
        </w:rPr>
        <w:t>Ф.И.О. кандидата</w:t>
      </w:r>
    </w:p>
    <w:p w:rsidR="00403835" w:rsidRDefault="00403835" w:rsidP="00403835">
      <w:pPr>
        <w:pStyle w:val="afb"/>
        <w:jc w:val="center"/>
        <w:rPr>
          <w:bCs/>
          <w:sz w:val="18"/>
          <w:szCs w:val="18"/>
        </w:rPr>
      </w:pPr>
    </w:p>
    <w:p w:rsidR="00403835" w:rsidRDefault="00403835" w:rsidP="00403835">
      <w:pPr>
        <w:ind w:firstLine="567"/>
      </w:pPr>
      <w:r>
        <w:rPr>
          <w:sz w:val="18"/>
          <w:szCs w:val="18"/>
        </w:rPr>
        <w:t>На основании пункта 6.5 Положения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«Хатажукайское  сельское поселение» __________________________________________________________________,</w:t>
      </w:r>
    </w:p>
    <w:p w:rsidR="00403835" w:rsidRDefault="00403835" w:rsidP="00403835">
      <w:pPr>
        <w:ind w:firstLine="567"/>
        <w:jc w:val="both"/>
      </w:pPr>
      <w:r>
        <w:rPr>
          <w:sz w:val="18"/>
          <w:szCs w:val="18"/>
        </w:rPr>
        <w:t xml:space="preserve">                                                         Ф.И.О.</w:t>
      </w:r>
    </w:p>
    <w:p w:rsidR="00403835" w:rsidRDefault="00403835" w:rsidP="00403835">
      <w:pPr>
        <w:ind w:firstLine="567"/>
        <w:jc w:val="both"/>
      </w:pPr>
      <w:r>
        <w:rPr>
          <w:sz w:val="18"/>
          <w:szCs w:val="18"/>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rsidR="00403835" w:rsidRDefault="00403835" w:rsidP="00403835">
      <w:pPr>
        <w:ind w:firstLine="567"/>
        <w:jc w:val="both"/>
      </w:pPr>
      <w:r>
        <w:rPr>
          <w:sz w:val="18"/>
          <w:szCs w:val="18"/>
        </w:rPr>
        <w:t xml:space="preserve">Кандидат _____________________________________________________, подлежит (не подлежит) регистрации в качестве участника конкурса по отбору кандидатов для замещения должности Главы муниципального образования ____________________ сельское поселение». </w:t>
      </w:r>
    </w:p>
    <w:p w:rsidR="00403835" w:rsidRDefault="00403835" w:rsidP="00403835">
      <w:pPr>
        <w:ind w:firstLine="567"/>
        <w:jc w:val="both"/>
        <w:rPr>
          <w:bCs/>
          <w:sz w:val="18"/>
          <w:szCs w:val="18"/>
        </w:rPr>
      </w:pPr>
    </w:p>
    <w:p w:rsidR="00403835" w:rsidRDefault="00403835" w:rsidP="00403835">
      <w:pPr>
        <w:pStyle w:val="afb"/>
        <w:numPr>
          <w:ilvl w:val="0"/>
          <w:numId w:val="8"/>
        </w:numPr>
      </w:pPr>
      <w:r>
        <w:rPr>
          <w:sz w:val="18"/>
          <w:szCs w:val="18"/>
        </w:rPr>
        <w:t>В случае если у члена комиссии имеется особое мнение по данному вопросу оно должно быть приобщено к данному заключению.</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Приложения:</w:t>
      </w:r>
    </w:p>
    <w:p w:rsidR="00403835" w:rsidRDefault="00403835" w:rsidP="00403835">
      <w:pPr>
        <w:pStyle w:val="ConsPlusNormal"/>
        <w:widowControl w:val="0"/>
        <w:numPr>
          <w:ilvl w:val="0"/>
          <w:numId w:val="13"/>
        </w:numPr>
        <w:ind w:left="284" w:hanging="284"/>
      </w:pPr>
      <w:r>
        <w:rPr>
          <w:rFonts w:ascii="Times New Roman" w:hAnsi="Times New Roman" w:cs="Times New Roman"/>
          <w:sz w:val="18"/>
          <w:szCs w:val="18"/>
        </w:rPr>
        <w:t>Документы кандидата __________________________________________________, на ____ листах. (документы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403835" w:rsidRDefault="00403835" w:rsidP="00403835">
      <w:pPr>
        <w:pStyle w:val="ConsPlusNormal"/>
        <w:ind w:left="284"/>
        <w:rPr>
          <w:rFonts w:ascii="Times New Roman" w:hAnsi="Times New Roman" w:cs="Times New Roman"/>
          <w:sz w:val="18"/>
          <w:szCs w:val="18"/>
        </w:rPr>
      </w:pPr>
    </w:p>
    <w:p w:rsidR="00403835" w:rsidRDefault="00403835" w:rsidP="00403835">
      <w:pPr>
        <w:pStyle w:val="ConsPlusNormal"/>
        <w:jc w:val="both"/>
      </w:pPr>
      <w:r>
        <w:rPr>
          <w:rFonts w:ascii="Times New Roman" w:hAnsi="Times New Roman" w:cs="Times New Roman"/>
          <w:sz w:val="18"/>
          <w:szCs w:val="18"/>
        </w:rPr>
        <w:t xml:space="preserve"> Председатель конкурсной комиссии</w:t>
      </w:r>
    </w:p>
    <w:p w:rsidR="00403835" w:rsidRDefault="00403835" w:rsidP="00403835">
      <w:pPr>
        <w:pStyle w:val="ConsPlusNormal"/>
        <w:jc w:val="both"/>
      </w:pPr>
      <w:r>
        <w:rPr>
          <w:rFonts w:ascii="Times New Roman" w:hAnsi="Times New Roman" w:cs="Times New Roman"/>
          <w:sz w:val="18"/>
          <w:szCs w:val="18"/>
        </w:rPr>
        <w:t xml:space="preserve"> __________   ________________________________________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 xml:space="preserve">Заместитель председателя конкурсной комиссии </w:t>
      </w:r>
    </w:p>
    <w:p w:rsidR="00403835" w:rsidRDefault="00403835" w:rsidP="00403835">
      <w:pPr>
        <w:pStyle w:val="ConsPlusNormal"/>
        <w:jc w:val="both"/>
      </w:pPr>
      <w:r>
        <w:rPr>
          <w:rFonts w:ascii="Times New Roman" w:hAnsi="Times New Roman" w:cs="Times New Roman"/>
          <w:sz w:val="18"/>
          <w:szCs w:val="18"/>
        </w:rPr>
        <w:t>__________   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 xml:space="preserve"> Секретарь конкурсной комиссии __________  _________________________________________</w:t>
      </w:r>
    </w:p>
    <w:p w:rsidR="00403835" w:rsidRDefault="00403835" w:rsidP="00403835">
      <w:pPr>
        <w:pStyle w:val="ConsPlusNormal"/>
        <w:ind w:left="64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 xml:space="preserve"> 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 xml:space="preserve"> 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lastRenderedPageBreak/>
        <w:t>Приложение № 13</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«Утверждено»</w:t>
      </w:r>
    </w:p>
    <w:p w:rsidR="00403835" w:rsidRDefault="00403835" w:rsidP="00403835">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403835" w:rsidRDefault="00403835" w:rsidP="00403835">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403835" w:rsidRDefault="00403835" w:rsidP="00403835">
      <w:pPr>
        <w:pStyle w:val="ConsPlusNormal"/>
        <w:jc w:val="right"/>
      </w:pPr>
      <w:r>
        <w:rPr>
          <w:rFonts w:ascii="Times New Roman" w:hAnsi="Times New Roman" w:cs="Times New Roman"/>
          <w:sz w:val="18"/>
          <w:szCs w:val="18"/>
        </w:rPr>
        <w:t>«Хатажукайское  сельское поселение» от «___» _______ 20___г.</w:t>
      </w:r>
    </w:p>
    <w:p w:rsidR="00403835" w:rsidRDefault="00403835" w:rsidP="00403835">
      <w:pPr>
        <w:pStyle w:val="ConsPlusNormal"/>
        <w:jc w:val="right"/>
      </w:pPr>
      <w:r>
        <w:rPr>
          <w:rFonts w:ascii="Times New Roman" w:hAnsi="Times New Roman" w:cs="Times New Roman"/>
          <w:sz w:val="18"/>
          <w:szCs w:val="18"/>
        </w:rPr>
        <w:t>Протокол № ____</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afb"/>
        <w:jc w:val="center"/>
      </w:pPr>
      <w:r>
        <w:rPr>
          <w:bCs/>
          <w:sz w:val="18"/>
          <w:szCs w:val="18"/>
        </w:rPr>
        <w:t>ЗАКЛЮЧЕНИЕ</w:t>
      </w:r>
    </w:p>
    <w:p w:rsidR="00403835" w:rsidRDefault="00403835" w:rsidP="00403835">
      <w:pPr>
        <w:pStyle w:val="afb"/>
        <w:jc w:val="center"/>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об отсутствии кандидатов, допущенных к конкурсу</w:t>
      </w:r>
    </w:p>
    <w:p w:rsidR="00403835" w:rsidRDefault="00403835" w:rsidP="00403835">
      <w:pPr>
        <w:pStyle w:val="afb"/>
        <w:jc w:val="center"/>
        <w:rPr>
          <w:bCs/>
          <w:sz w:val="18"/>
          <w:szCs w:val="18"/>
        </w:rPr>
      </w:pPr>
    </w:p>
    <w:p w:rsidR="00403835" w:rsidRDefault="00403835" w:rsidP="00403835">
      <w:pPr>
        <w:pStyle w:val="afb"/>
        <w:jc w:val="center"/>
      </w:pPr>
      <w:r>
        <w:rPr>
          <w:bCs/>
          <w:sz w:val="18"/>
          <w:szCs w:val="18"/>
        </w:rPr>
        <w:t xml:space="preserve"> «_____»____________20__г.</w:t>
      </w:r>
    </w:p>
    <w:p w:rsidR="00403835" w:rsidRDefault="00403835" w:rsidP="00403835">
      <w:pPr>
        <w:pStyle w:val="afb"/>
        <w:jc w:val="both"/>
        <w:rPr>
          <w:bCs/>
          <w:sz w:val="18"/>
          <w:szCs w:val="18"/>
        </w:rPr>
      </w:pPr>
    </w:p>
    <w:p w:rsidR="00403835" w:rsidRDefault="00403835" w:rsidP="00403835">
      <w:pPr>
        <w:ind w:firstLine="567"/>
        <w:jc w:val="both"/>
      </w:pPr>
      <w:r>
        <w:rPr>
          <w:sz w:val="18"/>
          <w:szCs w:val="18"/>
        </w:rPr>
        <w:t>Во исполнение решения Совета народных депутатов муниципального образования «Хатажукайское  _ сельское поселение» № ____ от «___» ___________ 20___г.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bCs/>
          <w:sz w:val="18"/>
          <w:szCs w:val="18"/>
        </w:rPr>
        <w:t>В ходе подготовки к проведению конкурса:</w:t>
      </w:r>
    </w:p>
    <w:p w:rsidR="00403835" w:rsidRDefault="00403835" w:rsidP="00403835">
      <w:pPr>
        <w:ind w:firstLine="567"/>
        <w:jc w:val="both"/>
      </w:pPr>
      <w:r>
        <w:rPr>
          <w:sz w:val="18"/>
          <w:szCs w:val="18"/>
        </w:rPr>
        <w:t>Поступило заявок на участие в конкурсе ___________</w:t>
      </w:r>
    </w:p>
    <w:p w:rsidR="00403835" w:rsidRDefault="00403835" w:rsidP="00403835">
      <w:pPr>
        <w:ind w:firstLine="567"/>
        <w:jc w:val="both"/>
      </w:pPr>
      <w:r>
        <w:rPr>
          <w:sz w:val="18"/>
          <w:szCs w:val="18"/>
        </w:rPr>
        <w:t>Зарегистрировано кандидатов на участие в конкурсе ________</w:t>
      </w:r>
    </w:p>
    <w:p w:rsidR="00403835" w:rsidRDefault="00403835" w:rsidP="00403835">
      <w:pPr>
        <w:ind w:firstLine="567"/>
        <w:jc w:val="both"/>
      </w:pPr>
      <w:r>
        <w:rPr>
          <w:sz w:val="18"/>
          <w:szCs w:val="18"/>
        </w:rPr>
        <w:t>Отказано в регистрации кандидатов на участие в конкурсе _______</w:t>
      </w:r>
    </w:p>
    <w:p w:rsidR="00403835" w:rsidRDefault="00403835" w:rsidP="00403835">
      <w:pPr>
        <w:ind w:firstLine="567"/>
        <w:jc w:val="both"/>
      </w:pPr>
      <w:r>
        <w:rPr>
          <w:sz w:val="18"/>
          <w:szCs w:val="18"/>
        </w:rPr>
        <w:t>В результате конкурсной комиссией не допущено к конкурсу по отбору кандидатов для замещения должности Главы муниципального образования «Хатажукайское   сельское поселение» ни одного кандидата.</w:t>
      </w:r>
    </w:p>
    <w:p w:rsidR="00403835" w:rsidRDefault="00403835" w:rsidP="00403835">
      <w:pPr>
        <w:ind w:firstLine="567"/>
        <w:jc w:val="both"/>
      </w:pPr>
      <w:r>
        <w:rPr>
          <w:sz w:val="18"/>
          <w:szCs w:val="18"/>
        </w:rPr>
        <w:t xml:space="preserve">В соответствии с пунктом </w:t>
      </w:r>
      <w:r>
        <w:rPr>
          <w:bCs/>
          <w:sz w:val="18"/>
          <w:szCs w:val="18"/>
        </w:rPr>
        <w:t>6.8.</w:t>
      </w:r>
      <w:r>
        <w:rPr>
          <w:sz w:val="18"/>
          <w:szCs w:val="18"/>
        </w:rPr>
        <w:t xml:space="preserve"> Положения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просим рассмотреть вопрос о повторном назначении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rPr>
          <w:sz w:val="18"/>
          <w:szCs w:val="18"/>
        </w:rPr>
      </w:pPr>
    </w:p>
    <w:p w:rsidR="00403835" w:rsidRDefault="00403835" w:rsidP="00403835">
      <w:pPr>
        <w:pStyle w:val="ConsPlusNormal"/>
        <w:ind w:left="284" w:hanging="284"/>
        <w:jc w:val="both"/>
      </w:pPr>
      <w:r>
        <w:rPr>
          <w:rFonts w:ascii="Times New Roman" w:hAnsi="Times New Roman" w:cs="Times New Roman"/>
          <w:sz w:val="18"/>
          <w:szCs w:val="18"/>
        </w:rPr>
        <w:t>Председатель конкурсной комиссии       __________   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 xml:space="preserve">Заместитель председателя </w:t>
      </w:r>
    </w:p>
    <w:p w:rsidR="00403835" w:rsidRDefault="00403835" w:rsidP="00403835">
      <w:pPr>
        <w:pStyle w:val="ConsPlusNormal"/>
        <w:ind w:left="284" w:hanging="284"/>
        <w:jc w:val="both"/>
      </w:pPr>
      <w:r>
        <w:rPr>
          <w:rFonts w:ascii="Times New Roman" w:hAnsi="Times New Roman" w:cs="Times New Roman"/>
          <w:sz w:val="18"/>
          <w:szCs w:val="18"/>
        </w:rPr>
        <w:t>конкурсной комиссии __________   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rPr>
          <w:rFonts w:ascii="Times New Roman" w:hAnsi="Times New Roman" w:cs="Times New Roman"/>
          <w:sz w:val="18"/>
          <w:szCs w:val="18"/>
        </w:rPr>
      </w:pPr>
    </w:p>
    <w:p w:rsidR="00403835" w:rsidRDefault="00403835" w:rsidP="00403835">
      <w:pPr>
        <w:pStyle w:val="ConsPlusNormal"/>
        <w:ind w:left="284" w:hanging="284"/>
        <w:rPr>
          <w:rFonts w:ascii="Times New Roman" w:hAnsi="Times New Roman" w:cs="Times New Roman"/>
          <w:sz w:val="18"/>
          <w:szCs w:val="18"/>
        </w:rPr>
      </w:pPr>
    </w:p>
    <w:p w:rsidR="00403835" w:rsidRDefault="00403835" w:rsidP="00403835">
      <w:pPr>
        <w:pStyle w:val="ConsPlusNormal"/>
        <w:ind w:left="284" w:hanging="284"/>
      </w:pPr>
      <w:r>
        <w:rPr>
          <w:rFonts w:ascii="Times New Roman" w:hAnsi="Times New Roman" w:cs="Times New Roman"/>
          <w:sz w:val="18"/>
          <w:szCs w:val="18"/>
        </w:rPr>
        <w:t>Секретарь конкурсной комиссии    __________  ____________________</w:t>
      </w:r>
    </w:p>
    <w:p w:rsidR="00403835" w:rsidRDefault="00403835" w:rsidP="00403835">
      <w:pPr>
        <w:pStyle w:val="ConsPlusNormal"/>
        <w:ind w:left="284"/>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widowControl w:val="0"/>
        <w:numPr>
          <w:ilvl w:val="0"/>
          <w:numId w:val="11"/>
        </w:numPr>
        <w:ind w:left="284" w:hanging="284"/>
        <w:jc w:val="both"/>
      </w:pPr>
      <w:r>
        <w:rPr>
          <w:rFonts w:ascii="Times New Roman" w:hAnsi="Times New Roman" w:cs="Times New Roman"/>
          <w:sz w:val="18"/>
          <w:szCs w:val="18"/>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403835" w:rsidRDefault="00403835" w:rsidP="00403835">
      <w:pPr>
        <w:pStyle w:val="ConsPlusNormal"/>
        <w:ind w:left="284"/>
        <w:jc w:val="both"/>
        <w:rPr>
          <w:rFonts w:ascii="Times New Roman" w:hAnsi="Times New Roman" w:cs="Times New Roman"/>
          <w:sz w:val="18"/>
          <w:szCs w:val="18"/>
        </w:rPr>
      </w:pP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14</w:t>
      </w:r>
    </w:p>
    <w:p w:rsidR="00403835" w:rsidRDefault="00403835" w:rsidP="00403835">
      <w:pPr>
        <w:ind w:left="5103"/>
        <w:jc w:val="both"/>
      </w:pPr>
      <w:r>
        <w:rPr>
          <w:sz w:val="18"/>
          <w:szCs w:val="18"/>
        </w:rPr>
        <w:lastRenderedPageBreak/>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jc w:val="center"/>
        <w:rPr>
          <w:rFonts w:ascii="Times New Roman" w:hAnsi="Times New Roman" w:cs="Times New Roman"/>
          <w:bCs/>
          <w:sz w:val="18"/>
          <w:szCs w:val="18"/>
        </w:rPr>
      </w:pPr>
    </w:p>
    <w:p w:rsidR="00403835" w:rsidRDefault="00403835" w:rsidP="00403835">
      <w:pPr>
        <w:pStyle w:val="ConsPlusNormal"/>
        <w:pBdr>
          <w:bottom w:val="single" w:sz="12" w:space="1" w:color="000000"/>
        </w:pBdr>
        <w:jc w:val="center"/>
      </w:pPr>
      <w:r>
        <w:rPr>
          <w:rFonts w:ascii="Times New Roman" w:hAnsi="Times New Roman" w:cs="Times New Roman"/>
          <w:bCs/>
          <w:sz w:val="18"/>
          <w:szCs w:val="18"/>
        </w:rPr>
        <w:t>ОЦЕНОЧНЫЙ ЛИСТ</w:t>
      </w:r>
    </w:p>
    <w:p w:rsidR="00403835" w:rsidRDefault="00403835" w:rsidP="00403835">
      <w:pPr>
        <w:pStyle w:val="ConsPlusNormal"/>
        <w:pBdr>
          <w:bottom w:val="single" w:sz="12" w:space="1" w:color="000000"/>
        </w:pBdr>
        <w:jc w:val="center"/>
        <w:rPr>
          <w:rFonts w:ascii="Times New Roman" w:hAnsi="Times New Roman" w:cs="Times New Roman"/>
          <w:bCs/>
          <w:sz w:val="18"/>
          <w:szCs w:val="18"/>
        </w:rPr>
      </w:pPr>
    </w:p>
    <w:p w:rsidR="00403835" w:rsidRDefault="00403835" w:rsidP="00403835">
      <w:pPr>
        <w:pStyle w:val="ConsPlusNormal"/>
        <w:jc w:val="center"/>
      </w:pPr>
      <w:r>
        <w:rPr>
          <w:rFonts w:ascii="Times New Roman" w:hAnsi="Times New Roman" w:cs="Times New Roman"/>
          <w:sz w:val="18"/>
          <w:szCs w:val="18"/>
        </w:rPr>
        <w:t>(должность, Ф.И.О. члена конкурсной комиссии)</w:t>
      </w:r>
    </w:p>
    <w:p w:rsidR="00403835" w:rsidRDefault="00403835" w:rsidP="00403835">
      <w:pPr>
        <w:pStyle w:val="ConsPlusNormal"/>
        <w:jc w:val="center"/>
        <w:rPr>
          <w:rFonts w:ascii="Times New Roman" w:hAnsi="Times New Roman" w:cs="Times New Roman"/>
          <w:bCs/>
          <w:sz w:val="18"/>
          <w:szCs w:val="18"/>
        </w:rPr>
      </w:pPr>
      <w:r>
        <w:rPr>
          <w:rFonts w:ascii="Times New Roman" w:hAnsi="Times New Roman" w:cs="Times New Roman"/>
          <w:bCs/>
          <w:sz w:val="18"/>
          <w:szCs w:val="18"/>
        </w:rPr>
        <w:t xml:space="preserve"> о результатах конкурса по отбору кандидатов для замещения должности Главы муниципального образования</w:t>
      </w:r>
    </w:p>
    <w:p w:rsidR="00403835" w:rsidRDefault="00403835" w:rsidP="00403835">
      <w:pPr>
        <w:pStyle w:val="ConsPlusNormal"/>
        <w:jc w:val="center"/>
      </w:pPr>
      <w:r>
        <w:rPr>
          <w:rFonts w:ascii="Times New Roman" w:hAnsi="Times New Roman" w:cs="Times New Roman"/>
          <w:bCs/>
          <w:sz w:val="18"/>
          <w:szCs w:val="18"/>
        </w:rPr>
        <w:t xml:space="preserve"> "</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p>
    <w:p w:rsidR="00403835" w:rsidRDefault="00403835" w:rsidP="00403835">
      <w:pPr>
        <w:pStyle w:val="ConsPlusNormal"/>
        <w:jc w:val="center"/>
        <w:rPr>
          <w:rFonts w:ascii="Times New Roman" w:hAnsi="Times New Roman" w:cs="Times New Roman"/>
          <w:bCs/>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528"/>
        <w:gridCol w:w="1560"/>
        <w:gridCol w:w="1559"/>
        <w:gridCol w:w="1356"/>
      </w:tblGrid>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bCs/>
                <w:sz w:val="18"/>
                <w:szCs w:val="18"/>
              </w:rPr>
              <w:t>Критерии оценки</w:t>
            </w:r>
          </w:p>
        </w:tc>
        <w:tc>
          <w:tcPr>
            <w:tcW w:w="156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hanging="8"/>
              <w:jc w:val="center"/>
            </w:pPr>
            <w:r>
              <w:rPr>
                <w:rFonts w:ascii="Times New Roman" w:hAnsi="Times New Roman" w:cs="Times New Roman"/>
                <w:sz w:val="18"/>
                <w:szCs w:val="18"/>
              </w:rPr>
              <w:t>Ф.И.О. кандидата</w:t>
            </w:r>
          </w:p>
        </w:tc>
        <w:tc>
          <w:tcPr>
            <w:tcW w:w="155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Ф.И.О. кандидата</w:t>
            </w:r>
          </w:p>
        </w:tc>
        <w:tc>
          <w:tcPr>
            <w:tcW w:w="135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Ф.И.О. кандидата</w:t>
            </w: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1</w:t>
            </w:r>
          </w:p>
        </w:tc>
        <w:tc>
          <w:tcPr>
            <w:tcW w:w="156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hanging="8"/>
              <w:jc w:val="center"/>
            </w:pPr>
            <w:r>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3</w:t>
            </w:r>
          </w:p>
        </w:tc>
        <w:tc>
          <w:tcPr>
            <w:tcW w:w="135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4</w:t>
            </w: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0"/>
              </w:tabs>
              <w:spacing w:line="256" w:lineRule="auto"/>
              <w:ind w:left="216" w:hanging="216"/>
              <w:jc w:val="both"/>
            </w:pPr>
            <w:r>
              <w:rPr>
                <w:rFonts w:ascii="Times New Roman" w:hAnsi="Times New Roman" w:cs="Times New Roman"/>
                <w:sz w:val="18"/>
                <w:szCs w:val="18"/>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 xml:space="preserve">2. Знание </w:t>
            </w:r>
            <w:hyperlink r:id="rId17" w:history="1">
              <w:r>
                <w:rPr>
                  <w:rStyle w:val="a3"/>
                  <w:sz w:val="18"/>
                  <w:szCs w:val="18"/>
                </w:rPr>
                <w:t>Конституции</w:t>
              </w:r>
            </w:hyperlink>
            <w:r>
              <w:rPr>
                <w:rFonts w:ascii="Times New Roman" w:hAnsi="Times New Roman" w:cs="Times New Roman"/>
                <w:sz w:val="18"/>
                <w:szCs w:val="18"/>
              </w:rPr>
              <w:t xml:space="preserve"> Российской Федерации.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3. Знание Конституции Республики Адыгея.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4. Знание Устава муниципального образования «_Хатажукайское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357" w:hanging="357"/>
              <w:jc w:val="both"/>
            </w:pPr>
            <w:r>
              <w:rPr>
                <w:rFonts w:ascii="Times New Roman" w:hAnsi="Times New Roman" w:cs="Times New Roman"/>
                <w:sz w:val="18"/>
                <w:szCs w:val="18"/>
              </w:rPr>
              <w:t>5</w:t>
            </w:r>
            <w:r>
              <w:rPr>
                <w:rFonts w:ascii="Times New Roman" w:hAnsi="Times New Roman" w:cs="Times New Roman"/>
                <w:color w:val="FF0000"/>
                <w:sz w:val="18"/>
                <w:szCs w:val="18"/>
              </w:rPr>
              <w:t xml:space="preserve">. </w:t>
            </w:r>
            <w:r>
              <w:rPr>
                <w:rFonts w:ascii="Times New Roman" w:hAnsi="Times New Roman" w:cs="Times New Roman"/>
                <w:sz w:val="18"/>
                <w:szCs w:val="18"/>
              </w:rPr>
              <w:t>Знание Устава муниципального образования «_Хатажукайское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357" w:hanging="357"/>
              <w:jc w:val="both"/>
            </w:pPr>
            <w:r>
              <w:rPr>
                <w:rFonts w:ascii="Times New Roman" w:hAnsi="Times New Roman" w:cs="Times New Roman"/>
                <w:sz w:val="18"/>
                <w:szCs w:val="18"/>
              </w:rPr>
              <w:t>6. Знание законодательства в сфере осуществления местного самоуправления.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«____________________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216" w:hanging="216"/>
              <w:jc w:val="both"/>
            </w:pPr>
            <w:r>
              <w:rPr>
                <w:rFonts w:ascii="Times New Roman" w:hAnsi="Times New Roman" w:cs="Times New Roman"/>
                <w:sz w:val="18"/>
                <w:szCs w:val="18"/>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216" w:hanging="216"/>
              <w:jc w:val="both"/>
            </w:pPr>
            <w:r>
              <w:rPr>
                <w:rFonts w:ascii="Times New Roman" w:hAnsi="Times New Roman" w:cs="Times New Roman"/>
                <w:sz w:val="18"/>
                <w:szCs w:val="18"/>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12. Качество и реалистичность программы кандидата по развитию муниципального образования «____________________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widowControl w:val="0"/>
              <w:numPr>
                <w:ilvl w:val="0"/>
                <w:numId w:val="15"/>
              </w:numPr>
              <w:tabs>
                <w:tab w:val="left" w:pos="255"/>
                <w:tab w:val="left" w:pos="450"/>
                <w:tab w:val="left" w:pos="645"/>
              </w:tabs>
              <w:spacing w:line="256" w:lineRule="auto"/>
              <w:ind w:left="357" w:hanging="357"/>
              <w:jc w:val="both"/>
            </w:pPr>
            <w:r>
              <w:rPr>
                <w:rFonts w:ascii="Times New Roman" w:hAnsi="Times New Roman" w:cs="Times New Roman"/>
                <w:sz w:val="18"/>
                <w:szCs w:val="18"/>
              </w:rPr>
              <w:lastRenderedPageBreak/>
              <w:t>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widowControl w:val="0"/>
              <w:numPr>
                <w:ilvl w:val="0"/>
                <w:numId w:val="15"/>
              </w:numPr>
              <w:tabs>
                <w:tab w:val="left" w:pos="357"/>
              </w:tabs>
              <w:spacing w:line="256" w:lineRule="auto"/>
              <w:ind w:left="357" w:hanging="357"/>
              <w:jc w:val="both"/>
            </w:pPr>
            <w:r>
              <w:rPr>
                <w:rFonts w:ascii="Times New Roman" w:hAnsi="Times New Roman" w:cs="Times New Roman"/>
                <w:sz w:val="18"/>
                <w:szCs w:val="18"/>
              </w:rPr>
              <w:t>Авторитет кандидата среди населения и депутатов муниципального образования «____________________ сельское поселение»</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widowControl w:val="0"/>
              <w:numPr>
                <w:ilvl w:val="0"/>
                <w:numId w:val="15"/>
              </w:numPr>
              <w:tabs>
                <w:tab w:val="left" w:pos="357"/>
              </w:tabs>
              <w:spacing w:line="256" w:lineRule="auto"/>
              <w:ind w:left="357" w:hanging="357"/>
              <w:jc w:val="both"/>
            </w:pPr>
            <w:r>
              <w:rPr>
                <w:rFonts w:ascii="Times New Roman" w:hAnsi="Times New Roman" w:cs="Times New Roman"/>
                <w:sz w:val="18"/>
                <w:szCs w:val="18"/>
              </w:rPr>
              <w:t>Умение пользоваться современными телекоммуникационными средствами управления и контроля (компьютерными технологиями)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375"/>
                <w:tab w:val="left" w:pos="933"/>
              </w:tabs>
              <w:spacing w:line="256" w:lineRule="auto"/>
              <w:jc w:val="both"/>
            </w:pPr>
            <w:r>
              <w:rPr>
                <w:rFonts w:ascii="Times New Roman" w:hAnsi="Times New Roman" w:cs="Times New Roman"/>
                <w:bCs/>
                <w:sz w:val="18"/>
                <w:szCs w:val="18"/>
              </w:rPr>
              <w:t>ИТОГО:</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r>
    </w:tbl>
    <w:p w:rsidR="00403835" w:rsidRDefault="00403835" w:rsidP="00403835">
      <w:pPr>
        <w:pStyle w:val="ConsPlusNormal"/>
        <w:ind w:firstLine="540"/>
        <w:jc w:val="both"/>
      </w:pPr>
      <w:r>
        <w:rPr>
          <w:rFonts w:ascii="Times New Roman" w:hAnsi="Times New Roman" w:cs="Times New Roman"/>
          <w:bCs/>
          <w:sz w:val="18"/>
          <w:szCs w:val="18"/>
        </w:rPr>
        <w:t xml:space="preserve">Примечание: </w:t>
      </w:r>
      <w:r>
        <w:rPr>
          <w:rFonts w:ascii="Times New Roman" w:hAnsi="Times New Roman" w:cs="Times New Roman"/>
          <w:sz w:val="18"/>
          <w:szCs w:val="18"/>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403835" w:rsidRDefault="00403835" w:rsidP="00403835">
      <w:pPr>
        <w:pStyle w:val="ConsPlusNormal"/>
        <w:widowControl w:val="0"/>
        <w:numPr>
          <w:ilvl w:val="0"/>
          <w:numId w:val="11"/>
        </w:numPr>
        <w:jc w:val="both"/>
      </w:pPr>
      <w:r>
        <w:rPr>
          <w:rFonts w:ascii="Times New Roman" w:hAnsi="Times New Roman" w:cs="Times New Roman"/>
          <w:sz w:val="18"/>
          <w:szCs w:val="18"/>
        </w:rPr>
        <w:t>Оценочный лист подписывается лицом, производившим оценку участников конкурса.</w:t>
      </w:r>
    </w:p>
    <w:p w:rsidR="00403835" w:rsidRDefault="00403835" w:rsidP="00403835">
      <w:pPr>
        <w:pStyle w:val="ConsPlusNormal"/>
        <w:ind w:firstLine="540"/>
        <w:jc w:val="both"/>
      </w:pPr>
      <w:r>
        <w:rPr>
          <w:rFonts w:ascii="Times New Roman" w:hAnsi="Times New Roman" w:cs="Times New Roman"/>
          <w:sz w:val="18"/>
          <w:szCs w:val="18"/>
        </w:rPr>
        <w:t xml:space="preserve">_____________________ __________________________________________________________              </w:t>
      </w:r>
    </w:p>
    <w:p w:rsidR="00403835" w:rsidRDefault="00403835" w:rsidP="00403835">
      <w:pPr>
        <w:pStyle w:val="ConsPlusNormal"/>
        <w:ind w:firstLine="540"/>
        <w:jc w:val="both"/>
      </w:pPr>
      <w:r>
        <w:rPr>
          <w:rFonts w:ascii="Times New Roman" w:hAnsi="Times New Roman" w:cs="Times New Roman"/>
          <w:sz w:val="18"/>
          <w:szCs w:val="18"/>
        </w:rPr>
        <w:t xml:space="preserve">               подпись                                                                        Ф.И.О.</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15</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jc w:val="center"/>
        <w:rPr>
          <w:rFonts w:ascii="Times New Roman" w:hAnsi="Times New Roman" w:cs="Times New Roman"/>
          <w:bCs/>
          <w:sz w:val="18"/>
          <w:szCs w:val="18"/>
        </w:rPr>
      </w:pPr>
    </w:p>
    <w:p w:rsidR="00403835" w:rsidRDefault="00403835" w:rsidP="00403835">
      <w:pPr>
        <w:pStyle w:val="afb"/>
        <w:jc w:val="center"/>
      </w:pPr>
      <w:r>
        <w:rPr>
          <w:bCs/>
          <w:sz w:val="18"/>
          <w:szCs w:val="18"/>
        </w:rPr>
        <w:t>СВОДНЫЙ ОЦЕНОЧНЫЙ ЛИСТ</w:t>
      </w:r>
    </w:p>
    <w:p w:rsidR="00403835" w:rsidRDefault="00403835" w:rsidP="00403835">
      <w:pPr>
        <w:pStyle w:val="ConsPlusNormal"/>
        <w:jc w:val="center"/>
        <w:rPr>
          <w:rFonts w:ascii="Times New Roman" w:hAnsi="Times New Roman" w:cs="Times New Roman"/>
          <w:bCs/>
          <w:sz w:val="18"/>
          <w:szCs w:val="18"/>
        </w:rPr>
      </w:pPr>
      <w:r>
        <w:rPr>
          <w:rFonts w:ascii="Times New Roman" w:hAnsi="Times New Roman" w:cs="Times New Roman"/>
          <w:bCs/>
          <w:sz w:val="18"/>
          <w:szCs w:val="18"/>
        </w:rPr>
        <w:t xml:space="preserve">о результатах конкурса по отбору кандидатов для замещения должности Главы муниципального образования </w:t>
      </w:r>
    </w:p>
    <w:p w:rsidR="00403835" w:rsidRDefault="00403835" w:rsidP="00403835">
      <w:pPr>
        <w:pStyle w:val="ConsPlusNormal"/>
        <w:jc w:val="center"/>
      </w:pPr>
      <w:r>
        <w:rPr>
          <w:rFonts w:ascii="Times New Roman" w:hAnsi="Times New Roman" w:cs="Times New Roman"/>
          <w:bCs/>
          <w:sz w:val="18"/>
          <w:szCs w:val="18"/>
        </w:rPr>
        <w:t>"</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p>
    <w:p w:rsidR="00403835" w:rsidRDefault="00403835" w:rsidP="00403835">
      <w:pPr>
        <w:pStyle w:val="ConsPlusNormal"/>
        <w:jc w:val="center"/>
        <w:rPr>
          <w:rFonts w:ascii="Times New Roman" w:hAnsi="Times New Roman" w:cs="Times New Roman"/>
          <w:bCs/>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528"/>
        <w:gridCol w:w="1560"/>
        <w:gridCol w:w="1559"/>
        <w:gridCol w:w="1356"/>
      </w:tblGrid>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Критерии оценки</w:t>
            </w:r>
          </w:p>
        </w:tc>
        <w:tc>
          <w:tcPr>
            <w:tcW w:w="156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hanging="8"/>
              <w:jc w:val="center"/>
            </w:pPr>
            <w:r>
              <w:rPr>
                <w:rFonts w:ascii="Times New Roman" w:hAnsi="Times New Roman" w:cs="Times New Roman"/>
                <w:sz w:val="18"/>
                <w:szCs w:val="18"/>
              </w:rPr>
              <w:t>Ф.И.О. кандидата</w:t>
            </w:r>
          </w:p>
        </w:tc>
        <w:tc>
          <w:tcPr>
            <w:tcW w:w="155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Ф.И.О. кандидата</w:t>
            </w:r>
          </w:p>
        </w:tc>
        <w:tc>
          <w:tcPr>
            <w:tcW w:w="135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Ф.И.О. кандидата</w:t>
            </w: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1</w:t>
            </w:r>
          </w:p>
        </w:tc>
        <w:tc>
          <w:tcPr>
            <w:tcW w:w="156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hanging="8"/>
              <w:jc w:val="center"/>
            </w:pPr>
            <w:r>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3</w:t>
            </w:r>
          </w:p>
        </w:tc>
        <w:tc>
          <w:tcPr>
            <w:tcW w:w="135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4</w:t>
            </w: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0"/>
              </w:tabs>
              <w:spacing w:line="256" w:lineRule="auto"/>
              <w:ind w:left="216" w:hanging="216"/>
              <w:jc w:val="both"/>
            </w:pPr>
            <w:r>
              <w:rPr>
                <w:rFonts w:ascii="Times New Roman" w:hAnsi="Times New Roman" w:cs="Times New Roman"/>
                <w:sz w:val="18"/>
                <w:szCs w:val="18"/>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 xml:space="preserve">2. Знание </w:t>
            </w:r>
            <w:hyperlink r:id="rId18" w:history="1">
              <w:r>
                <w:rPr>
                  <w:rStyle w:val="a3"/>
                  <w:sz w:val="18"/>
                  <w:szCs w:val="18"/>
                </w:rPr>
                <w:t>Конституции</w:t>
              </w:r>
            </w:hyperlink>
            <w:r>
              <w:rPr>
                <w:rFonts w:ascii="Times New Roman" w:hAnsi="Times New Roman" w:cs="Times New Roman"/>
                <w:sz w:val="18"/>
                <w:szCs w:val="18"/>
              </w:rPr>
              <w:t xml:space="preserve"> Российской Федерации.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3. Знание Конституции Республики Адыгея.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4. Знание Устава муниципального образования «____________________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357" w:hanging="357"/>
              <w:jc w:val="both"/>
            </w:pPr>
            <w:r>
              <w:rPr>
                <w:rFonts w:ascii="Times New Roman" w:hAnsi="Times New Roman" w:cs="Times New Roman"/>
                <w:sz w:val="18"/>
                <w:szCs w:val="18"/>
              </w:rPr>
              <w:t>5. Знание Устава муниципального образования «____________________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357" w:hanging="357"/>
              <w:jc w:val="both"/>
            </w:pPr>
            <w:r>
              <w:rPr>
                <w:rFonts w:ascii="Times New Roman" w:hAnsi="Times New Roman" w:cs="Times New Roman"/>
                <w:sz w:val="18"/>
                <w:szCs w:val="18"/>
              </w:rPr>
              <w:t>6. Знание законодательства в сфере осуществления местного самоуправления.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675"/>
              </w:tabs>
              <w:spacing w:line="256" w:lineRule="auto"/>
              <w:ind w:left="216" w:hanging="216"/>
              <w:jc w:val="both"/>
            </w:pPr>
            <w:r>
              <w:rPr>
                <w:rFonts w:ascii="Times New Roman" w:hAnsi="Times New Roman" w:cs="Times New Roman"/>
                <w:sz w:val="18"/>
                <w:szCs w:val="18"/>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«____________________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216" w:hanging="216"/>
              <w:jc w:val="both"/>
            </w:pPr>
            <w:r>
              <w:rPr>
                <w:rFonts w:ascii="Times New Roman" w:hAnsi="Times New Roman" w:cs="Times New Roman"/>
                <w:sz w:val="18"/>
                <w:szCs w:val="18"/>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216" w:hanging="216"/>
              <w:jc w:val="both"/>
            </w:pPr>
            <w:r>
              <w:rPr>
                <w:rFonts w:ascii="Times New Roman" w:hAnsi="Times New Roman" w:cs="Times New Roman"/>
                <w:sz w:val="18"/>
                <w:szCs w:val="18"/>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57" w:hanging="357"/>
              <w:jc w:val="both"/>
            </w:pPr>
            <w:r>
              <w:rPr>
                <w:rFonts w:ascii="Times New Roman" w:hAnsi="Times New Roman" w:cs="Times New Roman"/>
                <w:sz w:val="18"/>
                <w:szCs w:val="18"/>
              </w:rPr>
              <w:t>12. Качество и реалистичность программы кандидата по развитию муниципального образования «____________________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255"/>
                <w:tab w:val="left" w:pos="450"/>
                <w:tab w:val="left" w:pos="645"/>
              </w:tabs>
              <w:spacing w:line="256" w:lineRule="auto"/>
              <w:ind w:left="357" w:hanging="357"/>
              <w:jc w:val="both"/>
            </w:pPr>
            <w:r>
              <w:rPr>
                <w:rFonts w:ascii="Times New Roman" w:hAnsi="Times New Roman" w:cs="Times New Roman"/>
                <w:sz w:val="18"/>
                <w:szCs w:val="18"/>
              </w:rPr>
              <w:lastRenderedPageBreak/>
              <w:t>13. 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widowControl w:val="0"/>
              <w:numPr>
                <w:ilvl w:val="0"/>
                <w:numId w:val="17"/>
              </w:numPr>
              <w:tabs>
                <w:tab w:val="left" w:pos="357"/>
              </w:tabs>
              <w:spacing w:line="256" w:lineRule="auto"/>
              <w:ind w:left="357" w:hanging="357"/>
              <w:jc w:val="both"/>
            </w:pPr>
            <w:r>
              <w:rPr>
                <w:rFonts w:ascii="Times New Roman" w:hAnsi="Times New Roman" w:cs="Times New Roman"/>
                <w:sz w:val="18"/>
                <w:szCs w:val="18"/>
              </w:rPr>
              <w:t>Авторитет кандидата среди населения и депутатов муниципального образования «____________________ сельское поселение»</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widowControl w:val="0"/>
              <w:numPr>
                <w:ilvl w:val="0"/>
                <w:numId w:val="17"/>
              </w:numPr>
              <w:tabs>
                <w:tab w:val="left" w:pos="357"/>
              </w:tabs>
              <w:spacing w:line="256" w:lineRule="auto"/>
              <w:ind w:left="357" w:hanging="357"/>
              <w:jc w:val="both"/>
            </w:pPr>
            <w:r>
              <w:rPr>
                <w:rFonts w:ascii="Times New Roman" w:hAnsi="Times New Roman" w:cs="Times New Roman"/>
                <w:sz w:val="18"/>
                <w:szCs w:val="18"/>
              </w:rPr>
              <w:t>Умение пользоваться современными телекоммуникационными средствами управления и контроля (компьютерными технологиями)</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r w:rsidR="00403835" w:rsidTr="00FD6D5C">
        <w:tc>
          <w:tcPr>
            <w:tcW w:w="552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tabs>
                <w:tab w:val="left" w:pos="375"/>
                <w:tab w:val="left" w:pos="933"/>
              </w:tabs>
              <w:spacing w:line="256" w:lineRule="auto"/>
              <w:jc w:val="both"/>
            </w:pPr>
            <w:r>
              <w:rPr>
                <w:rFonts w:ascii="Times New Roman" w:hAnsi="Times New Roman" w:cs="Times New Roman"/>
                <w:sz w:val="18"/>
                <w:szCs w:val="18"/>
              </w:rPr>
              <w:t>ИТОГО:</w:t>
            </w:r>
          </w:p>
        </w:tc>
        <w:tc>
          <w:tcPr>
            <w:tcW w:w="156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r>
    </w:tbl>
    <w:p w:rsidR="00403835" w:rsidRDefault="00403835" w:rsidP="00403835">
      <w:pPr>
        <w:pStyle w:val="ConsPlusNormal"/>
        <w:ind w:firstLine="540"/>
        <w:jc w:val="both"/>
      </w:pPr>
      <w:r>
        <w:rPr>
          <w:rFonts w:ascii="Times New Roman" w:hAnsi="Times New Roman" w:cs="Times New Roman"/>
          <w:bCs/>
          <w:sz w:val="18"/>
          <w:szCs w:val="18"/>
        </w:rPr>
        <w:t xml:space="preserve">Примечание: </w:t>
      </w:r>
    </w:p>
    <w:p w:rsidR="00403835" w:rsidRDefault="00403835" w:rsidP="00403835">
      <w:pPr>
        <w:pStyle w:val="ConsPlusNormal"/>
        <w:widowControl w:val="0"/>
        <w:numPr>
          <w:ilvl w:val="0"/>
          <w:numId w:val="18"/>
        </w:numPr>
        <w:ind w:left="284" w:hanging="284"/>
        <w:jc w:val="both"/>
      </w:pPr>
      <w:r>
        <w:rPr>
          <w:rFonts w:ascii="Times New Roman" w:hAnsi="Times New Roman" w:cs="Times New Roman"/>
          <w:sz w:val="18"/>
          <w:szCs w:val="18"/>
        </w:rPr>
        <w:t>Количество выставленных членами конкурсной комиссии баллов по каждому критерию суммируется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403835" w:rsidRDefault="00403835" w:rsidP="00403835">
      <w:pPr>
        <w:pStyle w:val="ConsPlusNormal"/>
        <w:widowControl w:val="0"/>
        <w:numPr>
          <w:ilvl w:val="0"/>
          <w:numId w:val="18"/>
        </w:numPr>
        <w:ind w:left="284" w:hanging="284"/>
        <w:jc w:val="both"/>
      </w:pPr>
      <w:r>
        <w:rPr>
          <w:rFonts w:ascii="Times New Roman" w:hAnsi="Times New Roman" w:cs="Times New Roman"/>
          <w:sz w:val="18"/>
          <w:szCs w:val="18"/>
        </w:rPr>
        <w:t>Из числа участников конкурса отбирается 2 (два) кандидата, набравшие наибольшее количество баллов по результатам конкурса</w:t>
      </w:r>
    </w:p>
    <w:p w:rsidR="00403835" w:rsidRDefault="00403835" w:rsidP="00403835">
      <w:pPr>
        <w:pStyle w:val="ConsPlusNormal"/>
        <w:widowControl w:val="0"/>
        <w:numPr>
          <w:ilvl w:val="0"/>
          <w:numId w:val="18"/>
        </w:numPr>
        <w:ind w:left="284" w:hanging="284"/>
        <w:jc w:val="both"/>
      </w:pPr>
      <w:r>
        <w:rPr>
          <w:rFonts w:ascii="Times New Roman" w:hAnsi="Times New Roman" w:cs="Times New Roman"/>
          <w:sz w:val="18"/>
          <w:szCs w:val="18"/>
        </w:rPr>
        <w:t>Сводный оценочный лист подписывается всеми членами конкурсной комиссии</w:t>
      </w:r>
    </w:p>
    <w:p w:rsidR="00403835" w:rsidRDefault="00403835" w:rsidP="00403835">
      <w:pPr>
        <w:pStyle w:val="ConsPlusNormal"/>
        <w:ind w:firstLine="540"/>
        <w:jc w:val="both"/>
        <w:rPr>
          <w:rFonts w:ascii="Times New Roman" w:hAnsi="Times New Roman" w:cs="Times New Roman"/>
          <w:sz w:val="18"/>
          <w:szCs w:val="18"/>
        </w:rPr>
      </w:pPr>
    </w:p>
    <w:p w:rsidR="00403835" w:rsidRDefault="00403835" w:rsidP="00403835">
      <w:pPr>
        <w:pStyle w:val="ConsPlusNormal"/>
        <w:ind w:firstLine="540"/>
        <w:jc w:val="both"/>
      </w:pPr>
      <w:r>
        <w:rPr>
          <w:rFonts w:ascii="Times New Roman" w:hAnsi="Times New Roman" w:cs="Times New Roman"/>
          <w:bCs/>
          <w:sz w:val="18"/>
          <w:szCs w:val="18"/>
        </w:rPr>
        <w:t>Приложения:</w:t>
      </w:r>
    </w:p>
    <w:p w:rsidR="00403835" w:rsidRDefault="00403835" w:rsidP="00403835">
      <w:pPr>
        <w:pStyle w:val="ConsPlusNormal"/>
        <w:widowControl w:val="0"/>
        <w:numPr>
          <w:ilvl w:val="0"/>
          <w:numId w:val="20"/>
        </w:numPr>
        <w:tabs>
          <w:tab w:val="left" w:pos="851"/>
        </w:tabs>
        <w:ind w:left="0" w:firstLine="540"/>
        <w:jc w:val="both"/>
      </w:pPr>
      <w:r>
        <w:rPr>
          <w:rFonts w:ascii="Times New Roman" w:hAnsi="Times New Roman" w:cs="Times New Roman"/>
          <w:sz w:val="18"/>
          <w:szCs w:val="18"/>
        </w:rPr>
        <w:t xml:space="preserve"> Результаты тестирования кандидатов для замещения должности главы муниципального образования «Хатажукайское  сельское поселение» с приложением заполненных кандидатами тестовых листов.</w:t>
      </w:r>
    </w:p>
    <w:p w:rsidR="00403835" w:rsidRDefault="00403835" w:rsidP="00403835">
      <w:pPr>
        <w:pStyle w:val="ConsPlusNormal"/>
        <w:widowControl w:val="0"/>
        <w:numPr>
          <w:ilvl w:val="0"/>
          <w:numId w:val="20"/>
        </w:numPr>
        <w:tabs>
          <w:tab w:val="left" w:pos="709"/>
          <w:tab w:val="left" w:pos="851"/>
        </w:tabs>
        <w:ind w:left="0" w:firstLine="540"/>
        <w:jc w:val="both"/>
      </w:pPr>
      <w:r>
        <w:rPr>
          <w:rFonts w:ascii="Times New Roman" w:hAnsi="Times New Roman" w:cs="Times New Roman"/>
          <w:sz w:val="18"/>
          <w:szCs w:val="18"/>
        </w:rPr>
        <w:t>Оценочные листы членов конкурсной комиссии;</w:t>
      </w:r>
    </w:p>
    <w:p w:rsidR="00403835" w:rsidRDefault="00403835" w:rsidP="00403835">
      <w:pPr>
        <w:pStyle w:val="ConsPlusNormal"/>
        <w:widowControl w:val="0"/>
        <w:numPr>
          <w:ilvl w:val="0"/>
          <w:numId w:val="20"/>
        </w:numPr>
        <w:tabs>
          <w:tab w:val="left" w:pos="851"/>
        </w:tabs>
        <w:ind w:left="0" w:firstLine="540"/>
        <w:jc w:val="both"/>
      </w:pPr>
      <w:r>
        <w:rPr>
          <w:rFonts w:ascii="Times New Roman" w:hAnsi="Times New Roman" w:cs="Times New Roman"/>
          <w:sz w:val="18"/>
          <w:szCs w:val="18"/>
        </w:rPr>
        <w:t>Копии заявок кандидатов на участие в конкурсе по отбору кандидатур для замещения должности Главы муниципального образования «Хатажукайское  сельское поселение» и приложенных к ним документов сформированными в отдельные дела.</w:t>
      </w:r>
    </w:p>
    <w:p w:rsidR="00403835" w:rsidRDefault="00403835" w:rsidP="00403835">
      <w:pPr>
        <w:pStyle w:val="ConsPlusNormal"/>
        <w:widowControl w:val="0"/>
        <w:numPr>
          <w:ilvl w:val="0"/>
          <w:numId w:val="20"/>
        </w:numPr>
        <w:tabs>
          <w:tab w:val="left" w:pos="709"/>
          <w:tab w:val="left" w:pos="851"/>
        </w:tabs>
        <w:ind w:left="0" w:firstLine="540"/>
        <w:jc w:val="both"/>
      </w:pPr>
      <w:r>
        <w:rPr>
          <w:rFonts w:ascii="Times New Roman" w:hAnsi="Times New Roman" w:cs="Times New Roman"/>
          <w:sz w:val="18"/>
          <w:szCs w:val="18"/>
        </w:rPr>
        <w:t xml:space="preserve"> Копии предвыборных программ кандидатов по развитию муниципального образования «Хатажукайское  сельское поселение».</w:t>
      </w:r>
    </w:p>
    <w:p w:rsidR="00403835" w:rsidRDefault="00403835" w:rsidP="00403835">
      <w:pPr>
        <w:pStyle w:val="ConsPlusNormal"/>
        <w:ind w:left="540"/>
        <w:jc w:val="both"/>
        <w:rPr>
          <w:rFonts w:ascii="Times New Roman" w:hAnsi="Times New Roman" w:cs="Times New Roman"/>
          <w:sz w:val="18"/>
          <w:szCs w:val="18"/>
        </w:rPr>
      </w:pPr>
    </w:p>
    <w:p w:rsidR="00403835" w:rsidRDefault="00403835" w:rsidP="00403835">
      <w:pPr>
        <w:pStyle w:val="ConsPlusNormal"/>
        <w:jc w:val="both"/>
      </w:pPr>
      <w:r>
        <w:rPr>
          <w:rFonts w:ascii="Times New Roman" w:hAnsi="Times New Roman" w:cs="Times New Roman"/>
          <w:sz w:val="18"/>
          <w:szCs w:val="18"/>
        </w:rPr>
        <w:t>Председатель конкурсной комиссии  __________   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Заместитель председателя конкурсной комиссии</w:t>
      </w:r>
    </w:p>
    <w:p w:rsidR="00403835" w:rsidRDefault="00403835" w:rsidP="00403835">
      <w:pPr>
        <w:pStyle w:val="ConsPlusNormal"/>
        <w:jc w:val="both"/>
      </w:pPr>
      <w:r>
        <w:rPr>
          <w:rFonts w:ascii="Times New Roman" w:hAnsi="Times New Roman" w:cs="Times New Roman"/>
          <w:sz w:val="18"/>
          <w:szCs w:val="18"/>
        </w:rPr>
        <w:t xml:space="preserve"> __________   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pPr>
      <w:r>
        <w:rPr>
          <w:rFonts w:ascii="Times New Roman" w:hAnsi="Times New Roman" w:cs="Times New Roman"/>
          <w:sz w:val="18"/>
          <w:szCs w:val="18"/>
        </w:rPr>
        <w:t>Секретарь конкурсной комиссии __________  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jc w:val="both"/>
      </w:pPr>
      <w:r>
        <w:rPr>
          <w:rFonts w:ascii="Times New Roman" w:hAnsi="Times New Roman" w:cs="Times New Roman"/>
          <w:sz w:val="18"/>
          <w:szCs w:val="18"/>
        </w:rPr>
        <w:t>Член конкурсной комиссии __________  __________________________________</w:t>
      </w:r>
    </w:p>
    <w:p w:rsidR="00403835" w:rsidRDefault="00403835" w:rsidP="00403835">
      <w:pPr>
        <w:pStyle w:val="ConsPlusNormal"/>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540"/>
        <w:jc w:val="both"/>
        <w:rPr>
          <w:rFonts w:ascii="Times New Roman" w:hAnsi="Times New Roman" w:cs="Times New Roman"/>
          <w:sz w:val="18"/>
          <w:szCs w:val="18"/>
        </w:rPr>
      </w:pPr>
    </w:p>
    <w:p w:rsidR="00403835" w:rsidRDefault="00403835" w:rsidP="00403835">
      <w:pPr>
        <w:rPr>
          <w:sz w:val="18"/>
          <w:szCs w:val="18"/>
        </w:rPr>
      </w:pPr>
    </w:p>
    <w:p w:rsidR="00403835" w:rsidRDefault="00403835" w:rsidP="00403835">
      <w:pPr>
        <w:pStyle w:val="ConsPlusNormal"/>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16</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«Утверждено»</w:t>
      </w:r>
    </w:p>
    <w:p w:rsidR="00403835" w:rsidRDefault="00403835" w:rsidP="00403835">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403835" w:rsidRDefault="00403835" w:rsidP="00403835">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403835" w:rsidRDefault="00403835" w:rsidP="00403835">
      <w:pPr>
        <w:pStyle w:val="ConsPlusNormal"/>
        <w:jc w:val="right"/>
      </w:pPr>
      <w:r>
        <w:rPr>
          <w:rFonts w:ascii="Times New Roman" w:hAnsi="Times New Roman" w:cs="Times New Roman"/>
          <w:sz w:val="18"/>
          <w:szCs w:val="18"/>
        </w:rPr>
        <w:t>«Хатажукайское  сельское поселение» от «___» _______ 20___г.</w:t>
      </w:r>
    </w:p>
    <w:p w:rsidR="00403835" w:rsidRDefault="00403835" w:rsidP="00403835">
      <w:pPr>
        <w:pStyle w:val="ConsPlusNormal"/>
        <w:jc w:val="right"/>
      </w:pPr>
      <w:r>
        <w:rPr>
          <w:rFonts w:ascii="Times New Roman" w:hAnsi="Times New Roman" w:cs="Times New Roman"/>
          <w:sz w:val="18"/>
          <w:szCs w:val="18"/>
        </w:rPr>
        <w:t>Протокол № ____</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afb"/>
        <w:jc w:val="center"/>
      </w:pPr>
      <w:r>
        <w:rPr>
          <w:bCs/>
          <w:sz w:val="18"/>
          <w:szCs w:val="18"/>
        </w:rPr>
        <w:t>ЗАКЛЮЧЕНИЕ</w:t>
      </w:r>
    </w:p>
    <w:p w:rsidR="00403835" w:rsidRDefault="00403835" w:rsidP="00403835">
      <w:pPr>
        <w:pStyle w:val="afb"/>
        <w:jc w:val="center"/>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w:t>
      </w:r>
    </w:p>
    <w:p w:rsidR="00403835" w:rsidRDefault="00403835" w:rsidP="00403835">
      <w:pPr>
        <w:pStyle w:val="afb"/>
        <w:jc w:val="center"/>
      </w:pPr>
      <w:r>
        <w:rPr>
          <w:bCs/>
          <w:sz w:val="18"/>
          <w:szCs w:val="18"/>
        </w:rPr>
        <w:t>о результатах конкурса</w:t>
      </w:r>
    </w:p>
    <w:p w:rsidR="00403835" w:rsidRDefault="00403835" w:rsidP="00403835">
      <w:pPr>
        <w:pStyle w:val="afb"/>
        <w:jc w:val="center"/>
        <w:rPr>
          <w:bCs/>
          <w:sz w:val="18"/>
          <w:szCs w:val="18"/>
        </w:rPr>
      </w:pPr>
    </w:p>
    <w:p w:rsidR="00403835" w:rsidRDefault="00403835" w:rsidP="00403835">
      <w:pPr>
        <w:pStyle w:val="afb"/>
      </w:pPr>
      <w:r>
        <w:rPr>
          <w:bCs/>
          <w:sz w:val="18"/>
          <w:szCs w:val="18"/>
        </w:rPr>
        <w:t>____________                                                                                  «_____»____________20__г.</w:t>
      </w:r>
    </w:p>
    <w:p w:rsidR="00403835" w:rsidRDefault="00403835" w:rsidP="00403835">
      <w:pPr>
        <w:pStyle w:val="afb"/>
        <w:jc w:val="both"/>
        <w:rPr>
          <w:bCs/>
          <w:sz w:val="18"/>
          <w:szCs w:val="18"/>
        </w:rPr>
      </w:pPr>
    </w:p>
    <w:p w:rsidR="00403835" w:rsidRDefault="00403835" w:rsidP="00403835">
      <w:pPr>
        <w:ind w:firstLine="567"/>
        <w:jc w:val="both"/>
      </w:pPr>
      <w:r>
        <w:rPr>
          <w:sz w:val="18"/>
          <w:szCs w:val="18"/>
        </w:rPr>
        <w:t>Во исполнение решения Совета народных депутатов муниципального образования ____________________ сельское поселение» № ____ от «___» ___________ 20___г.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«Хатажукайское  сельское поселение».</w:t>
      </w:r>
    </w:p>
    <w:p w:rsidR="00403835" w:rsidRDefault="00403835" w:rsidP="00403835">
      <w:pPr>
        <w:ind w:firstLine="567"/>
        <w:jc w:val="both"/>
      </w:pPr>
      <w:r>
        <w:rPr>
          <w:bCs/>
          <w:sz w:val="18"/>
          <w:szCs w:val="18"/>
        </w:rPr>
        <w:t>В ходе подготовки к проведению конкурса:</w:t>
      </w:r>
    </w:p>
    <w:p w:rsidR="00403835" w:rsidRDefault="00403835" w:rsidP="00403835">
      <w:pPr>
        <w:ind w:firstLine="567"/>
        <w:jc w:val="both"/>
      </w:pPr>
      <w:r>
        <w:rPr>
          <w:sz w:val="18"/>
          <w:szCs w:val="18"/>
        </w:rPr>
        <w:t>Поступило заявок на участие в конкурсе ___________</w:t>
      </w:r>
    </w:p>
    <w:p w:rsidR="00403835" w:rsidRDefault="00403835" w:rsidP="00403835">
      <w:pPr>
        <w:ind w:firstLine="567"/>
        <w:jc w:val="both"/>
      </w:pPr>
      <w:r>
        <w:rPr>
          <w:sz w:val="18"/>
          <w:szCs w:val="18"/>
        </w:rPr>
        <w:t>Зарегистрировано кандидатов на участие в конкурсе ________</w:t>
      </w:r>
    </w:p>
    <w:p w:rsidR="00403835" w:rsidRDefault="00403835" w:rsidP="00403835">
      <w:pPr>
        <w:ind w:firstLine="567"/>
        <w:jc w:val="both"/>
      </w:pPr>
      <w:r>
        <w:rPr>
          <w:sz w:val="18"/>
          <w:szCs w:val="18"/>
        </w:rPr>
        <w:t>Отказано в регистрации кандидатов на участие в конкурсе _______</w:t>
      </w:r>
    </w:p>
    <w:p w:rsidR="00403835" w:rsidRDefault="00403835" w:rsidP="00403835">
      <w:pPr>
        <w:ind w:firstLine="567"/>
        <w:jc w:val="both"/>
      </w:pPr>
      <w:r>
        <w:rPr>
          <w:sz w:val="18"/>
          <w:szCs w:val="18"/>
        </w:rPr>
        <w:t>Приняло участие в конкурсе _______ кандидатов</w:t>
      </w:r>
    </w:p>
    <w:p w:rsidR="00403835" w:rsidRDefault="00403835" w:rsidP="00403835">
      <w:pPr>
        <w:ind w:firstLine="567"/>
        <w:jc w:val="both"/>
      </w:pPr>
      <w:r>
        <w:rPr>
          <w:bCs/>
          <w:sz w:val="18"/>
          <w:szCs w:val="18"/>
        </w:rPr>
        <w:t>При проведении конкурса кандидаты набрали следующее количество баллов:</w:t>
      </w:r>
    </w:p>
    <w:p w:rsidR="00403835" w:rsidRDefault="00403835" w:rsidP="00403835">
      <w:pPr>
        <w:pStyle w:val="afb"/>
        <w:numPr>
          <w:ilvl w:val="0"/>
          <w:numId w:val="22"/>
        </w:numPr>
        <w:ind w:left="284" w:hanging="284"/>
        <w:jc w:val="both"/>
      </w:pPr>
      <w:r>
        <w:rPr>
          <w:bCs/>
          <w:sz w:val="18"/>
          <w:szCs w:val="18"/>
        </w:rPr>
        <w:t>___________________________________________________      _______________</w:t>
      </w:r>
    </w:p>
    <w:p w:rsidR="00403835" w:rsidRDefault="00403835" w:rsidP="00403835">
      <w:pPr>
        <w:pStyle w:val="afb"/>
      </w:pPr>
      <w:r>
        <w:rPr>
          <w:sz w:val="18"/>
          <w:szCs w:val="18"/>
        </w:rPr>
        <w:t xml:space="preserve">                                               Ф.И.О. кандидата                                                             количество баллов</w:t>
      </w:r>
    </w:p>
    <w:p w:rsidR="00403835" w:rsidRDefault="00403835" w:rsidP="00403835">
      <w:pPr>
        <w:pStyle w:val="afb"/>
      </w:pPr>
      <w:r>
        <w:rPr>
          <w:bCs/>
          <w:sz w:val="18"/>
          <w:szCs w:val="18"/>
        </w:rPr>
        <w:t>2. ___________________________________________________      _______________</w:t>
      </w:r>
    </w:p>
    <w:p w:rsidR="00403835" w:rsidRDefault="00403835" w:rsidP="00403835">
      <w:pPr>
        <w:pStyle w:val="afb"/>
      </w:pPr>
      <w:r>
        <w:rPr>
          <w:sz w:val="18"/>
          <w:szCs w:val="18"/>
        </w:rPr>
        <w:t xml:space="preserve">                                               Ф.И.О. кандидата                                                             количество баллов</w:t>
      </w:r>
    </w:p>
    <w:p w:rsidR="00403835" w:rsidRDefault="00403835" w:rsidP="00403835">
      <w:pPr>
        <w:pStyle w:val="afb"/>
      </w:pPr>
      <w:r>
        <w:rPr>
          <w:bCs/>
          <w:sz w:val="18"/>
          <w:szCs w:val="18"/>
        </w:rPr>
        <w:t>3. ___________________________________________________      _______________</w:t>
      </w:r>
    </w:p>
    <w:p w:rsidR="00403835" w:rsidRDefault="00403835" w:rsidP="00403835">
      <w:pPr>
        <w:pStyle w:val="afb"/>
      </w:pPr>
      <w:r>
        <w:rPr>
          <w:sz w:val="18"/>
          <w:szCs w:val="18"/>
        </w:rPr>
        <w:t xml:space="preserve">                                               Ф.И.О. кандидата                                                            количество баллов</w:t>
      </w:r>
    </w:p>
    <w:p w:rsidR="00403835" w:rsidRDefault="00403835" w:rsidP="00403835">
      <w:pPr>
        <w:pStyle w:val="afb"/>
        <w:rPr>
          <w:bCs/>
          <w:sz w:val="18"/>
          <w:szCs w:val="18"/>
        </w:rPr>
      </w:pPr>
    </w:p>
    <w:p w:rsidR="00403835" w:rsidRDefault="00403835" w:rsidP="00403835">
      <w:pPr>
        <w:pStyle w:val="afb"/>
        <w:ind w:firstLine="567"/>
        <w:jc w:val="both"/>
      </w:pPr>
      <w:r>
        <w:rPr>
          <w:bCs/>
          <w:sz w:val="18"/>
          <w:szCs w:val="18"/>
        </w:rPr>
        <w:t>По результатам конкурса конкурсной комиссией отобраны 2 (два) кандидата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поселения» кандидатуры которых предлагаются Совету народных депутатов муниципального образования «</w:t>
      </w:r>
      <w:r>
        <w:rPr>
          <w:sz w:val="18"/>
          <w:szCs w:val="18"/>
        </w:rPr>
        <w:t xml:space="preserve">Хатажукайское </w:t>
      </w:r>
      <w:r>
        <w:rPr>
          <w:bCs/>
          <w:sz w:val="18"/>
          <w:szCs w:val="18"/>
        </w:rPr>
        <w:t xml:space="preserve"> сельское поселение» для проведения выборов, назначенных на «___» _________ 20___г.</w:t>
      </w:r>
    </w:p>
    <w:p w:rsidR="00403835" w:rsidRDefault="00403835" w:rsidP="00403835">
      <w:pPr>
        <w:pStyle w:val="afb"/>
        <w:jc w:val="both"/>
        <w:rPr>
          <w:bCs/>
          <w:sz w:val="18"/>
          <w:szCs w:val="18"/>
        </w:rPr>
      </w:pPr>
    </w:p>
    <w:p w:rsidR="00403835" w:rsidRDefault="00403835" w:rsidP="00403835">
      <w:pPr>
        <w:pStyle w:val="afb"/>
        <w:numPr>
          <w:ilvl w:val="0"/>
          <w:numId w:val="24"/>
        </w:numPr>
        <w:ind w:left="284" w:hanging="284"/>
        <w:jc w:val="both"/>
      </w:pPr>
      <w:r>
        <w:rPr>
          <w:bCs/>
          <w:sz w:val="18"/>
          <w:szCs w:val="18"/>
        </w:rPr>
        <w:t>___________________________________________________           _______________</w:t>
      </w:r>
    </w:p>
    <w:p w:rsidR="00403835" w:rsidRDefault="00403835" w:rsidP="00403835">
      <w:pPr>
        <w:pStyle w:val="afb"/>
      </w:pPr>
      <w:r>
        <w:rPr>
          <w:sz w:val="18"/>
          <w:szCs w:val="18"/>
        </w:rPr>
        <w:t xml:space="preserve">                                               Ф.И.О. кандидата                                                                количество баллов</w:t>
      </w:r>
    </w:p>
    <w:p w:rsidR="00403835" w:rsidRDefault="00403835" w:rsidP="00403835">
      <w:pPr>
        <w:pStyle w:val="afb"/>
      </w:pPr>
      <w:r>
        <w:rPr>
          <w:bCs/>
          <w:sz w:val="18"/>
          <w:szCs w:val="18"/>
        </w:rPr>
        <w:t>2. ___________________________________________________        _______________</w:t>
      </w:r>
    </w:p>
    <w:p w:rsidR="00403835" w:rsidRDefault="00403835" w:rsidP="00403835">
      <w:pPr>
        <w:pStyle w:val="afb"/>
      </w:pPr>
      <w:r>
        <w:rPr>
          <w:sz w:val="18"/>
          <w:szCs w:val="18"/>
        </w:rPr>
        <w:t xml:space="preserve">                                               Ф.И.О. кандидата                                                                 количество баллов</w:t>
      </w:r>
    </w:p>
    <w:p w:rsidR="00403835" w:rsidRDefault="00403835" w:rsidP="00403835">
      <w:pPr>
        <w:pStyle w:val="afb"/>
        <w:rPr>
          <w:sz w:val="18"/>
          <w:szCs w:val="18"/>
        </w:rPr>
      </w:pPr>
    </w:p>
    <w:p w:rsidR="00403835" w:rsidRDefault="00403835" w:rsidP="00403835">
      <w:pPr>
        <w:pStyle w:val="ConsPlusNormal"/>
      </w:pPr>
      <w:r>
        <w:rPr>
          <w:rFonts w:ascii="Times New Roman" w:hAnsi="Times New Roman" w:cs="Times New Roman"/>
          <w:bCs/>
          <w:sz w:val="18"/>
          <w:szCs w:val="18"/>
        </w:rPr>
        <w:t>Приложения:</w:t>
      </w:r>
    </w:p>
    <w:p w:rsidR="00403835" w:rsidRDefault="00403835" w:rsidP="00403835">
      <w:pPr>
        <w:pStyle w:val="ConsPlusNormal"/>
        <w:widowControl w:val="0"/>
        <w:numPr>
          <w:ilvl w:val="0"/>
          <w:numId w:val="13"/>
        </w:numPr>
        <w:ind w:left="284" w:hanging="284"/>
      </w:pPr>
      <w:r>
        <w:rPr>
          <w:rFonts w:ascii="Times New Roman" w:hAnsi="Times New Roman" w:cs="Times New Roman"/>
          <w:sz w:val="18"/>
          <w:szCs w:val="18"/>
        </w:rPr>
        <w:t>Документы кандидата __________________________________________________, на ____ листах. (документы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403835" w:rsidRDefault="00403835" w:rsidP="00403835">
      <w:pPr>
        <w:pStyle w:val="ConsPlusNormal"/>
        <w:widowControl w:val="0"/>
        <w:numPr>
          <w:ilvl w:val="0"/>
          <w:numId w:val="13"/>
        </w:numPr>
        <w:ind w:left="284" w:hanging="284"/>
      </w:pPr>
      <w:r>
        <w:rPr>
          <w:rFonts w:ascii="Times New Roman" w:hAnsi="Times New Roman" w:cs="Times New Roman"/>
          <w:sz w:val="18"/>
          <w:szCs w:val="18"/>
        </w:rPr>
        <w:t>Документы на кандидата _______________________________________________, на ____ листах.</w:t>
      </w:r>
    </w:p>
    <w:p w:rsidR="00403835" w:rsidRDefault="00403835" w:rsidP="00403835">
      <w:pPr>
        <w:pStyle w:val="ConsPlusNormal"/>
        <w:widowControl w:val="0"/>
        <w:numPr>
          <w:ilvl w:val="0"/>
          <w:numId w:val="13"/>
        </w:numPr>
        <w:ind w:left="284" w:hanging="284"/>
        <w:jc w:val="both"/>
      </w:pPr>
      <w:r>
        <w:rPr>
          <w:rFonts w:ascii="Times New Roman" w:hAnsi="Times New Roman" w:cs="Times New Roman"/>
          <w:sz w:val="18"/>
          <w:szCs w:val="18"/>
        </w:rPr>
        <w:t>Результаты тестирования кандидатов для замещения должности Главы муниципального образования «Хатажукайское  сельское поселение» с приложением заполненных кандидатами тестовых листов.</w:t>
      </w:r>
    </w:p>
    <w:p w:rsidR="00403835" w:rsidRDefault="00403835" w:rsidP="00403835">
      <w:pPr>
        <w:pStyle w:val="ConsPlusNormal"/>
        <w:widowControl w:val="0"/>
        <w:numPr>
          <w:ilvl w:val="0"/>
          <w:numId w:val="13"/>
        </w:numPr>
        <w:ind w:left="284" w:hanging="284"/>
        <w:jc w:val="both"/>
      </w:pPr>
      <w:r>
        <w:rPr>
          <w:rFonts w:ascii="Times New Roman" w:hAnsi="Times New Roman" w:cs="Times New Roman"/>
          <w:sz w:val="18"/>
          <w:szCs w:val="18"/>
        </w:rPr>
        <w:t xml:space="preserve"> Оценочные листы членов конкурсной комиссии;</w:t>
      </w:r>
    </w:p>
    <w:p w:rsidR="00403835" w:rsidRDefault="00403835" w:rsidP="00403835">
      <w:pPr>
        <w:pStyle w:val="ConsPlusNormal"/>
        <w:ind w:left="284" w:hanging="284"/>
        <w:jc w:val="both"/>
      </w:pPr>
      <w:r>
        <w:rPr>
          <w:rFonts w:ascii="Times New Roman" w:hAnsi="Times New Roman" w:cs="Times New Roman"/>
          <w:sz w:val="18"/>
          <w:szCs w:val="18"/>
        </w:rPr>
        <w:t>5. Сводный оценочный лист конкурсной комиссии о результатах конкурса по отбору кандидатур для замещения должности Главы муниципального образования " Хатажукайское  сельское поселение", на ____ листах.</w:t>
      </w:r>
    </w:p>
    <w:p w:rsidR="00403835" w:rsidRDefault="00403835" w:rsidP="00403835">
      <w:pPr>
        <w:pStyle w:val="ConsPlusNormal"/>
        <w:ind w:left="284" w:hanging="284"/>
        <w:jc w:val="both"/>
      </w:pPr>
      <w:r>
        <w:rPr>
          <w:rFonts w:ascii="Times New Roman" w:hAnsi="Times New Roman" w:cs="Times New Roman"/>
          <w:sz w:val="18"/>
          <w:szCs w:val="18"/>
        </w:rPr>
        <w:t>4. Протокол конкурсной комиссии по отбору кандидатов для замещения должности Главы муниципального образования «Хатажукайское  сельское поселение» от «___» _________ 20___г.</w:t>
      </w:r>
    </w:p>
    <w:p w:rsidR="00403835" w:rsidRDefault="00403835" w:rsidP="00403835">
      <w:pPr>
        <w:pStyle w:val="ConsPlusNormal"/>
        <w:ind w:left="284" w:hanging="284"/>
        <w:jc w:val="both"/>
        <w:rPr>
          <w:rFonts w:ascii="Times New Roman" w:hAnsi="Times New Roman" w:cs="Times New Roman"/>
          <w:sz w:val="18"/>
          <w:szCs w:val="18"/>
        </w:rPr>
      </w:pPr>
    </w:p>
    <w:p w:rsidR="00403835" w:rsidRDefault="00403835" w:rsidP="00403835">
      <w:pPr>
        <w:pStyle w:val="ConsPlusNormal"/>
        <w:ind w:left="284" w:hanging="284"/>
        <w:jc w:val="both"/>
      </w:pPr>
      <w:r>
        <w:rPr>
          <w:rFonts w:ascii="Times New Roman" w:hAnsi="Times New Roman" w:cs="Times New Roman"/>
          <w:bCs/>
          <w:sz w:val="18"/>
          <w:szCs w:val="18"/>
        </w:rPr>
        <w:t>Члены конкурсной комиссии:</w:t>
      </w:r>
    </w:p>
    <w:p w:rsidR="00403835" w:rsidRDefault="00403835" w:rsidP="00403835">
      <w:pPr>
        <w:pStyle w:val="ConsPlusNormal"/>
        <w:ind w:left="284" w:hanging="284"/>
        <w:jc w:val="both"/>
      </w:pPr>
      <w:r>
        <w:rPr>
          <w:rFonts w:ascii="Times New Roman" w:hAnsi="Times New Roman" w:cs="Times New Roman"/>
          <w:sz w:val="18"/>
          <w:szCs w:val="18"/>
        </w:rPr>
        <w:t>1. Председатель конкурсной комиссии</w:t>
      </w:r>
    </w:p>
    <w:p w:rsidR="00403835" w:rsidRDefault="00403835" w:rsidP="00403835">
      <w:pPr>
        <w:pStyle w:val="ConsPlusNormal"/>
        <w:ind w:left="284" w:hanging="284"/>
        <w:jc w:val="both"/>
      </w:pPr>
      <w:r>
        <w:rPr>
          <w:rFonts w:ascii="Times New Roman" w:hAnsi="Times New Roman" w:cs="Times New Roman"/>
          <w:sz w:val="18"/>
          <w:szCs w:val="18"/>
        </w:rPr>
        <w:t xml:space="preserve"> __________   ________________________________________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2. Заместитель председателя конкурсной комиссии</w:t>
      </w:r>
    </w:p>
    <w:p w:rsidR="00403835" w:rsidRDefault="00403835" w:rsidP="00403835">
      <w:pPr>
        <w:pStyle w:val="ConsPlusNormal"/>
        <w:ind w:left="284" w:hanging="284"/>
        <w:jc w:val="both"/>
      </w:pPr>
      <w:r>
        <w:rPr>
          <w:rFonts w:ascii="Times New Roman" w:hAnsi="Times New Roman" w:cs="Times New Roman"/>
          <w:sz w:val="18"/>
          <w:szCs w:val="18"/>
        </w:rPr>
        <w:t xml:space="preserve"> __________   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3. Секретарь конкурсной комиссии</w:t>
      </w:r>
    </w:p>
    <w:p w:rsidR="00403835" w:rsidRDefault="00403835" w:rsidP="00403835">
      <w:pPr>
        <w:pStyle w:val="ConsPlusNormal"/>
        <w:ind w:left="284" w:hanging="284"/>
        <w:jc w:val="both"/>
      </w:pPr>
      <w:r>
        <w:rPr>
          <w:rFonts w:ascii="Times New Roman" w:hAnsi="Times New Roman" w:cs="Times New Roman"/>
          <w:sz w:val="18"/>
          <w:szCs w:val="18"/>
        </w:rPr>
        <w:t xml:space="preserve"> __________  _________________________________________</w:t>
      </w:r>
    </w:p>
    <w:p w:rsidR="00403835" w:rsidRDefault="00403835" w:rsidP="00403835">
      <w:pPr>
        <w:pStyle w:val="ConsPlusNormal"/>
        <w:ind w:left="284"/>
        <w:jc w:val="both"/>
      </w:pPr>
      <w:r>
        <w:rPr>
          <w:rFonts w:ascii="Times New Roman" w:hAnsi="Times New Roman" w:cs="Times New Roman"/>
          <w:sz w:val="18"/>
          <w:szCs w:val="18"/>
        </w:rPr>
        <w:lastRenderedPageBreak/>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4. 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5. 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6. 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7. 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ind w:left="284" w:hanging="284"/>
        <w:jc w:val="both"/>
      </w:pPr>
      <w:r>
        <w:rPr>
          <w:rFonts w:ascii="Times New Roman" w:hAnsi="Times New Roman" w:cs="Times New Roman"/>
          <w:sz w:val="18"/>
          <w:szCs w:val="18"/>
        </w:rPr>
        <w:t>8. Член конкурсной комиссии __________  __________________________________</w:t>
      </w:r>
    </w:p>
    <w:p w:rsidR="00403835" w:rsidRDefault="00403835" w:rsidP="00403835">
      <w:pPr>
        <w:pStyle w:val="ConsPlusNormal"/>
        <w:ind w:left="284"/>
        <w:jc w:val="both"/>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widowControl w:val="0"/>
        <w:numPr>
          <w:ilvl w:val="0"/>
          <w:numId w:val="11"/>
        </w:numPr>
        <w:ind w:left="284" w:hanging="284"/>
        <w:jc w:val="both"/>
      </w:pPr>
      <w:r>
        <w:rPr>
          <w:rFonts w:ascii="Times New Roman" w:hAnsi="Times New Roman" w:cs="Times New Roman"/>
          <w:sz w:val="18"/>
          <w:szCs w:val="18"/>
        </w:rPr>
        <w:t>В случае, если участие в конкурсе принял единственный кандидат, в заключении указывается, что в конкурсную комиссии поступила единственная заявка, в связи с чем конкурс не проводился и победителем конкурса признан единственный кандидат, который предлагается Совету народных депутатов муниципального образования «____________________ сельское поселение» для проведения выборов Главы муниципального образования «Хатажукайское  сельское поселение».</w:t>
      </w:r>
    </w:p>
    <w:p w:rsidR="00403835" w:rsidRDefault="00403835" w:rsidP="00403835">
      <w:pPr>
        <w:pStyle w:val="ConsPlusNormal"/>
        <w:widowControl w:val="0"/>
        <w:numPr>
          <w:ilvl w:val="0"/>
          <w:numId w:val="11"/>
        </w:numPr>
        <w:ind w:left="284" w:hanging="284"/>
        <w:jc w:val="both"/>
      </w:pPr>
      <w:r>
        <w:rPr>
          <w:rFonts w:ascii="Times New Roman" w:hAnsi="Times New Roman" w:cs="Times New Roman"/>
          <w:sz w:val="18"/>
          <w:szCs w:val="18"/>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 «Хатажукайское  сельское поселение».</w:t>
      </w:r>
    </w:p>
    <w:p w:rsidR="00403835" w:rsidRDefault="00403835" w:rsidP="00403835">
      <w:pPr>
        <w:pStyle w:val="ConsPlusNormal"/>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17</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rPr>
          <w:rFonts w:ascii="Times New Roman" w:hAnsi="Times New Roman" w:cs="Times New Roman"/>
          <w:sz w:val="18"/>
          <w:szCs w:val="18"/>
        </w:rPr>
      </w:pPr>
    </w:p>
    <w:p w:rsidR="00403835" w:rsidRDefault="00403835" w:rsidP="00403835">
      <w:pPr>
        <w:pStyle w:val="afb"/>
        <w:jc w:val="center"/>
      </w:pPr>
      <w:r>
        <w:rPr>
          <w:bCs/>
          <w:sz w:val="18"/>
          <w:szCs w:val="18"/>
        </w:rPr>
        <w:t>Протокол</w:t>
      </w:r>
    </w:p>
    <w:p w:rsidR="00403835" w:rsidRDefault="00403835" w:rsidP="00403835">
      <w:pPr>
        <w:pStyle w:val="afb"/>
        <w:jc w:val="center"/>
      </w:pPr>
      <w:r>
        <w:rPr>
          <w:bCs/>
          <w:sz w:val="18"/>
          <w:szCs w:val="18"/>
        </w:rPr>
        <w:t>заседания 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403835">
      <w:pPr>
        <w:pStyle w:val="afb"/>
        <w:jc w:val="center"/>
        <w:rPr>
          <w:bCs/>
          <w:sz w:val="18"/>
          <w:szCs w:val="18"/>
        </w:rPr>
      </w:pPr>
    </w:p>
    <w:p w:rsidR="00403835" w:rsidRDefault="00403835" w:rsidP="00403835">
      <w:pPr>
        <w:pStyle w:val="afb"/>
        <w:jc w:val="both"/>
      </w:pPr>
      <w:r>
        <w:rPr>
          <w:bCs/>
          <w:sz w:val="18"/>
          <w:szCs w:val="18"/>
        </w:rPr>
        <w:t>___________________                                                          «____» ___________20___г.</w:t>
      </w:r>
    </w:p>
    <w:p w:rsidR="00403835" w:rsidRDefault="00403835" w:rsidP="00403835">
      <w:pPr>
        <w:pStyle w:val="ConsPlusNormal"/>
        <w:rPr>
          <w:rFonts w:ascii="Times New Roman" w:hAnsi="Times New Roman" w:cs="Times New Roman"/>
          <w:bCs/>
          <w:sz w:val="18"/>
          <w:szCs w:val="18"/>
        </w:rPr>
      </w:pPr>
    </w:p>
    <w:p w:rsidR="00403835" w:rsidRDefault="00403835" w:rsidP="00403835">
      <w:pPr>
        <w:pStyle w:val="ConsPlusNormal"/>
      </w:pPr>
      <w:r>
        <w:rPr>
          <w:rFonts w:ascii="Times New Roman" w:hAnsi="Times New Roman" w:cs="Times New Roman"/>
          <w:sz w:val="18"/>
          <w:szCs w:val="18"/>
        </w:rPr>
        <w:t>Время начала заседания конкурсной комиссии _____________</w:t>
      </w:r>
    </w:p>
    <w:p w:rsidR="00403835" w:rsidRDefault="00403835" w:rsidP="00403835">
      <w:pPr>
        <w:pStyle w:val="ConsPlusNormal"/>
      </w:pPr>
      <w:r>
        <w:rPr>
          <w:rFonts w:ascii="Times New Roman" w:hAnsi="Times New Roman" w:cs="Times New Roman"/>
          <w:sz w:val="18"/>
          <w:szCs w:val="18"/>
        </w:rPr>
        <w:t>Время окончания заседания конкурсной комиссии __________</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Присутствуют члены конкурсной комиссии:</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widowControl w:val="0"/>
        <w:numPr>
          <w:ilvl w:val="0"/>
          <w:numId w:val="26"/>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403835" w:rsidRDefault="00403835" w:rsidP="00403835">
      <w:pPr>
        <w:pStyle w:val="ConsPlusNormal"/>
        <w:ind w:left="720"/>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На заседании присутствуют:</w:t>
      </w:r>
    </w:p>
    <w:p w:rsidR="00403835" w:rsidRDefault="00403835" w:rsidP="00403835">
      <w:pPr>
        <w:pStyle w:val="ConsPlusNormal"/>
        <w:widowControl w:val="0"/>
        <w:numPr>
          <w:ilvl w:val="0"/>
          <w:numId w:val="28"/>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widowControl w:val="0"/>
        <w:numPr>
          <w:ilvl w:val="0"/>
          <w:numId w:val="28"/>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widowControl w:val="0"/>
        <w:numPr>
          <w:ilvl w:val="0"/>
          <w:numId w:val="28"/>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widowControl w:val="0"/>
        <w:numPr>
          <w:ilvl w:val="0"/>
          <w:numId w:val="28"/>
        </w:numPr>
      </w:pPr>
      <w:r>
        <w:rPr>
          <w:rFonts w:ascii="Times New Roman" w:hAnsi="Times New Roman" w:cs="Times New Roman"/>
          <w:sz w:val="18"/>
          <w:szCs w:val="18"/>
        </w:rPr>
        <w:t>_______________________________________________________________________</w:t>
      </w:r>
    </w:p>
    <w:p w:rsidR="00403835" w:rsidRDefault="00403835" w:rsidP="00403835">
      <w:pPr>
        <w:pStyle w:val="ConsPlusNormal"/>
        <w:ind w:left="360"/>
        <w:rPr>
          <w:rFonts w:ascii="Times New Roman" w:hAnsi="Times New Roman" w:cs="Times New Roman"/>
          <w:sz w:val="18"/>
          <w:szCs w:val="18"/>
        </w:rPr>
      </w:pPr>
    </w:p>
    <w:p w:rsidR="00403835" w:rsidRDefault="00403835" w:rsidP="00403835">
      <w:pPr>
        <w:pStyle w:val="ConsPlusNormal"/>
        <w:widowControl w:val="0"/>
        <w:numPr>
          <w:ilvl w:val="0"/>
          <w:numId w:val="11"/>
        </w:numPr>
      </w:pPr>
      <w:r>
        <w:rPr>
          <w:rFonts w:ascii="Times New Roman" w:hAnsi="Times New Roman" w:cs="Times New Roman"/>
          <w:sz w:val="18"/>
          <w:szCs w:val="18"/>
        </w:rPr>
        <w:t>указывается статус, фамилия, имя, отчество, присутствующих на заседании конкурсной комиссии</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center"/>
      </w:pPr>
      <w:r>
        <w:rPr>
          <w:rFonts w:ascii="Times New Roman" w:hAnsi="Times New Roman" w:cs="Times New Roman"/>
          <w:bCs/>
          <w:sz w:val="18"/>
          <w:szCs w:val="18"/>
        </w:rPr>
        <w:t>ПОВЕСТКА ДНЯ:</w:t>
      </w:r>
    </w:p>
    <w:p w:rsidR="00403835" w:rsidRDefault="00403835" w:rsidP="00403835">
      <w:pPr>
        <w:pStyle w:val="ConsPlusNormal"/>
        <w:jc w:val="both"/>
      </w:pPr>
      <w:r>
        <w:rPr>
          <w:rFonts w:ascii="Times New Roman" w:hAnsi="Times New Roman" w:cs="Times New Roman"/>
          <w:sz w:val="18"/>
          <w:szCs w:val="18"/>
        </w:rPr>
        <w:t>1.</w:t>
      </w:r>
    </w:p>
    <w:p w:rsidR="00403835" w:rsidRDefault="00403835" w:rsidP="00403835">
      <w:pPr>
        <w:pStyle w:val="ConsPlusNormal"/>
        <w:jc w:val="both"/>
      </w:pPr>
      <w:r>
        <w:rPr>
          <w:rFonts w:ascii="Times New Roman" w:hAnsi="Times New Roman" w:cs="Times New Roman"/>
          <w:sz w:val="18"/>
          <w:szCs w:val="18"/>
        </w:rPr>
        <w:t>2.</w:t>
      </w:r>
    </w:p>
    <w:p w:rsidR="00403835" w:rsidRDefault="00403835" w:rsidP="00403835">
      <w:pPr>
        <w:pStyle w:val="ConsPlusNormal"/>
        <w:jc w:val="both"/>
      </w:pPr>
      <w:r>
        <w:rPr>
          <w:rFonts w:ascii="Times New Roman" w:hAnsi="Times New Roman" w:cs="Times New Roman"/>
          <w:sz w:val="18"/>
          <w:szCs w:val="18"/>
        </w:rPr>
        <w:t>3.</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center"/>
      </w:pPr>
      <w:r>
        <w:rPr>
          <w:rFonts w:ascii="Times New Roman" w:hAnsi="Times New Roman" w:cs="Times New Roman"/>
          <w:bCs/>
          <w:sz w:val="18"/>
          <w:szCs w:val="18"/>
        </w:rPr>
        <w:t>СЛУШАЛИ:</w:t>
      </w:r>
    </w:p>
    <w:p w:rsidR="00403835" w:rsidRDefault="00403835" w:rsidP="00403835">
      <w:pPr>
        <w:pStyle w:val="ConsPlusNormal"/>
        <w:widowControl w:val="0"/>
        <w:numPr>
          <w:ilvl w:val="0"/>
          <w:numId w:val="30"/>
        </w:numPr>
        <w:ind w:left="284" w:hanging="284"/>
        <w:jc w:val="both"/>
      </w:pPr>
      <w:r>
        <w:rPr>
          <w:rFonts w:ascii="Times New Roman" w:hAnsi="Times New Roman" w:cs="Times New Roman"/>
          <w:sz w:val="18"/>
          <w:szCs w:val="18"/>
        </w:rPr>
        <w:t>Доклад (информацию) с указанием должности фамилии имени отчества докладчика и вопроса повестки дня с кратким изложением доклада(информации), либо приложением машинописного текста доклада (информации).</w:t>
      </w:r>
    </w:p>
    <w:p w:rsidR="00403835" w:rsidRDefault="00403835" w:rsidP="00403835">
      <w:pPr>
        <w:pStyle w:val="ConsPlusNormal"/>
        <w:jc w:val="center"/>
        <w:rPr>
          <w:rFonts w:ascii="Times New Roman" w:hAnsi="Times New Roman" w:cs="Times New Roman"/>
          <w:bCs/>
          <w:sz w:val="18"/>
          <w:szCs w:val="18"/>
        </w:rPr>
      </w:pPr>
    </w:p>
    <w:p w:rsidR="00403835" w:rsidRDefault="00403835" w:rsidP="00403835">
      <w:pPr>
        <w:pStyle w:val="ConsPlusNormal"/>
        <w:jc w:val="center"/>
      </w:pPr>
      <w:r>
        <w:rPr>
          <w:rFonts w:ascii="Times New Roman" w:hAnsi="Times New Roman" w:cs="Times New Roman"/>
          <w:bCs/>
          <w:sz w:val="18"/>
          <w:szCs w:val="18"/>
        </w:rPr>
        <w:t>ВЫСТУПИЛИ:</w:t>
      </w:r>
    </w:p>
    <w:p w:rsidR="00403835" w:rsidRDefault="00403835" w:rsidP="00403835">
      <w:pPr>
        <w:pStyle w:val="ConsPlusNormal"/>
        <w:widowControl w:val="0"/>
        <w:numPr>
          <w:ilvl w:val="0"/>
          <w:numId w:val="32"/>
        </w:numPr>
        <w:tabs>
          <w:tab w:val="left" w:pos="284"/>
        </w:tabs>
        <w:ind w:left="0" w:firstLine="0"/>
        <w:jc w:val="both"/>
      </w:pPr>
      <w:r>
        <w:rPr>
          <w:rFonts w:ascii="Times New Roman" w:hAnsi="Times New Roman" w:cs="Times New Roman"/>
          <w:sz w:val="18"/>
          <w:szCs w:val="18"/>
        </w:rPr>
        <w:t>Указывается фамилия и инициалы выступившего лица и краткое содержание его выступления.</w:t>
      </w:r>
    </w:p>
    <w:p w:rsidR="00403835" w:rsidRDefault="00403835" w:rsidP="00403835">
      <w:pPr>
        <w:pStyle w:val="ConsPlusNormal"/>
        <w:ind w:left="720"/>
        <w:jc w:val="both"/>
        <w:rPr>
          <w:rFonts w:ascii="Times New Roman" w:hAnsi="Times New Roman" w:cs="Times New Roman"/>
          <w:sz w:val="18"/>
          <w:szCs w:val="18"/>
        </w:rPr>
      </w:pPr>
    </w:p>
    <w:p w:rsidR="00403835" w:rsidRDefault="00403835" w:rsidP="00403835">
      <w:pPr>
        <w:pStyle w:val="ConsPlusNormal"/>
        <w:jc w:val="center"/>
      </w:pPr>
      <w:r>
        <w:rPr>
          <w:rFonts w:ascii="Times New Roman" w:hAnsi="Times New Roman" w:cs="Times New Roman"/>
          <w:bCs/>
          <w:sz w:val="18"/>
          <w:szCs w:val="18"/>
        </w:rPr>
        <w:t>РЕШЕНИЕ:</w:t>
      </w:r>
    </w:p>
    <w:p w:rsidR="00403835" w:rsidRDefault="00403835" w:rsidP="00403835">
      <w:pPr>
        <w:pStyle w:val="ConsPlusNormal"/>
      </w:pPr>
      <w:r>
        <w:rPr>
          <w:rFonts w:ascii="Times New Roman" w:hAnsi="Times New Roman" w:cs="Times New Roman"/>
          <w:sz w:val="18"/>
          <w:szCs w:val="18"/>
        </w:rPr>
        <w:t>Излагается текст решения конкурсной комиссии по обсуждаемому вопросу</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sz w:val="18"/>
          <w:szCs w:val="18"/>
        </w:rPr>
        <w:t>Голосовали: за - ______</w:t>
      </w:r>
    </w:p>
    <w:p w:rsidR="00403835" w:rsidRDefault="00403835" w:rsidP="00403835">
      <w:pPr>
        <w:pStyle w:val="ConsPlusNormal"/>
      </w:pPr>
      <w:r>
        <w:rPr>
          <w:rFonts w:ascii="Times New Roman" w:hAnsi="Times New Roman" w:cs="Times New Roman"/>
          <w:sz w:val="18"/>
          <w:szCs w:val="18"/>
        </w:rPr>
        <w:t xml:space="preserve">                      против - ____</w:t>
      </w:r>
    </w:p>
    <w:p w:rsidR="00403835" w:rsidRDefault="00403835" w:rsidP="00403835">
      <w:pPr>
        <w:pStyle w:val="ConsPlusNormal"/>
      </w:pPr>
      <w:r>
        <w:rPr>
          <w:rFonts w:ascii="Times New Roman" w:hAnsi="Times New Roman" w:cs="Times New Roman"/>
          <w:sz w:val="18"/>
          <w:szCs w:val="18"/>
        </w:rPr>
        <w:t xml:space="preserve">                      воздержались - _____</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Приложения:</w:t>
      </w:r>
    </w:p>
    <w:p w:rsidR="00403835" w:rsidRDefault="00403835" w:rsidP="00403835">
      <w:pPr>
        <w:pStyle w:val="ConsPlusNormal"/>
        <w:widowControl w:val="0"/>
        <w:numPr>
          <w:ilvl w:val="0"/>
          <w:numId w:val="11"/>
        </w:numPr>
        <w:jc w:val="both"/>
      </w:pPr>
      <w:r>
        <w:rPr>
          <w:rFonts w:ascii="Times New Roman" w:hAnsi="Times New Roman" w:cs="Times New Roman"/>
          <w:sz w:val="18"/>
          <w:szCs w:val="18"/>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
    <w:p w:rsidR="00403835" w:rsidRDefault="00403835" w:rsidP="00403835">
      <w:pPr>
        <w:pStyle w:val="ConsPlusNormal"/>
        <w:ind w:left="720"/>
        <w:jc w:val="both"/>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Председатель конкурсной комиссии</w:t>
      </w:r>
      <w:r>
        <w:rPr>
          <w:rFonts w:ascii="Times New Roman" w:hAnsi="Times New Roman" w:cs="Times New Roman"/>
          <w:sz w:val="18"/>
          <w:szCs w:val="18"/>
        </w:rPr>
        <w:t>:</w:t>
      </w:r>
    </w:p>
    <w:p w:rsidR="00403835" w:rsidRDefault="00403835" w:rsidP="00403835">
      <w:pPr>
        <w:pStyle w:val="ConsPlusNormal"/>
      </w:pPr>
      <w:r>
        <w:rPr>
          <w:rFonts w:ascii="Times New Roman" w:hAnsi="Times New Roman" w:cs="Times New Roman"/>
          <w:sz w:val="18"/>
          <w:szCs w:val="18"/>
        </w:rPr>
        <w:t xml:space="preserve"> ______________ ________________________</w:t>
      </w:r>
    </w:p>
    <w:p w:rsidR="00403835" w:rsidRDefault="00403835" w:rsidP="00403835">
      <w:pPr>
        <w:pStyle w:val="ConsPlusNormal"/>
      </w:pPr>
      <w:r>
        <w:rPr>
          <w:rFonts w:ascii="Times New Roman" w:hAnsi="Times New Roman" w:cs="Times New Roman"/>
          <w:sz w:val="18"/>
          <w:szCs w:val="18"/>
        </w:rPr>
        <w:t xml:space="preserve">             подпись                фамилия и инициалы</w:t>
      </w: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pPr>
      <w:r>
        <w:rPr>
          <w:rFonts w:ascii="Times New Roman" w:hAnsi="Times New Roman" w:cs="Times New Roman"/>
          <w:bCs/>
          <w:sz w:val="18"/>
          <w:szCs w:val="18"/>
        </w:rPr>
        <w:t>Секретарь конкурсной комиссии</w:t>
      </w:r>
      <w:r>
        <w:rPr>
          <w:rFonts w:ascii="Times New Roman" w:hAnsi="Times New Roman" w:cs="Times New Roman"/>
          <w:sz w:val="18"/>
          <w:szCs w:val="18"/>
        </w:rPr>
        <w:t>: ______________ ________________________</w:t>
      </w:r>
    </w:p>
    <w:p w:rsidR="00403835" w:rsidRDefault="00403835" w:rsidP="00403835">
      <w:pPr>
        <w:pStyle w:val="ConsPlusNormal"/>
      </w:pPr>
      <w:r>
        <w:rPr>
          <w:rFonts w:ascii="Times New Roman" w:hAnsi="Times New Roman" w:cs="Times New Roman"/>
          <w:sz w:val="18"/>
          <w:szCs w:val="18"/>
        </w:rPr>
        <w:t xml:space="preserve">                                                                            подпись                фамилия и инициалы</w:t>
      </w:r>
    </w:p>
    <w:p w:rsidR="00403835" w:rsidRDefault="00403835" w:rsidP="00403835">
      <w:pPr>
        <w:suppressAutoHyphens w:val="0"/>
        <w:rPr>
          <w:sz w:val="18"/>
          <w:szCs w:val="18"/>
        </w:rPr>
        <w:sectPr w:rsidR="00403835">
          <w:pgSz w:w="11906" w:h="16838"/>
          <w:pgMar w:top="426" w:right="851" w:bottom="568" w:left="724" w:header="709" w:footer="720" w:gutter="0"/>
          <w:pgNumType w:start="1"/>
          <w:cols w:space="720"/>
        </w:sectPr>
      </w:pPr>
    </w:p>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18</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jc w:val="both"/>
        <w:rPr>
          <w:sz w:val="18"/>
          <w:szCs w:val="18"/>
        </w:rPr>
      </w:pPr>
    </w:p>
    <w:p w:rsidR="00403835" w:rsidRDefault="00403835" w:rsidP="00403835">
      <w:pPr>
        <w:jc w:val="center"/>
      </w:pPr>
      <w:r>
        <w:rPr>
          <w:bCs/>
          <w:sz w:val="18"/>
          <w:szCs w:val="18"/>
        </w:rPr>
        <w:t>ЖУРНАЛ</w:t>
      </w:r>
    </w:p>
    <w:p w:rsidR="00403835" w:rsidRDefault="00403835" w:rsidP="00403835">
      <w:pPr>
        <w:jc w:val="center"/>
      </w:pPr>
      <w:r>
        <w:rPr>
          <w:bCs/>
          <w:sz w:val="18"/>
          <w:szCs w:val="18"/>
        </w:rPr>
        <w:t>приёма заявок на участие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w:t>
      </w:r>
    </w:p>
    <w:p w:rsidR="00403835" w:rsidRDefault="00403835" w:rsidP="00403835">
      <w:pPr>
        <w:pStyle w:val="ConsPlusNormal"/>
        <w:rPr>
          <w:rFonts w:ascii="Times New Roman" w:hAnsi="Times New Roman" w:cs="Times New Roman"/>
          <w:bCs/>
          <w:sz w:val="18"/>
          <w:szCs w:val="18"/>
        </w:rPr>
      </w:pPr>
    </w:p>
    <w:tbl>
      <w:tblPr>
        <w:tblW w:w="16020" w:type="dxa"/>
        <w:tblInd w:w="-318" w:type="dxa"/>
        <w:tblLayout w:type="fixed"/>
        <w:tblLook w:val="04A0" w:firstRow="1" w:lastRow="0" w:firstColumn="1" w:lastColumn="0" w:noHBand="0" w:noVBand="1"/>
      </w:tblPr>
      <w:tblGrid>
        <w:gridCol w:w="285"/>
        <w:gridCol w:w="568"/>
        <w:gridCol w:w="567"/>
        <w:gridCol w:w="850"/>
        <w:gridCol w:w="709"/>
        <w:gridCol w:w="709"/>
        <w:gridCol w:w="1275"/>
        <w:gridCol w:w="1276"/>
        <w:gridCol w:w="851"/>
        <w:gridCol w:w="1275"/>
        <w:gridCol w:w="851"/>
        <w:gridCol w:w="709"/>
        <w:gridCol w:w="708"/>
        <w:gridCol w:w="709"/>
        <w:gridCol w:w="709"/>
        <w:gridCol w:w="850"/>
        <w:gridCol w:w="1985"/>
        <w:gridCol w:w="567"/>
        <w:gridCol w:w="567"/>
      </w:tblGrid>
      <w:tr w:rsidR="00403835" w:rsidTr="00FD6D5C">
        <w:tc>
          <w:tcPr>
            <w:tcW w:w="284"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rPr>
                <w:sz w:val="14"/>
                <w:szCs w:val="14"/>
              </w:rPr>
            </w:pPr>
            <w:r>
              <w:rPr>
                <w:rFonts w:ascii="Times New Roman" w:hAnsi="Times New Roman" w:cs="Times New Roman"/>
                <w:sz w:val="14"/>
                <w:szCs w:val="14"/>
              </w:rPr>
              <w:t>№ п.п.</w:t>
            </w:r>
          </w:p>
        </w:tc>
        <w:tc>
          <w:tcPr>
            <w:tcW w:w="56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58" w:right="-169"/>
              <w:jc w:val="center"/>
              <w:rPr>
                <w:sz w:val="14"/>
                <w:szCs w:val="14"/>
              </w:rPr>
            </w:pPr>
            <w:r>
              <w:rPr>
                <w:rFonts w:ascii="Times New Roman" w:hAnsi="Times New Roman" w:cs="Times New Roman"/>
                <w:sz w:val="14"/>
                <w:szCs w:val="14"/>
              </w:rPr>
              <w:t>Фамилия, имя, отчество кандидата</w:t>
            </w:r>
          </w:p>
        </w:tc>
        <w:tc>
          <w:tcPr>
            <w:tcW w:w="567"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55" w:right="-133" w:hanging="55"/>
              <w:jc w:val="center"/>
              <w:rPr>
                <w:sz w:val="14"/>
                <w:szCs w:val="14"/>
              </w:rPr>
            </w:pPr>
            <w:r>
              <w:rPr>
                <w:rFonts w:ascii="Times New Roman" w:hAnsi="Times New Roman" w:cs="Times New Roman"/>
                <w:sz w:val="14"/>
                <w:szCs w:val="14"/>
              </w:rPr>
              <w:t>Заявка кандидата на участие в конкурсе</w:t>
            </w:r>
          </w:p>
          <w:p w:rsidR="00403835" w:rsidRDefault="00403835" w:rsidP="00FD6D5C">
            <w:pPr>
              <w:pStyle w:val="ConsPlusNormal"/>
              <w:spacing w:line="256" w:lineRule="auto"/>
              <w:ind w:left="-55" w:right="-133" w:hanging="55"/>
              <w:jc w:val="center"/>
              <w:rPr>
                <w:sz w:val="14"/>
                <w:szCs w:val="14"/>
              </w:rPr>
            </w:pPr>
            <w:r>
              <w:rPr>
                <w:rFonts w:ascii="Times New Roman" w:hAnsi="Times New Roman" w:cs="Times New Roman"/>
                <w:sz w:val="14"/>
                <w:szCs w:val="14"/>
              </w:rPr>
              <w:t>Приложение № 1</w:t>
            </w:r>
          </w:p>
        </w:tc>
        <w:tc>
          <w:tcPr>
            <w:tcW w:w="850" w:type="dxa"/>
            <w:tcBorders>
              <w:top w:val="single" w:sz="4" w:space="0" w:color="000000"/>
              <w:left w:val="single" w:sz="4" w:space="0" w:color="000000"/>
              <w:bottom w:val="single" w:sz="4" w:space="0" w:color="000000"/>
              <w:right w:val="nil"/>
            </w:tcBorders>
          </w:tcPr>
          <w:p w:rsidR="00403835" w:rsidRDefault="00403835" w:rsidP="00FD6D5C">
            <w:pPr>
              <w:pStyle w:val="2"/>
              <w:numPr>
                <w:ilvl w:val="1"/>
                <w:numId w:val="7"/>
              </w:numPr>
              <w:spacing w:before="0" w:after="0" w:line="256" w:lineRule="auto"/>
              <w:ind w:left="-76" w:right="-102" w:hanging="15"/>
              <w:rPr>
                <w:sz w:val="14"/>
                <w:szCs w:val="14"/>
              </w:rPr>
            </w:pPr>
            <w:r>
              <w:rPr>
                <w:rFonts w:ascii="Times New Roman" w:hAnsi="Times New Roman" w:cs="Times New Roman"/>
                <w:b w:val="0"/>
                <w:sz w:val="14"/>
                <w:szCs w:val="14"/>
              </w:rPr>
              <w:t>Согласие кандидата</w:t>
            </w:r>
          </w:p>
          <w:p w:rsidR="00403835" w:rsidRDefault="00403835" w:rsidP="00FD6D5C">
            <w:pPr>
              <w:spacing w:line="256" w:lineRule="auto"/>
              <w:ind w:left="-91" w:right="-102"/>
              <w:rPr>
                <w:sz w:val="14"/>
                <w:szCs w:val="14"/>
              </w:rPr>
            </w:pPr>
            <w:r>
              <w:rPr>
                <w:sz w:val="14"/>
                <w:szCs w:val="14"/>
              </w:rPr>
              <w:t>баллотироваться кандидатом для замещения  должности Главы муниципального образования «Хатажукайское  сельское поселение» приложение № 2</w:t>
            </w:r>
          </w:p>
          <w:p w:rsidR="00403835" w:rsidRDefault="00403835" w:rsidP="00FD6D5C">
            <w:pPr>
              <w:spacing w:line="256" w:lineRule="auto"/>
              <w:jc w:val="center"/>
              <w:rPr>
                <w:sz w:val="14"/>
                <w:szCs w:val="14"/>
              </w:rPr>
            </w:pPr>
          </w:p>
          <w:p w:rsidR="00403835" w:rsidRDefault="00403835" w:rsidP="00FD6D5C">
            <w:pPr>
              <w:pStyle w:val="ConsPlusNormal"/>
              <w:spacing w:line="256"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nformat"/>
              <w:spacing w:line="256" w:lineRule="auto"/>
              <w:ind w:left="-107" w:right="-170"/>
              <w:rPr>
                <w:sz w:val="14"/>
                <w:szCs w:val="14"/>
              </w:rPr>
            </w:pPr>
            <w:r>
              <w:rPr>
                <w:rFonts w:ascii="Times New Roman" w:hAnsi="Times New Roman" w:cs="Times New Roman"/>
                <w:sz w:val="14"/>
                <w:szCs w:val="14"/>
              </w:rPr>
              <w:t>Согласие</w:t>
            </w:r>
            <w:r>
              <w:rPr>
                <w:sz w:val="14"/>
                <w:szCs w:val="14"/>
              </w:rPr>
              <w:t xml:space="preserve"> </w:t>
            </w:r>
            <w:r>
              <w:rPr>
                <w:rFonts w:ascii="Times New Roman" w:hAnsi="Times New Roman" w:cs="Times New Roman"/>
                <w:sz w:val="14"/>
                <w:szCs w:val="14"/>
              </w:rPr>
              <w:t>на обработку персональных данных</w:t>
            </w:r>
          </w:p>
          <w:p w:rsidR="00403835" w:rsidRDefault="00403835" w:rsidP="00FD6D5C">
            <w:pPr>
              <w:pStyle w:val="ConsPlusNormal"/>
              <w:spacing w:line="256" w:lineRule="auto"/>
              <w:ind w:left="-107" w:right="-170"/>
              <w:jc w:val="center"/>
              <w:rPr>
                <w:sz w:val="14"/>
                <w:szCs w:val="14"/>
              </w:rPr>
            </w:pPr>
            <w:r>
              <w:rPr>
                <w:rFonts w:ascii="Times New Roman" w:hAnsi="Times New Roman" w:cs="Times New Roman"/>
                <w:sz w:val="14"/>
                <w:szCs w:val="14"/>
              </w:rPr>
              <w:t>Приложение № 3</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9" w:right="-51"/>
              <w:rPr>
                <w:sz w:val="14"/>
                <w:szCs w:val="14"/>
              </w:rPr>
            </w:pPr>
            <w:r>
              <w:rPr>
                <w:rFonts w:ascii="Times New Roman" w:hAnsi="Times New Roman" w:cs="Times New Roman"/>
                <w:sz w:val="14"/>
                <w:szCs w:val="14"/>
              </w:rPr>
              <w:t>Анкета выборного должностного лица</w:t>
            </w:r>
            <w:r>
              <w:rPr>
                <w:sz w:val="14"/>
                <w:szCs w:val="14"/>
              </w:rPr>
              <w:t xml:space="preserve"> </w:t>
            </w:r>
            <w:r>
              <w:rPr>
                <w:rFonts w:ascii="Times New Roman" w:hAnsi="Times New Roman" w:cs="Times New Roman"/>
                <w:sz w:val="14"/>
                <w:szCs w:val="14"/>
              </w:rPr>
              <w:t>Приложение № 4</w:t>
            </w:r>
          </w:p>
        </w:tc>
        <w:tc>
          <w:tcPr>
            <w:tcW w:w="1275" w:type="dxa"/>
            <w:tcBorders>
              <w:top w:val="single" w:sz="4" w:space="0" w:color="000000"/>
              <w:left w:val="single" w:sz="4" w:space="0" w:color="000000"/>
              <w:bottom w:val="single" w:sz="4" w:space="0" w:color="000000"/>
              <w:right w:val="nil"/>
            </w:tcBorders>
            <w:hideMark/>
          </w:tcPr>
          <w:p w:rsidR="00403835" w:rsidRDefault="00403835" w:rsidP="00FD6D5C">
            <w:pPr>
              <w:pStyle w:val="afb"/>
              <w:spacing w:line="256" w:lineRule="auto"/>
              <w:ind w:left="-108"/>
              <w:rPr>
                <w:sz w:val="14"/>
                <w:szCs w:val="14"/>
              </w:rPr>
            </w:pPr>
            <w:r>
              <w:rPr>
                <w:sz w:val="14"/>
                <w:szCs w:val="14"/>
              </w:rPr>
              <w:t>Сведения  о размере и источниках доходов, имуществе, принадлежащем кандидату на замещение должности Главы муниципального образования «__________сельское поселение», его супруге (супругу), несовершеннолетним детям  на  праве  собственности,</w:t>
            </w:r>
          </w:p>
          <w:p w:rsidR="00403835" w:rsidRDefault="00403835" w:rsidP="00FD6D5C">
            <w:pPr>
              <w:pStyle w:val="ConsPlusNormal"/>
              <w:spacing w:line="256" w:lineRule="auto"/>
              <w:ind w:left="-158" w:right="-40"/>
              <w:jc w:val="center"/>
              <w:rPr>
                <w:sz w:val="14"/>
                <w:szCs w:val="14"/>
              </w:rPr>
            </w:pPr>
            <w:r>
              <w:rPr>
                <w:rFonts w:ascii="Times New Roman" w:hAnsi="Times New Roman" w:cs="Times New Roman"/>
                <w:color w:val="000000"/>
                <w:sz w:val="14"/>
                <w:szCs w:val="14"/>
              </w:rPr>
              <w:t>вкладах  в  банках, ценных бумагах</w:t>
            </w:r>
            <w:r>
              <w:rPr>
                <w:sz w:val="14"/>
                <w:szCs w:val="14"/>
              </w:rPr>
              <w:t xml:space="preserve"> </w:t>
            </w:r>
            <w:r>
              <w:rPr>
                <w:rFonts w:ascii="Times New Roman" w:hAnsi="Times New Roman" w:cs="Times New Roman"/>
                <w:color w:val="000000"/>
                <w:sz w:val="14"/>
                <w:szCs w:val="14"/>
              </w:rPr>
              <w:t>Приложение № 5</w:t>
            </w:r>
          </w:p>
        </w:tc>
        <w:tc>
          <w:tcPr>
            <w:tcW w:w="1276" w:type="dxa"/>
            <w:tcBorders>
              <w:top w:val="single" w:sz="4" w:space="0" w:color="000000"/>
              <w:left w:val="single" w:sz="4" w:space="0" w:color="000000"/>
              <w:bottom w:val="single" w:sz="4" w:space="0" w:color="000000"/>
              <w:right w:val="nil"/>
            </w:tcBorders>
          </w:tcPr>
          <w:p w:rsidR="00403835" w:rsidRDefault="00403835" w:rsidP="00FD6D5C">
            <w:pPr>
              <w:pStyle w:val="afb"/>
              <w:spacing w:line="256" w:lineRule="auto"/>
              <w:ind w:left="-108"/>
              <w:rPr>
                <w:sz w:val="14"/>
                <w:szCs w:val="14"/>
              </w:rPr>
            </w:pPr>
            <w:r>
              <w:rPr>
                <w:sz w:val="14"/>
                <w:szCs w:val="14"/>
              </w:rPr>
              <w:t>Заключение медицинского учреждения о наличии (отсутствии) заболевания,</w:t>
            </w:r>
          </w:p>
          <w:p w:rsidR="00403835" w:rsidRDefault="00403835" w:rsidP="00FD6D5C">
            <w:pPr>
              <w:pStyle w:val="afb"/>
              <w:spacing w:line="256" w:lineRule="auto"/>
              <w:ind w:left="-139" w:right="-79" w:firstLine="15"/>
              <w:rPr>
                <w:sz w:val="14"/>
                <w:szCs w:val="14"/>
              </w:rPr>
            </w:pPr>
            <w:r>
              <w:rPr>
                <w:sz w:val="14"/>
                <w:szCs w:val="14"/>
              </w:rPr>
              <w:t>препятствующего поступлению</w:t>
            </w:r>
          </w:p>
          <w:p w:rsidR="00403835" w:rsidRDefault="00403835" w:rsidP="00FD6D5C">
            <w:pPr>
              <w:pStyle w:val="afb"/>
              <w:spacing w:line="256" w:lineRule="auto"/>
              <w:ind w:left="-139" w:right="-79" w:firstLine="15"/>
              <w:rPr>
                <w:sz w:val="14"/>
                <w:szCs w:val="14"/>
              </w:rPr>
            </w:pPr>
            <w:r>
              <w:rPr>
                <w:sz w:val="14"/>
                <w:szCs w:val="14"/>
              </w:rPr>
              <w:t xml:space="preserve"> на государственную гражданскую </w:t>
            </w:r>
          </w:p>
          <w:p w:rsidR="00403835" w:rsidRDefault="00403835" w:rsidP="00FD6D5C">
            <w:pPr>
              <w:pStyle w:val="afb"/>
              <w:spacing w:line="256" w:lineRule="auto"/>
              <w:ind w:left="-139" w:right="-79" w:firstLine="15"/>
              <w:rPr>
                <w:sz w:val="14"/>
                <w:szCs w:val="14"/>
              </w:rPr>
            </w:pPr>
            <w:r>
              <w:rPr>
                <w:sz w:val="14"/>
                <w:szCs w:val="14"/>
              </w:rPr>
              <w:t>службу Российской Федерации и муниципальную службу или её прохождению</w:t>
            </w:r>
          </w:p>
          <w:p w:rsidR="00403835" w:rsidRDefault="00403835" w:rsidP="00FD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14"/>
                <w:szCs w:val="14"/>
              </w:rPr>
            </w:pPr>
            <w:r>
              <w:rPr>
                <w:color w:val="000000"/>
                <w:sz w:val="14"/>
                <w:szCs w:val="14"/>
              </w:rPr>
              <w:t>Учетная форма N 001-ГС/у</w:t>
            </w:r>
          </w:p>
          <w:p w:rsidR="00403835" w:rsidRDefault="00403835" w:rsidP="00FD6D5C">
            <w:pPr>
              <w:spacing w:line="256" w:lineRule="auto"/>
              <w:rPr>
                <w:sz w:val="14"/>
                <w:szCs w:val="14"/>
              </w:rPr>
            </w:pPr>
            <w:r>
              <w:rPr>
                <w:color w:val="000000"/>
                <w:sz w:val="14"/>
                <w:szCs w:val="14"/>
              </w:rPr>
              <w:t>Приложение № 6</w:t>
            </w:r>
          </w:p>
          <w:p w:rsidR="00403835" w:rsidRDefault="00403835" w:rsidP="00FD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14"/>
                <w:szCs w:val="14"/>
              </w:rPr>
            </w:pPr>
          </w:p>
          <w:p w:rsidR="00403835" w:rsidRDefault="00403835" w:rsidP="00FD6D5C">
            <w:pPr>
              <w:spacing w:line="256" w:lineRule="auto"/>
              <w:rPr>
                <w:color w:val="000000"/>
                <w:sz w:val="14"/>
                <w:szCs w:val="14"/>
              </w:rPr>
            </w:pPr>
          </w:p>
          <w:p w:rsidR="00403835" w:rsidRDefault="00403835" w:rsidP="00FD6D5C">
            <w:pPr>
              <w:tabs>
                <w:tab w:val="left" w:pos="916"/>
                <w:tab w:val="left" w:pos="13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850"/>
              <w:jc w:val="center"/>
              <w:rPr>
                <w:color w:val="000000"/>
                <w:sz w:val="14"/>
                <w:szCs w:val="14"/>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pStyle w:val="ConsPlusNonformat"/>
              <w:spacing w:line="256" w:lineRule="auto"/>
              <w:rPr>
                <w:sz w:val="14"/>
                <w:szCs w:val="14"/>
              </w:rPr>
            </w:pPr>
            <w:r>
              <w:rPr>
                <w:rFonts w:ascii="Times New Roman" w:hAnsi="Times New Roman" w:cs="Times New Roman"/>
                <w:sz w:val="14"/>
                <w:szCs w:val="14"/>
              </w:rPr>
              <w:t>Заявление</w:t>
            </w:r>
            <w:r>
              <w:rPr>
                <w:sz w:val="14"/>
                <w:szCs w:val="14"/>
              </w:rPr>
              <w:t xml:space="preserve"> </w:t>
            </w:r>
            <w:r>
              <w:rPr>
                <w:rFonts w:ascii="Times New Roman" w:hAnsi="Times New Roman" w:cs="Times New Roman"/>
                <w:sz w:val="14"/>
                <w:szCs w:val="14"/>
              </w:rPr>
              <w:t>о согласии на проведение полномочными органами</w:t>
            </w:r>
            <w:r>
              <w:rPr>
                <w:sz w:val="14"/>
                <w:szCs w:val="14"/>
              </w:rPr>
              <w:t xml:space="preserve"> </w:t>
            </w:r>
            <w:r>
              <w:rPr>
                <w:rFonts w:ascii="Times New Roman" w:hAnsi="Times New Roman" w:cs="Times New Roman"/>
                <w:sz w:val="14"/>
                <w:szCs w:val="14"/>
              </w:rPr>
              <w:t xml:space="preserve">проверочных мероприятий </w:t>
            </w:r>
            <w:r>
              <w:rPr>
                <w:color w:val="000000"/>
                <w:sz w:val="14"/>
                <w:szCs w:val="14"/>
              </w:rPr>
              <w:t>Приложение №7</w:t>
            </w:r>
          </w:p>
          <w:p w:rsidR="00403835" w:rsidRDefault="00403835" w:rsidP="00FD6D5C">
            <w:pPr>
              <w:pStyle w:val="ConsPlusNormal"/>
              <w:spacing w:line="256" w:lineRule="auto"/>
              <w:jc w:val="center"/>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ind w:left="-39" w:right="-51"/>
              <w:rPr>
                <w:sz w:val="14"/>
                <w:szCs w:val="14"/>
              </w:rPr>
            </w:pPr>
            <w:r>
              <w:rPr>
                <w:rFonts w:ascii="Times New Roman" w:hAnsi="Times New Roman" w:cs="Times New Roman"/>
                <w:sz w:val="14"/>
                <w:szCs w:val="14"/>
              </w:rPr>
              <w:t>Анкета кандидата для оформления допуска к сведениям отнесённым к государственной тайне</w:t>
            </w:r>
          </w:p>
          <w:p w:rsidR="00403835" w:rsidRDefault="00403835" w:rsidP="00FD6D5C">
            <w:pPr>
              <w:pStyle w:val="ConsPlusNormal"/>
              <w:spacing w:line="256" w:lineRule="auto"/>
              <w:rPr>
                <w:sz w:val="14"/>
                <w:szCs w:val="14"/>
              </w:rPr>
            </w:pPr>
            <w:r>
              <w:rPr>
                <w:rFonts w:ascii="Times New Roman" w:hAnsi="Times New Roman" w:cs="Times New Roman"/>
                <w:sz w:val="14"/>
                <w:szCs w:val="14"/>
              </w:rPr>
              <w:t>Приложение № 8</w:t>
            </w:r>
          </w:p>
        </w:tc>
        <w:tc>
          <w:tcPr>
            <w:tcW w:w="851"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Справка об отсутствии судимости</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Копия паспорта кандидата</w:t>
            </w:r>
          </w:p>
        </w:tc>
        <w:tc>
          <w:tcPr>
            <w:tcW w:w="70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Копия трудовой книжки</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Копия документов об образовании кандидата</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Копия документов воинского учёта</w:t>
            </w:r>
          </w:p>
        </w:tc>
        <w:tc>
          <w:tcPr>
            <w:tcW w:w="85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Копия свидетельства о постановке на учёт в налоговом органе</w:t>
            </w:r>
          </w:p>
        </w:tc>
        <w:tc>
          <w:tcPr>
            <w:tcW w:w="198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567"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Предвыборная программа кандидата</w:t>
            </w:r>
          </w:p>
        </w:tc>
        <w:tc>
          <w:tcPr>
            <w:tcW w:w="567"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Дата приёма документов</w:t>
            </w:r>
          </w:p>
        </w:tc>
      </w:tr>
      <w:tr w:rsidR="00403835" w:rsidTr="00FD6D5C">
        <w:tc>
          <w:tcPr>
            <w:tcW w:w="284"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w:t>
            </w:r>
          </w:p>
        </w:tc>
        <w:tc>
          <w:tcPr>
            <w:tcW w:w="56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2</w:t>
            </w:r>
          </w:p>
        </w:tc>
        <w:tc>
          <w:tcPr>
            <w:tcW w:w="567"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3</w:t>
            </w:r>
          </w:p>
        </w:tc>
        <w:tc>
          <w:tcPr>
            <w:tcW w:w="85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4</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5</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6</w:t>
            </w:r>
          </w:p>
        </w:tc>
        <w:tc>
          <w:tcPr>
            <w:tcW w:w="127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7</w:t>
            </w:r>
          </w:p>
        </w:tc>
        <w:tc>
          <w:tcPr>
            <w:tcW w:w="1276"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8</w:t>
            </w:r>
          </w:p>
        </w:tc>
        <w:tc>
          <w:tcPr>
            <w:tcW w:w="851"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9</w:t>
            </w:r>
          </w:p>
        </w:tc>
        <w:tc>
          <w:tcPr>
            <w:tcW w:w="127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10</w:t>
            </w:r>
          </w:p>
        </w:tc>
        <w:tc>
          <w:tcPr>
            <w:tcW w:w="851"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11</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12</w:t>
            </w:r>
          </w:p>
        </w:tc>
        <w:tc>
          <w:tcPr>
            <w:tcW w:w="70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13</w:t>
            </w:r>
          </w:p>
        </w:tc>
        <w:tc>
          <w:tcPr>
            <w:tcW w:w="709"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14</w:t>
            </w:r>
          </w:p>
        </w:tc>
        <w:tc>
          <w:tcPr>
            <w:tcW w:w="85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15</w:t>
            </w:r>
          </w:p>
        </w:tc>
        <w:tc>
          <w:tcPr>
            <w:tcW w:w="198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16</w:t>
            </w:r>
          </w:p>
        </w:tc>
        <w:tc>
          <w:tcPr>
            <w:tcW w:w="567"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17</w:t>
            </w:r>
          </w:p>
        </w:tc>
        <w:tc>
          <w:tcPr>
            <w:tcW w:w="567"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rPr>
                <w:sz w:val="14"/>
                <w:szCs w:val="14"/>
              </w:rPr>
            </w:pPr>
            <w:r>
              <w:rPr>
                <w:rFonts w:ascii="Times New Roman" w:hAnsi="Times New Roman" w:cs="Times New Roman"/>
                <w:sz w:val="14"/>
                <w:szCs w:val="14"/>
              </w:rPr>
              <w:t>18</w:t>
            </w:r>
          </w:p>
        </w:tc>
      </w:tr>
      <w:tr w:rsidR="00403835" w:rsidTr="00FD6D5C">
        <w:tc>
          <w:tcPr>
            <w:tcW w:w="28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98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rPr>
                <w:rFonts w:ascii="Times New Roman" w:hAnsi="Times New Roman" w:cs="Times New Roman"/>
                <w:sz w:val="14"/>
                <w:szCs w:val="14"/>
              </w:rPr>
            </w:pPr>
          </w:p>
        </w:tc>
      </w:tr>
      <w:tr w:rsidR="00403835" w:rsidTr="00FD6D5C">
        <w:tc>
          <w:tcPr>
            <w:tcW w:w="28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198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rPr>
                <w:rFonts w:ascii="Times New Roman" w:hAnsi="Times New Roman" w:cs="Times New Roman"/>
                <w:sz w:val="14"/>
                <w:szCs w:val="14"/>
              </w:rPr>
            </w:pPr>
          </w:p>
        </w:tc>
      </w:tr>
    </w:tbl>
    <w:p w:rsidR="00403835" w:rsidRDefault="00403835" w:rsidP="00403835">
      <w:pPr>
        <w:pStyle w:val="ConsPlusNormal"/>
        <w:rPr>
          <w:rFonts w:ascii="Times New Roman" w:hAnsi="Times New Roman" w:cs="Times New Roman"/>
          <w:sz w:val="18"/>
          <w:szCs w:val="18"/>
        </w:rPr>
      </w:pP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в графе 1 указывается порядковый номер</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в графе 2 указывается полная фамилии, имя и отчество кандидата, представившего заявку и документы</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в графах 3-17указывается количество листов представленного документа</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в графе 18 указывается дата приёма документов</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10)</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в случае,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11)</w:t>
      </w:r>
    </w:p>
    <w:p w:rsidR="00403835" w:rsidRDefault="00403835" w:rsidP="00403835">
      <w:pPr>
        <w:pStyle w:val="ConsPlusNormal"/>
        <w:widowControl w:val="0"/>
        <w:numPr>
          <w:ilvl w:val="0"/>
          <w:numId w:val="11"/>
        </w:numPr>
        <w:ind w:left="142" w:hanging="142"/>
      </w:pPr>
      <w:r>
        <w:rPr>
          <w:rFonts w:ascii="Times New Roman" w:hAnsi="Times New Roman" w:cs="Times New Roman"/>
          <w:sz w:val="18"/>
          <w:szCs w:val="18"/>
        </w:rPr>
        <w:t>предвыборная программа составляется кандидатом в произвольной форме</w:t>
      </w:r>
    </w:p>
    <w:p w:rsidR="00403835" w:rsidRDefault="00403835" w:rsidP="00403835">
      <w:pPr>
        <w:pStyle w:val="ConsPlusNormal"/>
        <w:ind w:left="142"/>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19</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jc w:val="center"/>
        <w:rPr>
          <w:bCs/>
          <w:sz w:val="18"/>
          <w:szCs w:val="18"/>
        </w:rPr>
      </w:pPr>
    </w:p>
    <w:p w:rsidR="00403835" w:rsidRDefault="00403835" w:rsidP="00403835">
      <w:pPr>
        <w:pStyle w:val="ConsPlusNormal"/>
        <w:jc w:val="center"/>
        <w:rPr>
          <w:rFonts w:ascii="Times New Roman" w:hAnsi="Times New Roman" w:cs="Times New Roman"/>
          <w:bCs/>
          <w:sz w:val="18"/>
          <w:szCs w:val="18"/>
        </w:rPr>
      </w:pPr>
    </w:p>
    <w:p w:rsidR="00403835" w:rsidRDefault="00403835" w:rsidP="00403835">
      <w:pPr>
        <w:pStyle w:val="ConsPlusNormal"/>
        <w:jc w:val="center"/>
      </w:pPr>
      <w:r>
        <w:rPr>
          <w:rFonts w:ascii="Times New Roman" w:hAnsi="Times New Roman" w:cs="Times New Roman"/>
          <w:bCs/>
          <w:sz w:val="18"/>
          <w:szCs w:val="18"/>
        </w:rPr>
        <w:t>ЖУРНАЛ</w:t>
      </w:r>
    </w:p>
    <w:p w:rsidR="00403835" w:rsidRDefault="00403835" w:rsidP="00403835">
      <w:pPr>
        <w:pStyle w:val="ConsPlusNormal"/>
        <w:jc w:val="center"/>
      </w:pPr>
      <w:r>
        <w:rPr>
          <w:rFonts w:ascii="Times New Roman" w:hAnsi="Times New Roman" w:cs="Times New Roman"/>
          <w:bCs/>
          <w:sz w:val="18"/>
          <w:szCs w:val="18"/>
        </w:rPr>
        <w:t xml:space="preserve">регистрации участников конкурса по отбору кандидатов для замещения </w:t>
      </w:r>
    </w:p>
    <w:p w:rsidR="00403835" w:rsidRDefault="00403835" w:rsidP="00403835">
      <w:pPr>
        <w:pStyle w:val="ConsPlusNormal"/>
        <w:jc w:val="center"/>
      </w:pPr>
      <w:r>
        <w:rPr>
          <w:rFonts w:ascii="Times New Roman" w:hAnsi="Times New Roman" w:cs="Times New Roman"/>
          <w:bCs/>
          <w:sz w:val="18"/>
          <w:szCs w:val="18"/>
        </w:rPr>
        <w:t>должности Главы муниципального образования «</w:t>
      </w:r>
      <w:r>
        <w:rPr>
          <w:rFonts w:ascii="Times New Roman" w:hAnsi="Times New Roman" w:cs="Times New Roman"/>
          <w:sz w:val="18"/>
          <w:szCs w:val="18"/>
        </w:rPr>
        <w:t xml:space="preserve">Хатажукайское </w:t>
      </w:r>
      <w:r>
        <w:rPr>
          <w:rFonts w:ascii="Times New Roman" w:hAnsi="Times New Roman" w:cs="Times New Roman"/>
          <w:bCs/>
          <w:sz w:val="18"/>
          <w:szCs w:val="18"/>
        </w:rPr>
        <w:t xml:space="preserve"> сельское поселение»</w:t>
      </w:r>
    </w:p>
    <w:p w:rsidR="00403835" w:rsidRDefault="00403835" w:rsidP="00403835">
      <w:pPr>
        <w:pStyle w:val="ConsPlusNormal"/>
        <w:jc w:val="center"/>
        <w:rPr>
          <w:rFonts w:ascii="Times New Roman" w:hAnsi="Times New Roman" w:cs="Times New Roman"/>
          <w:bCs/>
          <w:sz w:val="18"/>
          <w:szCs w:val="18"/>
        </w:rPr>
      </w:pPr>
    </w:p>
    <w:tbl>
      <w:tblPr>
        <w:tblW w:w="0" w:type="auto"/>
        <w:tblInd w:w="-85" w:type="dxa"/>
        <w:tblLayout w:type="fixed"/>
        <w:tblLook w:val="04A0" w:firstRow="1" w:lastRow="0" w:firstColumn="1" w:lastColumn="0" w:noHBand="0" w:noVBand="1"/>
      </w:tblPr>
      <w:tblGrid>
        <w:gridCol w:w="236"/>
        <w:gridCol w:w="1035"/>
        <w:gridCol w:w="1125"/>
        <w:gridCol w:w="1021"/>
        <w:gridCol w:w="1022"/>
        <w:gridCol w:w="1474"/>
        <w:gridCol w:w="1358"/>
        <w:gridCol w:w="970"/>
        <w:gridCol w:w="3478"/>
        <w:gridCol w:w="1286"/>
      </w:tblGrid>
      <w:tr w:rsidR="00403835" w:rsidTr="00FD6D5C">
        <w:tc>
          <w:tcPr>
            <w:tcW w:w="236"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 п.п.</w:t>
            </w:r>
          </w:p>
        </w:tc>
        <w:tc>
          <w:tcPr>
            <w:tcW w:w="103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Фамилия, имя, отчество кандидата</w:t>
            </w:r>
          </w:p>
        </w:tc>
        <w:tc>
          <w:tcPr>
            <w:tcW w:w="112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Дата, месяц и год рождения</w:t>
            </w:r>
          </w:p>
        </w:tc>
        <w:tc>
          <w:tcPr>
            <w:tcW w:w="1021"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Место рождения</w:t>
            </w:r>
          </w:p>
        </w:tc>
        <w:tc>
          <w:tcPr>
            <w:tcW w:w="1022"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 xml:space="preserve">Образование </w:t>
            </w:r>
          </w:p>
        </w:tc>
        <w:tc>
          <w:tcPr>
            <w:tcW w:w="1474"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Паспорт, серия, номер, дата выдачи, кем выдан, код подразделения</w:t>
            </w:r>
          </w:p>
        </w:tc>
        <w:tc>
          <w:tcPr>
            <w:tcW w:w="135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Адрес места регистрации по месту жительства</w:t>
            </w:r>
          </w:p>
        </w:tc>
        <w:tc>
          <w:tcPr>
            <w:tcW w:w="97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Адрес фактического проживания</w:t>
            </w:r>
          </w:p>
        </w:tc>
        <w:tc>
          <w:tcPr>
            <w:tcW w:w="347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 xml:space="preserve">Дата принятия решения о </w:t>
            </w:r>
          </w:p>
          <w:p w:rsidR="00403835" w:rsidRDefault="00403835" w:rsidP="00FD6D5C">
            <w:pPr>
              <w:pStyle w:val="ConsPlusNormal"/>
              <w:spacing w:line="256" w:lineRule="auto"/>
              <w:jc w:val="center"/>
            </w:pPr>
            <w:r>
              <w:rPr>
                <w:rFonts w:ascii="Times New Roman" w:hAnsi="Times New Roman" w:cs="Times New Roman"/>
                <w:sz w:val="18"/>
                <w:szCs w:val="18"/>
              </w:rPr>
              <w:t xml:space="preserve">регистрации кандидата и № </w:t>
            </w:r>
          </w:p>
          <w:p w:rsidR="00403835" w:rsidRDefault="00403835" w:rsidP="00FD6D5C">
            <w:pPr>
              <w:pStyle w:val="ConsPlusNormal"/>
              <w:spacing w:line="256" w:lineRule="auto"/>
              <w:jc w:val="center"/>
            </w:pPr>
            <w:r>
              <w:rPr>
                <w:rFonts w:ascii="Times New Roman" w:hAnsi="Times New Roman" w:cs="Times New Roman"/>
                <w:sz w:val="18"/>
                <w:szCs w:val="18"/>
              </w:rPr>
              <w:t>протокола конкурсной комиссии</w:t>
            </w:r>
          </w:p>
        </w:tc>
        <w:tc>
          <w:tcPr>
            <w:tcW w:w="128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Примечание</w:t>
            </w:r>
          </w:p>
        </w:tc>
      </w:tr>
      <w:tr w:rsidR="00403835" w:rsidTr="00FD6D5C">
        <w:tc>
          <w:tcPr>
            <w:tcW w:w="236"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1</w:t>
            </w:r>
          </w:p>
        </w:tc>
        <w:tc>
          <w:tcPr>
            <w:tcW w:w="103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2</w:t>
            </w:r>
          </w:p>
        </w:tc>
        <w:tc>
          <w:tcPr>
            <w:tcW w:w="1125"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3</w:t>
            </w:r>
          </w:p>
        </w:tc>
        <w:tc>
          <w:tcPr>
            <w:tcW w:w="1021"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4</w:t>
            </w:r>
          </w:p>
        </w:tc>
        <w:tc>
          <w:tcPr>
            <w:tcW w:w="1022"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5</w:t>
            </w:r>
          </w:p>
        </w:tc>
        <w:tc>
          <w:tcPr>
            <w:tcW w:w="1474"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6</w:t>
            </w:r>
          </w:p>
        </w:tc>
        <w:tc>
          <w:tcPr>
            <w:tcW w:w="1358"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7</w:t>
            </w:r>
          </w:p>
        </w:tc>
        <w:tc>
          <w:tcPr>
            <w:tcW w:w="970" w:type="dxa"/>
            <w:tcBorders>
              <w:top w:val="single" w:sz="4" w:space="0" w:color="000000"/>
              <w:left w:val="single" w:sz="4" w:space="0" w:color="000000"/>
              <w:bottom w:val="single" w:sz="4" w:space="0" w:color="000000"/>
              <w:right w:val="nil"/>
            </w:tcBorders>
            <w:hideMark/>
          </w:tcPr>
          <w:p w:rsidR="00403835" w:rsidRDefault="00403835" w:rsidP="00FD6D5C">
            <w:pPr>
              <w:pStyle w:val="ConsPlusNormal"/>
              <w:spacing w:line="256" w:lineRule="auto"/>
              <w:jc w:val="center"/>
            </w:pPr>
            <w:r>
              <w:rPr>
                <w:rFonts w:ascii="Times New Roman" w:hAnsi="Times New Roman" w:cs="Times New Roman"/>
                <w:sz w:val="18"/>
                <w:szCs w:val="18"/>
              </w:rPr>
              <w:t>8</w:t>
            </w:r>
          </w:p>
        </w:tc>
        <w:tc>
          <w:tcPr>
            <w:tcW w:w="347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pStyle w:val="ConsPlusNormal"/>
              <w:spacing w:line="256" w:lineRule="auto"/>
              <w:jc w:val="center"/>
            </w:pPr>
            <w:r>
              <w:rPr>
                <w:rFonts w:ascii="Times New Roman" w:hAnsi="Times New Roman" w:cs="Times New Roman"/>
                <w:sz w:val="18"/>
                <w:szCs w:val="18"/>
              </w:rPr>
              <w:t>9</w:t>
            </w:r>
          </w:p>
        </w:tc>
      </w:tr>
      <w:tr w:rsidR="00403835" w:rsidTr="00FD6D5C">
        <w:tc>
          <w:tcPr>
            <w:tcW w:w="23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r>
      <w:tr w:rsidR="00403835" w:rsidTr="00FD6D5C">
        <w:tc>
          <w:tcPr>
            <w:tcW w:w="23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r>
      <w:tr w:rsidR="00403835" w:rsidTr="00FD6D5C">
        <w:tc>
          <w:tcPr>
            <w:tcW w:w="23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r>
      <w:tr w:rsidR="00403835" w:rsidTr="00FD6D5C">
        <w:tc>
          <w:tcPr>
            <w:tcW w:w="236"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tc>
      </w:tr>
    </w:tbl>
    <w:p w:rsidR="00403835" w:rsidRDefault="00403835" w:rsidP="00403835">
      <w:pPr>
        <w:suppressAutoHyphens w:val="0"/>
        <w:rPr>
          <w:sz w:val="18"/>
          <w:szCs w:val="18"/>
        </w:rPr>
        <w:sectPr w:rsidR="00403835">
          <w:pgSz w:w="16838" w:h="11906" w:orient="landscape"/>
          <w:pgMar w:top="851" w:right="567" w:bottom="726" w:left="851" w:header="709" w:footer="720" w:gutter="0"/>
          <w:pgNumType w:start="1"/>
          <w:cols w:space="720"/>
        </w:sect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20</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ind w:left="5103"/>
        <w:jc w:val="both"/>
        <w:rPr>
          <w:sz w:val="18"/>
          <w:szCs w:val="18"/>
        </w:rPr>
      </w:pPr>
    </w:p>
    <w:p w:rsidR="00403835" w:rsidRDefault="00403835" w:rsidP="00403835">
      <w:pPr>
        <w:jc w:val="center"/>
        <w:rPr>
          <w:bCs/>
          <w:sz w:val="18"/>
          <w:szCs w:val="18"/>
        </w:rPr>
      </w:pPr>
    </w:p>
    <w:p w:rsidR="00403835" w:rsidRDefault="00403835" w:rsidP="00403835">
      <w:pPr>
        <w:jc w:val="center"/>
      </w:pPr>
      <w:r>
        <w:rPr>
          <w:bCs/>
          <w:sz w:val="18"/>
          <w:szCs w:val="18"/>
        </w:rPr>
        <w:t>УВЕДОМЛЕНИЕ</w:t>
      </w:r>
    </w:p>
    <w:p w:rsidR="00403835" w:rsidRDefault="00403835" w:rsidP="00403835">
      <w:pPr>
        <w:jc w:val="center"/>
      </w:pPr>
      <w:r>
        <w:rPr>
          <w:bCs/>
          <w:sz w:val="18"/>
          <w:szCs w:val="18"/>
        </w:rPr>
        <w:t>о регистрации в качестве кандидата для участия в конкурсе</w:t>
      </w:r>
    </w:p>
    <w:p w:rsidR="00403835" w:rsidRDefault="00403835" w:rsidP="00403835">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403835">
      <w:pPr>
        <w:jc w:val="center"/>
        <w:rPr>
          <w:bCs/>
          <w:sz w:val="18"/>
          <w:szCs w:val="18"/>
        </w:rPr>
      </w:pPr>
    </w:p>
    <w:p w:rsidR="00403835" w:rsidRDefault="00403835" w:rsidP="00403835">
      <w:pPr>
        <w:pStyle w:val="afb"/>
        <w:ind w:firstLine="567"/>
        <w:jc w:val="both"/>
      </w:pPr>
      <w:r>
        <w:rPr>
          <w:sz w:val="18"/>
          <w:szCs w:val="18"/>
        </w:rPr>
        <w:t xml:space="preserve">Настоящее уведомление выдано ________________________________________________, в </w:t>
      </w:r>
    </w:p>
    <w:p w:rsidR="00403835" w:rsidRDefault="00403835" w:rsidP="00403835">
      <w:pPr>
        <w:pStyle w:val="afb"/>
        <w:ind w:firstLine="567"/>
        <w:jc w:val="both"/>
      </w:pPr>
      <w:r>
        <w:rPr>
          <w:sz w:val="18"/>
          <w:szCs w:val="18"/>
        </w:rPr>
        <w:t>Фамилия, имя, отчество кандидата</w:t>
      </w:r>
    </w:p>
    <w:p w:rsidR="00403835" w:rsidRDefault="00403835" w:rsidP="00403835">
      <w:pPr>
        <w:pStyle w:val="afb"/>
        <w:jc w:val="both"/>
      </w:pPr>
      <w:r>
        <w:rPr>
          <w:sz w:val="18"/>
          <w:szCs w:val="18"/>
        </w:rPr>
        <w:t>том, что он (она) решением конкурсной комиссии по отбору кандидатов для замещения должности Главы муниципального образования «Хатажукайское  сельское поселение» от «____»_____________ 20___г. протокол № ____ зарегистрирован(а) в качестве участника конкурса по отбору кандидатов для замещения должности Главы муниципального образования «Хатажукайское  сельское поселение» за номером ______.</w:t>
      </w:r>
    </w:p>
    <w:p w:rsidR="00403835" w:rsidRDefault="00403835" w:rsidP="00403835">
      <w:pPr>
        <w:jc w:val="center"/>
        <w:rPr>
          <w:bCs/>
          <w:sz w:val="18"/>
          <w:szCs w:val="18"/>
        </w:rPr>
      </w:pPr>
    </w:p>
    <w:p w:rsidR="00403835" w:rsidRDefault="00403835" w:rsidP="00403835">
      <w:pPr>
        <w:pStyle w:val="ConsPlusNormal"/>
        <w:tabs>
          <w:tab w:val="left" w:pos="426"/>
        </w:tabs>
      </w:pPr>
      <w:r>
        <w:rPr>
          <w:rFonts w:ascii="Times New Roman" w:hAnsi="Times New Roman" w:cs="Times New Roman"/>
          <w:sz w:val="18"/>
          <w:szCs w:val="18"/>
        </w:rPr>
        <w:t xml:space="preserve">Председатель конкурсной комиссии по отбору кандидатов </w:t>
      </w:r>
    </w:p>
    <w:p w:rsidR="00403835" w:rsidRDefault="00403835" w:rsidP="00403835">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403835" w:rsidRDefault="00403835" w:rsidP="00403835">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403835" w:rsidRDefault="00403835" w:rsidP="00403835">
      <w:pPr>
        <w:pStyle w:val="ConsPlusNormal"/>
        <w:tabs>
          <w:tab w:val="left" w:pos="426"/>
        </w:tabs>
      </w:pPr>
      <w:r>
        <w:rPr>
          <w:rFonts w:ascii="Times New Roman" w:hAnsi="Times New Roman" w:cs="Times New Roman"/>
          <w:sz w:val="18"/>
          <w:szCs w:val="18"/>
        </w:rPr>
        <w:t xml:space="preserve">     _______________ _____________________                                </w:t>
      </w:r>
    </w:p>
    <w:p w:rsidR="00403835" w:rsidRDefault="00403835" w:rsidP="00403835">
      <w:pPr>
        <w:pStyle w:val="ConsPlusNormal"/>
      </w:pPr>
      <w:r>
        <w:rPr>
          <w:rFonts w:ascii="Times New Roman" w:hAnsi="Times New Roman" w:cs="Times New Roman"/>
          <w:sz w:val="18"/>
          <w:szCs w:val="18"/>
        </w:rPr>
        <w:t xml:space="preserve">              подпись                      Инициалы и фамилия</w:t>
      </w:r>
    </w:p>
    <w:p w:rsidR="00403835" w:rsidRDefault="00403835" w:rsidP="00403835">
      <w:pPr>
        <w:jc w:val="both"/>
        <w:rPr>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pPr>
      <w:r>
        <w:rPr>
          <w:rFonts w:ascii="Times New Roman" w:hAnsi="Times New Roman" w:cs="Times New Roman"/>
          <w:sz w:val="18"/>
          <w:szCs w:val="18"/>
        </w:rPr>
        <w:t>Приложение № 21</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jc w:val="center"/>
        <w:rPr>
          <w:bCs/>
          <w:sz w:val="18"/>
          <w:szCs w:val="18"/>
        </w:rPr>
      </w:pPr>
    </w:p>
    <w:p w:rsidR="00403835" w:rsidRDefault="00403835" w:rsidP="00403835">
      <w:pPr>
        <w:jc w:val="center"/>
      </w:pPr>
      <w:r>
        <w:rPr>
          <w:bCs/>
          <w:sz w:val="18"/>
          <w:szCs w:val="18"/>
        </w:rPr>
        <w:t>УВЕДОМЛЕНИЕ</w:t>
      </w:r>
    </w:p>
    <w:p w:rsidR="00403835" w:rsidRDefault="00403835" w:rsidP="00403835">
      <w:pPr>
        <w:jc w:val="center"/>
      </w:pPr>
      <w:r>
        <w:rPr>
          <w:bCs/>
          <w:sz w:val="18"/>
          <w:szCs w:val="18"/>
        </w:rPr>
        <w:t>об отказе в регистрации кандидата для участия в конкурсе</w:t>
      </w:r>
    </w:p>
    <w:p w:rsidR="00403835" w:rsidRDefault="00403835" w:rsidP="00403835">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_ сельское поселение»</w:t>
      </w:r>
    </w:p>
    <w:p w:rsidR="00403835" w:rsidRDefault="00403835" w:rsidP="00403835">
      <w:pPr>
        <w:jc w:val="center"/>
        <w:rPr>
          <w:bCs/>
          <w:sz w:val="18"/>
          <w:szCs w:val="18"/>
        </w:rPr>
      </w:pPr>
    </w:p>
    <w:p w:rsidR="00403835" w:rsidRDefault="00403835" w:rsidP="00403835">
      <w:pPr>
        <w:ind w:firstLine="567"/>
        <w:jc w:val="both"/>
      </w:pPr>
      <w:r>
        <w:rPr>
          <w:sz w:val="18"/>
          <w:szCs w:val="18"/>
        </w:rPr>
        <w:t>Настоящее уведомление выдано __________________________________________, в том, что ему (ей) решением конкурсной комиссии по отбору кандидатов для замещения должности Главы муниципального образования «Хатажукайское   сельское поселение»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«Хатажукайское  сельское поселение» ввиду (указать причины отказа в регистрации кандидата, установленные  каких документов,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подтвержденными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 )</w:t>
      </w:r>
    </w:p>
    <w:p w:rsidR="00403835" w:rsidRDefault="00403835" w:rsidP="00403835">
      <w:pPr>
        <w:jc w:val="both"/>
        <w:rPr>
          <w:sz w:val="18"/>
          <w:szCs w:val="18"/>
        </w:rPr>
      </w:pPr>
    </w:p>
    <w:p w:rsidR="00403835" w:rsidRDefault="00403835" w:rsidP="00403835">
      <w:pPr>
        <w:pStyle w:val="ConsPlusNormal"/>
        <w:tabs>
          <w:tab w:val="left" w:pos="426"/>
        </w:tabs>
      </w:pPr>
      <w:r>
        <w:rPr>
          <w:rFonts w:ascii="Times New Roman" w:hAnsi="Times New Roman" w:cs="Times New Roman"/>
          <w:sz w:val="18"/>
          <w:szCs w:val="18"/>
        </w:rPr>
        <w:t xml:space="preserve">Председатель конкурсной комиссии по отбору кандидатов </w:t>
      </w:r>
    </w:p>
    <w:p w:rsidR="00403835" w:rsidRDefault="00403835" w:rsidP="00403835">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403835" w:rsidRDefault="00403835" w:rsidP="00403835">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403835" w:rsidRDefault="00403835" w:rsidP="00403835">
      <w:pPr>
        <w:pStyle w:val="ConsPlusNormal"/>
        <w:tabs>
          <w:tab w:val="left" w:pos="426"/>
        </w:tabs>
      </w:pPr>
      <w:r>
        <w:rPr>
          <w:rFonts w:ascii="Times New Roman" w:hAnsi="Times New Roman" w:cs="Times New Roman"/>
          <w:sz w:val="18"/>
          <w:szCs w:val="18"/>
        </w:rPr>
        <w:t xml:space="preserve"> _______________ _________________                                </w:t>
      </w:r>
    </w:p>
    <w:p w:rsidR="00403835" w:rsidRDefault="00403835" w:rsidP="00403835">
      <w:pPr>
        <w:pStyle w:val="ConsPlusNormal"/>
      </w:pPr>
      <w:r>
        <w:rPr>
          <w:rFonts w:ascii="Times New Roman" w:hAnsi="Times New Roman" w:cs="Times New Roman"/>
          <w:sz w:val="18"/>
          <w:szCs w:val="18"/>
        </w:rPr>
        <w:t xml:space="preserve">   подпись                      Инициалы и фамилия</w:t>
      </w:r>
    </w:p>
    <w:p w:rsidR="00403835" w:rsidRDefault="00403835" w:rsidP="00403835">
      <w:pPr>
        <w:pStyle w:val="ConsPlusNormal"/>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 xml:space="preserve">Приложение № 22 </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jc w:val="both"/>
        <w:rPr>
          <w:bCs/>
          <w:sz w:val="18"/>
          <w:szCs w:val="18"/>
        </w:rPr>
      </w:pPr>
    </w:p>
    <w:p w:rsidR="00403835" w:rsidRDefault="00403835" w:rsidP="00403835">
      <w:pPr>
        <w:pStyle w:val="ConsPlusNonformat"/>
        <w:ind w:left="5103" w:hanging="5103"/>
        <w:jc w:val="both"/>
      </w:pPr>
      <w:r>
        <w:rPr>
          <w:rFonts w:ascii="Times New Roman" w:hAnsi="Times New Roman" w:cs="Times New Roman"/>
          <w:sz w:val="18"/>
          <w:szCs w:val="18"/>
        </w:rPr>
        <w:t xml:space="preserve">                                                                                             Председателю Совета народных депутатов муниципального образования " Хатажукайское  сельское поселение"</w:t>
      </w:r>
    </w:p>
    <w:p w:rsidR="00403835" w:rsidRDefault="00403835" w:rsidP="00403835">
      <w:pPr>
        <w:pStyle w:val="ConsPlusNonformat"/>
        <w:jc w:val="both"/>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от 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w:t>
      </w:r>
    </w:p>
    <w:p w:rsidR="00403835" w:rsidRDefault="00403835" w:rsidP="00403835">
      <w:pPr>
        <w:pStyle w:val="ConsPlusNonformat"/>
        <w:jc w:val="right"/>
      </w:pPr>
      <w:r>
        <w:rPr>
          <w:rFonts w:ascii="Times New Roman" w:hAnsi="Times New Roman" w:cs="Times New Roman"/>
          <w:sz w:val="18"/>
          <w:szCs w:val="18"/>
        </w:rPr>
        <w:t xml:space="preserve">     проживающего по адресу:________________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______________________________________</w:t>
      </w:r>
    </w:p>
    <w:p w:rsidR="00403835" w:rsidRDefault="00403835" w:rsidP="00403835">
      <w:pPr>
        <w:pStyle w:val="ConsPlusNonformat"/>
        <w:jc w:val="right"/>
      </w:pPr>
      <w:r>
        <w:rPr>
          <w:rFonts w:ascii="Times New Roman" w:hAnsi="Times New Roman" w:cs="Times New Roman"/>
          <w:sz w:val="18"/>
          <w:szCs w:val="18"/>
        </w:rPr>
        <w:t xml:space="preserve">                                                                     индекс:________________________________</w:t>
      </w:r>
    </w:p>
    <w:p w:rsidR="00403835" w:rsidRDefault="00403835" w:rsidP="00403835">
      <w:pPr>
        <w:pStyle w:val="ConsPlusNonformat"/>
        <w:jc w:val="right"/>
      </w:pPr>
      <w:r>
        <w:rPr>
          <w:rFonts w:ascii="Times New Roman" w:hAnsi="Times New Roman" w:cs="Times New Roman"/>
          <w:sz w:val="18"/>
          <w:szCs w:val="18"/>
        </w:rPr>
        <w:t xml:space="preserve">                                                                        телефон:_______________________________</w:t>
      </w:r>
    </w:p>
    <w:p w:rsidR="00403835" w:rsidRDefault="00403835" w:rsidP="00403835">
      <w:pPr>
        <w:jc w:val="both"/>
        <w:rPr>
          <w:bCs/>
          <w:sz w:val="18"/>
          <w:szCs w:val="18"/>
        </w:rPr>
      </w:pPr>
    </w:p>
    <w:p w:rsidR="00403835" w:rsidRDefault="00403835" w:rsidP="00403835">
      <w:pPr>
        <w:jc w:val="center"/>
      </w:pPr>
      <w:r>
        <w:rPr>
          <w:bCs/>
          <w:sz w:val="18"/>
          <w:szCs w:val="18"/>
        </w:rPr>
        <w:t xml:space="preserve">ПРЕДЛОЖЕНИЕ </w:t>
      </w:r>
    </w:p>
    <w:p w:rsidR="00403835" w:rsidRDefault="00403835" w:rsidP="00403835">
      <w:pPr>
        <w:jc w:val="center"/>
      </w:pPr>
      <w:r>
        <w:rPr>
          <w:bCs/>
          <w:sz w:val="18"/>
          <w:szCs w:val="18"/>
        </w:rPr>
        <w:t xml:space="preserve">о персональном составе конкурсной комиссии по отбору кандидатов </w:t>
      </w:r>
    </w:p>
    <w:p w:rsidR="00403835" w:rsidRDefault="00403835" w:rsidP="00403835">
      <w:pPr>
        <w:jc w:val="center"/>
      </w:pPr>
      <w:r>
        <w:rPr>
          <w:bCs/>
          <w:sz w:val="18"/>
          <w:szCs w:val="18"/>
        </w:rPr>
        <w:t xml:space="preserve">для замещения должности Главы муниципального образования </w:t>
      </w:r>
    </w:p>
    <w:p w:rsidR="00403835" w:rsidRDefault="00403835" w:rsidP="00403835">
      <w:pPr>
        <w:jc w:val="center"/>
      </w:pPr>
      <w:r>
        <w:rPr>
          <w:bCs/>
          <w:sz w:val="18"/>
          <w:szCs w:val="18"/>
        </w:rPr>
        <w:t>«</w:t>
      </w:r>
      <w:r>
        <w:rPr>
          <w:sz w:val="18"/>
          <w:szCs w:val="18"/>
        </w:rPr>
        <w:t xml:space="preserve">Хатажукайское </w:t>
      </w:r>
      <w:r>
        <w:rPr>
          <w:bCs/>
          <w:sz w:val="18"/>
          <w:szCs w:val="18"/>
        </w:rPr>
        <w:t xml:space="preserve"> сельское поселение»</w:t>
      </w:r>
    </w:p>
    <w:p w:rsidR="00403835" w:rsidRDefault="00403835" w:rsidP="00403835">
      <w:pPr>
        <w:jc w:val="both"/>
        <w:rPr>
          <w:bCs/>
          <w:sz w:val="18"/>
          <w:szCs w:val="18"/>
        </w:rPr>
      </w:pPr>
    </w:p>
    <w:p w:rsidR="00403835" w:rsidRDefault="00403835" w:rsidP="00403835">
      <w:pPr>
        <w:ind w:firstLine="567"/>
        <w:jc w:val="both"/>
      </w:pPr>
      <w:r>
        <w:rPr>
          <w:sz w:val="18"/>
          <w:szCs w:val="18"/>
        </w:rPr>
        <w:t>Предлагаю (гаем) включить в состав конкурсной комиссии по отбору кандидатов для замещения должности Главы муниципального образования «Хатажукайское  сельское поселение» следующую (ие) кандидатуру (ры):</w:t>
      </w:r>
    </w:p>
    <w:p w:rsidR="00403835" w:rsidRDefault="00403835" w:rsidP="00403835">
      <w:pPr>
        <w:jc w:val="both"/>
        <w:rPr>
          <w:sz w:val="18"/>
          <w:szCs w:val="18"/>
        </w:rPr>
      </w:pPr>
    </w:p>
    <w:tbl>
      <w:tblPr>
        <w:tblW w:w="0" w:type="auto"/>
        <w:tblInd w:w="-318" w:type="dxa"/>
        <w:tblLayout w:type="fixed"/>
        <w:tblLook w:val="04A0" w:firstRow="1" w:lastRow="0" w:firstColumn="1" w:lastColumn="0" w:noHBand="0" w:noVBand="1"/>
      </w:tblPr>
      <w:tblGrid>
        <w:gridCol w:w="1720"/>
        <w:gridCol w:w="1642"/>
        <w:gridCol w:w="1073"/>
        <w:gridCol w:w="1539"/>
        <w:gridCol w:w="1358"/>
        <w:gridCol w:w="1241"/>
        <w:gridCol w:w="970"/>
        <w:gridCol w:w="1525"/>
      </w:tblGrid>
      <w:tr w:rsidR="00403835" w:rsidTr="00FD6D5C">
        <w:tc>
          <w:tcPr>
            <w:tcW w:w="172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 п.п.</w:t>
            </w:r>
          </w:p>
        </w:tc>
        <w:tc>
          <w:tcPr>
            <w:tcW w:w="1642"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Ф.И.О.</w:t>
            </w:r>
          </w:p>
        </w:tc>
        <w:tc>
          <w:tcPr>
            <w:tcW w:w="1073"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Дата рождения</w:t>
            </w:r>
          </w:p>
        </w:tc>
        <w:tc>
          <w:tcPr>
            <w:tcW w:w="1539"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 xml:space="preserve">Образование </w:t>
            </w:r>
          </w:p>
        </w:tc>
        <w:tc>
          <w:tcPr>
            <w:tcW w:w="1358"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Занимаемая должность</w:t>
            </w:r>
          </w:p>
        </w:tc>
        <w:tc>
          <w:tcPr>
            <w:tcW w:w="1241"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Адрес места жительства</w:t>
            </w:r>
          </w:p>
        </w:tc>
        <w:tc>
          <w:tcPr>
            <w:tcW w:w="97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Паспорт, серия, номер, когда и кем выдан</w:t>
            </w:r>
          </w:p>
        </w:tc>
        <w:tc>
          <w:tcPr>
            <w:tcW w:w="1525"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spacing w:line="256" w:lineRule="auto"/>
              <w:jc w:val="center"/>
            </w:pPr>
            <w:r>
              <w:rPr>
                <w:sz w:val="18"/>
                <w:szCs w:val="18"/>
              </w:rPr>
              <w:t>Приме-чание</w:t>
            </w:r>
          </w:p>
        </w:tc>
      </w:tr>
      <w:tr w:rsidR="00403835" w:rsidTr="00FD6D5C">
        <w:tc>
          <w:tcPr>
            <w:tcW w:w="172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1</w:t>
            </w:r>
          </w:p>
        </w:tc>
        <w:tc>
          <w:tcPr>
            <w:tcW w:w="1642"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2</w:t>
            </w:r>
          </w:p>
        </w:tc>
        <w:tc>
          <w:tcPr>
            <w:tcW w:w="1073"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3</w:t>
            </w:r>
          </w:p>
        </w:tc>
        <w:tc>
          <w:tcPr>
            <w:tcW w:w="1539"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4</w:t>
            </w:r>
          </w:p>
        </w:tc>
        <w:tc>
          <w:tcPr>
            <w:tcW w:w="1358"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5</w:t>
            </w:r>
          </w:p>
        </w:tc>
        <w:tc>
          <w:tcPr>
            <w:tcW w:w="1241"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6</w:t>
            </w:r>
          </w:p>
        </w:tc>
        <w:tc>
          <w:tcPr>
            <w:tcW w:w="970" w:type="dxa"/>
            <w:tcBorders>
              <w:top w:val="single" w:sz="4" w:space="0" w:color="000000"/>
              <w:left w:val="single" w:sz="4" w:space="0" w:color="000000"/>
              <w:bottom w:val="single" w:sz="4" w:space="0" w:color="000000"/>
              <w:right w:val="nil"/>
            </w:tcBorders>
            <w:hideMark/>
          </w:tcPr>
          <w:p w:rsidR="00403835" w:rsidRDefault="00403835" w:rsidP="00FD6D5C">
            <w:pPr>
              <w:spacing w:line="256" w:lineRule="auto"/>
              <w:jc w:val="center"/>
            </w:pPr>
            <w:r>
              <w:rPr>
                <w:sz w:val="18"/>
                <w:szCs w:val="18"/>
              </w:rPr>
              <w:t>7</w:t>
            </w:r>
          </w:p>
        </w:tc>
        <w:tc>
          <w:tcPr>
            <w:tcW w:w="1525" w:type="dxa"/>
            <w:tcBorders>
              <w:top w:val="single" w:sz="4" w:space="0" w:color="000000"/>
              <w:left w:val="single" w:sz="4" w:space="0" w:color="000000"/>
              <w:bottom w:val="single" w:sz="4" w:space="0" w:color="000000"/>
              <w:right w:val="single" w:sz="4" w:space="0" w:color="000000"/>
            </w:tcBorders>
            <w:hideMark/>
          </w:tcPr>
          <w:p w:rsidR="00403835" w:rsidRDefault="00403835" w:rsidP="00FD6D5C">
            <w:pPr>
              <w:spacing w:line="256" w:lineRule="auto"/>
              <w:jc w:val="center"/>
            </w:pPr>
            <w:r>
              <w:rPr>
                <w:sz w:val="18"/>
                <w:szCs w:val="18"/>
              </w:rPr>
              <w:t>8</w:t>
            </w:r>
          </w:p>
        </w:tc>
      </w:tr>
      <w:tr w:rsidR="00403835" w:rsidTr="00FD6D5C">
        <w:tc>
          <w:tcPr>
            <w:tcW w:w="172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642"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073"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539"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358"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241"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970"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jc w:val="center"/>
              <w:rPr>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jc w:val="center"/>
              <w:rPr>
                <w:sz w:val="18"/>
                <w:szCs w:val="18"/>
              </w:rPr>
            </w:pPr>
          </w:p>
        </w:tc>
      </w:tr>
    </w:tbl>
    <w:p w:rsidR="00403835" w:rsidRDefault="00403835" w:rsidP="00403835">
      <w:pPr>
        <w:jc w:val="center"/>
      </w:pPr>
      <w:r>
        <w:rPr>
          <w:sz w:val="18"/>
          <w:szCs w:val="18"/>
        </w:rPr>
        <w:t>Данная кандидатура выдвинута _____________________________________________________,                                   указывается кем выдвинута</w:t>
      </w:r>
    </w:p>
    <w:p w:rsidR="00403835" w:rsidRDefault="00403835" w:rsidP="00403835">
      <w:pPr>
        <w:jc w:val="both"/>
        <w:rPr>
          <w:bCs/>
          <w:sz w:val="18"/>
          <w:szCs w:val="18"/>
        </w:rPr>
      </w:pPr>
    </w:p>
    <w:p w:rsidR="00403835" w:rsidRDefault="00403835" w:rsidP="00403835">
      <w:pPr>
        <w:pStyle w:val="afc"/>
        <w:numPr>
          <w:ilvl w:val="0"/>
          <w:numId w:val="33"/>
        </w:numPr>
        <w:spacing w:after="0" w:line="240" w:lineRule="auto"/>
        <w:jc w:val="both"/>
      </w:pPr>
      <w:r>
        <w:rPr>
          <w:rFonts w:ascii="Times New Roman" w:hAnsi="Times New Roman" w:cs="Times New Roman"/>
          <w:sz w:val="18"/>
          <w:szCs w:val="18"/>
        </w:rPr>
        <w:t>В случае если кандидатура выдвинута физическим лицом (должностным лицом, имеющим право на выдвижение кандидатуры в состав конкурсной комиссии) указывается фамилия, имя, отчество, дата рождения, должность, паспортные данные, адрес места жительства и телефон выдвинувшего кандидатуру лица. Предложение подписывается выдвинувшим кандидата лицом.</w:t>
      </w:r>
    </w:p>
    <w:p w:rsidR="00403835" w:rsidRDefault="00403835" w:rsidP="00403835">
      <w:pPr>
        <w:pStyle w:val="afc"/>
        <w:numPr>
          <w:ilvl w:val="0"/>
          <w:numId w:val="33"/>
        </w:numPr>
        <w:spacing w:after="0" w:line="240" w:lineRule="auto"/>
        <w:jc w:val="both"/>
      </w:pPr>
      <w:r>
        <w:rPr>
          <w:rFonts w:ascii="Times New Roman" w:hAnsi="Times New Roman" w:cs="Times New Roman"/>
          <w:sz w:val="18"/>
          <w:szCs w:val="18"/>
        </w:rPr>
        <w:t xml:space="preserve">В случае если кандидатура в состав конкурсной комиссии выдвинута отделением партии, общественного движения, имеющих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403835" w:rsidRDefault="00403835" w:rsidP="00403835">
      <w:pPr>
        <w:pStyle w:val="afc"/>
        <w:numPr>
          <w:ilvl w:val="0"/>
          <w:numId w:val="33"/>
        </w:numPr>
        <w:spacing w:after="0" w:line="240" w:lineRule="auto"/>
        <w:jc w:val="both"/>
      </w:pPr>
      <w:r>
        <w:rPr>
          <w:rFonts w:ascii="Times New Roman" w:hAnsi="Times New Roman" w:cs="Times New Roman"/>
          <w:sz w:val="18"/>
          <w:szCs w:val="18"/>
        </w:rPr>
        <w:t xml:space="preserve">В случае,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403835" w:rsidRDefault="00403835" w:rsidP="00403835">
      <w:pPr>
        <w:ind w:left="360"/>
        <w:jc w:val="both"/>
        <w:rPr>
          <w:sz w:val="18"/>
          <w:szCs w:val="18"/>
        </w:rPr>
      </w:pPr>
    </w:p>
    <w:p w:rsidR="00403835" w:rsidRDefault="00403835" w:rsidP="00403835">
      <w:pPr>
        <w:pStyle w:val="ConsPlusNonformat"/>
        <w:ind w:left="567"/>
        <w:jc w:val="both"/>
      </w:pPr>
      <w:r>
        <w:rPr>
          <w:rFonts w:ascii="Times New Roman" w:hAnsi="Times New Roman" w:cs="Times New Roman"/>
          <w:sz w:val="18"/>
          <w:szCs w:val="18"/>
        </w:rPr>
        <w:t>_____________  ________________           ____________________________</w:t>
      </w:r>
    </w:p>
    <w:p w:rsidR="00403835" w:rsidRDefault="00403835" w:rsidP="00403835">
      <w:pPr>
        <w:pStyle w:val="ConsPlusNonformat"/>
        <w:jc w:val="both"/>
      </w:pPr>
      <w:r>
        <w:rPr>
          <w:rFonts w:ascii="Times New Roman" w:hAnsi="Times New Roman" w:cs="Times New Roman"/>
          <w:sz w:val="18"/>
          <w:szCs w:val="18"/>
        </w:rPr>
        <w:t xml:space="preserve">              (дата)                       (подпись)                                                 (Фамилия, имя, отчество)</w:t>
      </w: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nformat"/>
        <w:jc w:val="both"/>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 xml:space="preserve">Приложение № 23 </w:t>
      </w:r>
    </w:p>
    <w:p w:rsidR="00403835" w:rsidRDefault="00403835" w:rsidP="00403835">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tbl>
      <w:tblPr>
        <w:tblW w:w="0" w:type="auto"/>
        <w:tblInd w:w="-40" w:type="dxa"/>
        <w:tblLayout w:type="fixed"/>
        <w:tblLook w:val="04A0" w:firstRow="1" w:lastRow="0" w:firstColumn="1" w:lastColumn="0" w:noHBand="0" w:noVBand="1"/>
      </w:tblPr>
      <w:tblGrid>
        <w:gridCol w:w="7468"/>
      </w:tblGrid>
      <w:tr w:rsidR="00403835" w:rsidTr="00FD6D5C">
        <w:trPr>
          <w:trHeight w:val="4245"/>
        </w:trPr>
        <w:tc>
          <w:tcPr>
            <w:tcW w:w="7468" w:type="dxa"/>
            <w:tcBorders>
              <w:top w:val="single" w:sz="4" w:space="0" w:color="000000"/>
              <w:left w:val="single" w:sz="4" w:space="0" w:color="000000"/>
              <w:bottom w:val="single" w:sz="4" w:space="0" w:color="000000"/>
              <w:right w:val="single" w:sz="4" w:space="0" w:color="000000"/>
            </w:tcBorders>
          </w:tcPr>
          <w:p w:rsidR="00403835" w:rsidRDefault="00403835" w:rsidP="00FD6D5C">
            <w:pPr>
              <w:pStyle w:val="ConsPlusNormal"/>
              <w:snapToGrid w:val="0"/>
              <w:spacing w:line="256" w:lineRule="auto"/>
              <w:jc w:val="center"/>
              <w:rPr>
                <w:rFonts w:ascii="Times New Roman" w:hAnsi="Times New Roman" w:cs="Times New Roman"/>
                <w:bCs/>
                <w:sz w:val="18"/>
                <w:szCs w:val="18"/>
              </w:rPr>
            </w:pPr>
          </w:p>
          <w:p w:rsidR="00403835" w:rsidRDefault="00403835" w:rsidP="00FD6D5C">
            <w:pPr>
              <w:pStyle w:val="ConsPlusNormal"/>
              <w:spacing w:line="256" w:lineRule="auto"/>
              <w:jc w:val="center"/>
              <w:rPr>
                <w:rFonts w:ascii="Times New Roman" w:hAnsi="Times New Roman" w:cs="Times New Roman"/>
                <w:bCs/>
                <w:sz w:val="18"/>
                <w:szCs w:val="18"/>
              </w:rPr>
            </w:pPr>
          </w:p>
          <w:p w:rsidR="00403835" w:rsidRDefault="00403835" w:rsidP="00FD6D5C">
            <w:pPr>
              <w:pStyle w:val="ConsPlusNormal"/>
              <w:spacing w:line="256" w:lineRule="auto"/>
              <w:jc w:val="center"/>
            </w:pPr>
            <w:r>
              <w:rPr>
                <w:rFonts w:ascii="Times New Roman" w:hAnsi="Times New Roman" w:cs="Times New Roman"/>
                <w:bCs/>
                <w:sz w:val="18"/>
                <w:szCs w:val="18"/>
              </w:rPr>
              <w:t>БЮЛЛЕТЕНЬ</w:t>
            </w:r>
          </w:p>
          <w:p w:rsidR="00403835" w:rsidRDefault="00403835" w:rsidP="00FD6D5C">
            <w:pPr>
              <w:pStyle w:val="ConsPlusNormal"/>
              <w:spacing w:line="256" w:lineRule="auto"/>
              <w:jc w:val="center"/>
            </w:pPr>
            <w:r>
              <w:rPr>
                <w:rFonts w:ascii="Times New Roman" w:hAnsi="Times New Roman" w:cs="Times New Roman"/>
                <w:bCs/>
                <w:sz w:val="18"/>
                <w:szCs w:val="18"/>
              </w:rPr>
              <w:t xml:space="preserve">для тайного голосования по выборам </w:t>
            </w:r>
          </w:p>
          <w:p w:rsidR="00403835" w:rsidRDefault="00403835" w:rsidP="00FD6D5C">
            <w:pPr>
              <w:pStyle w:val="ConsPlusNormal"/>
              <w:spacing w:line="256" w:lineRule="auto"/>
              <w:jc w:val="center"/>
            </w:pPr>
            <w:r>
              <w:rPr>
                <w:rFonts w:ascii="Times New Roman" w:hAnsi="Times New Roman" w:cs="Times New Roman"/>
                <w:bCs/>
                <w:sz w:val="18"/>
                <w:szCs w:val="18"/>
              </w:rPr>
              <w:t xml:space="preserve">Главы муниципального образования </w:t>
            </w:r>
          </w:p>
          <w:p w:rsidR="00403835" w:rsidRDefault="00403835" w:rsidP="00FD6D5C">
            <w:pPr>
              <w:pStyle w:val="ConsPlusNormal"/>
              <w:spacing w:line="256" w:lineRule="auto"/>
              <w:jc w:val="center"/>
            </w:pPr>
            <w:r>
              <w:rPr>
                <w:rFonts w:ascii="Times New Roman" w:hAnsi="Times New Roman" w:cs="Times New Roman"/>
                <w:bCs/>
                <w:sz w:val="18"/>
                <w:szCs w:val="18"/>
              </w:rPr>
              <w:t>«</w:t>
            </w:r>
            <w:r>
              <w:rPr>
                <w:rFonts w:ascii="Times New Roman" w:hAnsi="Times New Roman" w:cs="Times New Roman"/>
                <w:sz w:val="18"/>
                <w:szCs w:val="18"/>
              </w:rPr>
              <w:t xml:space="preserve">Хатажукайское </w:t>
            </w:r>
            <w:r>
              <w:rPr>
                <w:rFonts w:ascii="Times New Roman" w:hAnsi="Times New Roman" w:cs="Times New Roman"/>
                <w:bCs/>
                <w:sz w:val="18"/>
                <w:szCs w:val="18"/>
              </w:rPr>
              <w:t xml:space="preserve"> сельское поселение»</w:t>
            </w:r>
          </w:p>
          <w:p w:rsidR="00403835" w:rsidRDefault="00403835" w:rsidP="00FD6D5C">
            <w:pPr>
              <w:pStyle w:val="ConsPlusNormal"/>
              <w:spacing w:line="256" w:lineRule="auto"/>
              <w:jc w:val="center"/>
              <w:rPr>
                <w:rFonts w:ascii="Times New Roman" w:hAnsi="Times New Roman" w:cs="Times New Roman"/>
                <w:bCs/>
                <w:sz w:val="18"/>
                <w:szCs w:val="18"/>
              </w:rPr>
            </w:pPr>
            <w:r>
              <w:rPr>
                <w:noProof/>
                <w:lang w:eastAsia="ru-RU"/>
              </w:rPr>
              <mc:AlternateContent>
                <mc:Choice Requires="wps">
                  <w:drawing>
                    <wp:anchor distT="0" distB="0" distL="114300" distR="114300" simplePos="0" relativeHeight="251660288" behindDoc="0" locked="0" layoutInCell="1" allowOverlap="1" wp14:anchorId="60A823D1" wp14:editId="2D72F0B4">
                      <wp:simplePos x="0" y="0"/>
                      <wp:positionH relativeFrom="column">
                        <wp:posOffset>4180840</wp:posOffset>
                      </wp:positionH>
                      <wp:positionV relativeFrom="paragraph">
                        <wp:posOffset>127635</wp:posOffset>
                      </wp:positionV>
                      <wp:extent cx="342900" cy="304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74343" id="Прямоугольник 4" o:spid="_x0000_s1026" style="position:absolute;margin-left:329.2pt;margin-top:10.05pt;width:27pt;height:2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" strokecolor="#70ad47" strokeweight=".35mm">
                      <v:stroke endcap="square"/>
                    </v:rect>
                  </w:pict>
                </mc:Fallback>
              </mc:AlternateContent>
            </w:r>
          </w:p>
          <w:p w:rsidR="00403835" w:rsidRDefault="00403835" w:rsidP="00FD6D5C">
            <w:pPr>
              <w:pStyle w:val="ConsPlusNormal"/>
              <w:widowControl w:val="0"/>
              <w:numPr>
                <w:ilvl w:val="0"/>
                <w:numId w:val="35"/>
              </w:numPr>
              <w:tabs>
                <w:tab w:val="left" w:pos="540"/>
              </w:tabs>
              <w:spacing w:line="256" w:lineRule="auto"/>
              <w:ind w:left="178" w:firstLine="0"/>
              <w:jc w:val="both"/>
            </w:pPr>
            <w:r>
              <w:rPr>
                <w:rFonts w:ascii="Times New Roman" w:hAnsi="Times New Roman" w:cs="Times New Roman"/>
                <w:bCs/>
                <w:sz w:val="18"/>
                <w:szCs w:val="18"/>
              </w:rPr>
              <w:t>_________________________________________________</w:t>
            </w:r>
          </w:p>
          <w:p w:rsidR="00403835" w:rsidRDefault="00403835" w:rsidP="00FD6D5C">
            <w:pPr>
              <w:pStyle w:val="ConsPlusNormal"/>
              <w:spacing w:line="256" w:lineRule="auto"/>
              <w:ind w:left="720"/>
              <w:jc w:val="both"/>
            </w:pPr>
            <w:r>
              <w:rPr>
                <w:rFonts w:ascii="Times New Roman" w:hAnsi="Times New Roman" w:cs="Times New Roman"/>
                <w:sz w:val="18"/>
                <w:szCs w:val="18"/>
              </w:rPr>
              <w:t xml:space="preserve">                                              Ф.И.О. кандидата</w:t>
            </w:r>
          </w:p>
          <w:p w:rsidR="00403835" w:rsidRDefault="00403835" w:rsidP="00FD6D5C">
            <w:pPr>
              <w:pStyle w:val="ConsPlusNormal"/>
              <w:spacing w:line="256" w:lineRule="auto"/>
              <w:ind w:left="720"/>
              <w:jc w:val="center"/>
              <w:rPr>
                <w:rFonts w:ascii="Times New Roman" w:hAnsi="Times New Roman" w:cs="Times New Roman"/>
                <w:sz w:val="18"/>
                <w:szCs w:val="18"/>
              </w:rPr>
            </w:pPr>
            <w:r>
              <w:rPr>
                <w:noProof/>
                <w:lang w:eastAsia="ru-RU"/>
              </w:rPr>
              <mc:AlternateContent>
                <mc:Choice Requires="wps">
                  <w:drawing>
                    <wp:anchor distT="0" distB="0" distL="114300" distR="114300" simplePos="0" relativeHeight="251661312" behindDoc="0" locked="0" layoutInCell="1" allowOverlap="1" wp14:anchorId="2D88F2D2" wp14:editId="79D83C6D">
                      <wp:simplePos x="0" y="0"/>
                      <wp:positionH relativeFrom="column">
                        <wp:posOffset>4181475</wp:posOffset>
                      </wp:positionH>
                      <wp:positionV relativeFrom="paragraph">
                        <wp:posOffset>106680</wp:posOffset>
                      </wp:positionV>
                      <wp:extent cx="342900" cy="3048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981C00" id="Прямоугольник 3" o:spid="_x0000_s1026" style="position:absolute;margin-left:329.25pt;margin-top:8.4pt;width:27pt;height: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" strokecolor="#70ad47" strokeweight=".35mm">
                      <v:stroke endcap="square"/>
                    </v:rect>
                  </w:pict>
                </mc:Fallback>
              </mc:AlternateContent>
            </w:r>
          </w:p>
          <w:p w:rsidR="00403835" w:rsidRDefault="00403835" w:rsidP="00FD6D5C">
            <w:pPr>
              <w:pStyle w:val="ConsPlusNormal"/>
              <w:widowControl w:val="0"/>
              <w:numPr>
                <w:ilvl w:val="0"/>
                <w:numId w:val="35"/>
              </w:numPr>
              <w:spacing w:line="256" w:lineRule="auto"/>
              <w:ind w:left="462" w:hanging="284"/>
            </w:pPr>
            <w:r>
              <w:rPr>
                <w:rFonts w:ascii="Times New Roman" w:hAnsi="Times New Roman" w:cs="Times New Roman"/>
                <w:bCs/>
                <w:sz w:val="18"/>
                <w:szCs w:val="18"/>
              </w:rPr>
              <w:t>__________________________________________________</w:t>
            </w:r>
          </w:p>
          <w:p w:rsidR="00403835" w:rsidRDefault="00403835" w:rsidP="00FD6D5C">
            <w:pPr>
              <w:pStyle w:val="ConsPlusNormal"/>
              <w:spacing w:line="256" w:lineRule="auto"/>
              <w:jc w:val="both"/>
            </w:pPr>
            <w:r>
              <w:rPr>
                <w:rFonts w:ascii="Times New Roman" w:hAnsi="Times New Roman" w:cs="Times New Roman"/>
                <w:sz w:val="18"/>
                <w:szCs w:val="18"/>
              </w:rPr>
              <w:t xml:space="preserve">                                             Ф.И.О. кандидата</w:t>
            </w:r>
          </w:p>
        </w:tc>
      </w:tr>
    </w:tbl>
    <w:p w:rsidR="00403835" w:rsidRDefault="00403835" w:rsidP="00403835">
      <w:pPr>
        <w:pStyle w:val="ConsPlusNormal"/>
        <w:ind w:left="720"/>
        <w:jc w:val="both"/>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rPr>
          <w:rFonts w:ascii="Times New Roman" w:hAnsi="Times New Roman" w:cs="Times New Roman"/>
          <w:bCs/>
          <w:sz w:val="18"/>
          <w:szCs w:val="18"/>
        </w:rPr>
      </w:pPr>
    </w:p>
    <w:p w:rsidR="00403835" w:rsidRDefault="00403835" w:rsidP="00403835">
      <w:pPr>
        <w:pStyle w:val="ConsPlusNormal"/>
        <w:jc w:val="right"/>
      </w:pPr>
      <w:r>
        <w:rPr>
          <w:rFonts w:ascii="Times New Roman" w:hAnsi="Times New Roman" w:cs="Times New Roman"/>
          <w:sz w:val="18"/>
          <w:szCs w:val="18"/>
        </w:rPr>
        <w:t>Приложение № 24</w:t>
      </w:r>
    </w:p>
    <w:p w:rsidR="00403835" w:rsidRDefault="00403835" w:rsidP="00403835">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ConsPlusNormal"/>
        <w:jc w:val="center"/>
        <w:rPr>
          <w:rFonts w:ascii="Times New Roman" w:hAnsi="Times New Roman" w:cs="Times New Roman"/>
          <w:sz w:val="18"/>
          <w:szCs w:val="18"/>
        </w:rPr>
      </w:pPr>
    </w:p>
    <w:p w:rsidR="00403835" w:rsidRDefault="00403835" w:rsidP="00403835">
      <w:pPr>
        <w:pStyle w:val="ConsPlusNormal"/>
        <w:ind w:left="851" w:firstLine="567"/>
        <w:jc w:val="center"/>
      </w:pPr>
      <w:bookmarkStart w:id="4" w:name="P445"/>
      <w:bookmarkEnd w:id="4"/>
      <w:r>
        <w:rPr>
          <w:rFonts w:ascii="Times New Roman" w:hAnsi="Times New Roman" w:cs="Times New Roman"/>
          <w:bCs/>
          <w:sz w:val="18"/>
          <w:szCs w:val="18"/>
        </w:rPr>
        <w:t>ПОРЯДОК</w:t>
      </w:r>
    </w:p>
    <w:p w:rsidR="00403835" w:rsidRDefault="00403835" w:rsidP="00403835">
      <w:pPr>
        <w:pStyle w:val="ConsPlusNormal"/>
        <w:ind w:left="851" w:firstLine="567"/>
        <w:jc w:val="center"/>
      </w:pPr>
      <w:r>
        <w:rPr>
          <w:rFonts w:ascii="Times New Roman" w:hAnsi="Times New Roman" w:cs="Times New Roman"/>
          <w:bCs/>
          <w:sz w:val="18"/>
          <w:szCs w:val="18"/>
        </w:rPr>
        <w:t>оценки конкурсной комиссией кандидатов для замещения должности</w:t>
      </w:r>
    </w:p>
    <w:p w:rsidR="00403835" w:rsidRDefault="00403835" w:rsidP="00403835">
      <w:pPr>
        <w:pStyle w:val="ConsPlusNormal"/>
        <w:ind w:left="851" w:firstLine="567"/>
        <w:jc w:val="center"/>
      </w:pPr>
      <w:r>
        <w:rPr>
          <w:rFonts w:ascii="Times New Roman" w:hAnsi="Times New Roman" w:cs="Times New Roman"/>
          <w:bCs/>
          <w:sz w:val="18"/>
          <w:szCs w:val="18"/>
        </w:rPr>
        <w:t>Главы муниципального образования "</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r>
        <w:rPr>
          <w:rFonts w:ascii="Times New Roman" w:hAnsi="Times New Roman" w:cs="Times New Roman"/>
          <w:sz w:val="18"/>
          <w:szCs w:val="18"/>
        </w:rPr>
        <w:t>"</w:t>
      </w:r>
    </w:p>
    <w:p w:rsidR="00403835" w:rsidRDefault="00403835" w:rsidP="00403835">
      <w:pPr>
        <w:pStyle w:val="ConsPlusNormal"/>
        <w:ind w:left="851" w:firstLine="567"/>
        <w:jc w:val="both"/>
        <w:rPr>
          <w:rFonts w:ascii="Times New Roman" w:hAnsi="Times New Roman" w:cs="Times New Roman"/>
          <w:sz w:val="18"/>
          <w:szCs w:val="18"/>
        </w:rPr>
      </w:pPr>
    </w:p>
    <w:p w:rsidR="00403835" w:rsidRDefault="00403835" w:rsidP="00403835">
      <w:pPr>
        <w:pStyle w:val="ConsPlusNormal"/>
        <w:widowControl w:val="0"/>
        <w:numPr>
          <w:ilvl w:val="0"/>
          <w:numId w:val="37"/>
        </w:numPr>
        <w:tabs>
          <w:tab w:val="left" w:pos="851"/>
        </w:tabs>
        <w:ind w:left="0" w:firstLine="567"/>
        <w:jc w:val="both"/>
      </w:pPr>
      <w:r>
        <w:rPr>
          <w:rFonts w:ascii="Times New Roman" w:hAnsi="Times New Roman" w:cs="Times New Roman"/>
          <w:sz w:val="18"/>
          <w:szCs w:val="1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кандидатов.</w:t>
      </w:r>
    </w:p>
    <w:p w:rsidR="00403835" w:rsidRDefault="00403835" w:rsidP="00403835">
      <w:pPr>
        <w:pStyle w:val="ConsPlusNormal"/>
        <w:widowControl w:val="0"/>
        <w:numPr>
          <w:ilvl w:val="0"/>
          <w:numId w:val="37"/>
        </w:numPr>
        <w:jc w:val="both"/>
      </w:pPr>
      <w:r>
        <w:rPr>
          <w:rFonts w:ascii="Times New Roman" w:hAnsi="Times New Roman" w:cs="Times New Roman"/>
          <w:bCs/>
          <w:sz w:val="18"/>
          <w:szCs w:val="18"/>
        </w:rPr>
        <w:t>К конкурсным процедурам относятся:</w:t>
      </w:r>
    </w:p>
    <w:p w:rsidR="00403835" w:rsidRDefault="00403835" w:rsidP="00403835">
      <w:pPr>
        <w:ind w:firstLine="284"/>
        <w:jc w:val="both"/>
      </w:pPr>
      <w:r>
        <w:rPr>
          <w:sz w:val="18"/>
          <w:szCs w:val="18"/>
        </w:rPr>
        <w:t>1). Приём либо отказ в приёме заявок кандидатов на участие в конкурсе с приложением предусмотренных Положением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документов, заверенных надлежащим образом.</w:t>
      </w:r>
    </w:p>
    <w:p w:rsidR="00403835" w:rsidRDefault="00403835" w:rsidP="00403835">
      <w:pPr>
        <w:pStyle w:val="ConsPlusNormal"/>
        <w:ind w:firstLine="284"/>
        <w:jc w:val="both"/>
      </w:pPr>
      <w:r>
        <w:rPr>
          <w:rFonts w:ascii="Times New Roman" w:hAnsi="Times New Roman" w:cs="Times New Roman"/>
          <w:sz w:val="18"/>
          <w:szCs w:val="18"/>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направления запросов в соответствующие органы;</w:t>
      </w:r>
    </w:p>
    <w:p w:rsidR="00403835" w:rsidRDefault="00403835" w:rsidP="00403835">
      <w:pPr>
        <w:pStyle w:val="ConsPlusNormal"/>
        <w:ind w:firstLine="284"/>
        <w:jc w:val="both"/>
      </w:pPr>
      <w:r>
        <w:rPr>
          <w:rFonts w:ascii="Times New Roman" w:hAnsi="Times New Roman" w:cs="Times New Roman"/>
          <w:sz w:val="18"/>
          <w:szCs w:val="18"/>
        </w:rPr>
        <w:t>3) Принятие конкурсной комиссией решения о регистрации кандидата или об отказе в регистрации кандидата для участия в конкурсе по отбору кандидатов для замещения должности Главы муниципального образования поселения;</w:t>
      </w:r>
    </w:p>
    <w:p w:rsidR="00403835" w:rsidRDefault="00403835" w:rsidP="00403835">
      <w:pPr>
        <w:pStyle w:val="ConsPlusNormal"/>
        <w:ind w:firstLine="284"/>
        <w:jc w:val="both"/>
      </w:pPr>
      <w:r>
        <w:rPr>
          <w:rFonts w:ascii="Times New Roman" w:hAnsi="Times New Roman" w:cs="Times New Roman"/>
          <w:sz w:val="18"/>
          <w:szCs w:val="18"/>
        </w:rPr>
        <w:t>4) Публикация в средствах массовой информации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pStyle w:val="ConsPlusNormal"/>
        <w:ind w:firstLine="284"/>
        <w:jc w:val="both"/>
      </w:pPr>
      <w:r>
        <w:rPr>
          <w:rFonts w:ascii="Times New Roman" w:hAnsi="Times New Roman" w:cs="Times New Roman"/>
          <w:sz w:val="18"/>
          <w:szCs w:val="18"/>
        </w:rPr>
        <w:t>5). Проведение конкурса по отбору кандидатов для замещения должности Главы муниципального образования «Хатажукайское  сельское поселение» включающего в себя:</w:t>
      </w:r>
    </w:p>
    <w:p w:rsidR="00403835" w:rsidRDefault="00403835" w:rsidP="00403835">
      <w:pPr>
        <w:pStyle w:val="afb"/>
        <w:ind w:firstLine="567"/>
        <w:jc w:val="both"/>
      </w:pPr>
      <w:r>
        <w:rPr>
          <w:sz w:val="18"/>
          <w:szCs w:val="18"/>
        </w:rPr>
        <w:t>- оценку представленных зарегистрированными кандидатами в конкурсную комиссию заявок и документов, предусмотренных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pStyle w:val="afb"/>
        <w:ind w:firstLine="567"/>
        <w:jc w:val="both"/>
      </w:pPr>
      <w:r>
        <w:rPr>
          <w:sz w:val="18"/>
          <w:szCs w:val="18"/>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«Шовгеновский район, Устава муниципального образования «Хатажукайское  сельское поселение;</w:t>
      </w:r>
    </w:p>
    <w:p w:rsidR="00403835" w:rsidRDefault="00403835" w:rsidP="00403835">
      <w:pPr>
        <w:pStyle w:val="afb"/>
        <w:ind w:firstLine="567"/>
        <w:jc w:val="both"/>
      </w:pPr>
      <w:r>
        <w:rPr>
          <w:sz w:val="18"/>
          <w:szCs w:val="18"/>
        </w:rPr>
        <w:t>- собеседование с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имеющихся теоретических знаний по вопросам местного самоуправления;</w:t>
      </w:r>
    </w:p>
    <w:p w:rsidR="00403835" w:rsidRDefault="00403835" w:rsidP="00403835">
      <w:pPr>
        <w:pStyle w:val="afb"/>
        <w:ind w:firstLine="567"/>
        <w:jc w:val="both"/>
      </w:pPr>
      <w:r>
        <w:rPr>
          <w:sz w:val="18"/>
          <w:szCs w:val="18"/>
        </w:rPr>
        <w:t>- заслушивание и оценка предвыборных программ кандидатов для замещения должности Главы муниципального образования «Хатажукайское  сельское поселение.</w:t>
      </w:r>
    </w:p>
    <w:p w:rsidR="00403835" w:rsidRDefault="00403835" w:rsidP="00403835">
      <w:pPr>
        <w:pStyle w:val="afb"/>
        <w:tabs>
          <w:tab w:val="left" w:pos="284"/>
        </w:tabs>
        <w:ind w:firstLine="284"/>
        <w:jc w:val="both"/>
      </w:pPr>
      <w:r>
        <w:rPr>
          <w:sz w:val="18"/>
          <w:szCs w:val="18"/>
        </w:rPr>
        <w:t>6). Заполнение оценочных листов каждым членом конкурсной комиссии;</w:t>
      </w:r>
    </w:p>
    <w:p w:rsidR="00403835" w:rsidRDefault="00403835" w:rsidP="00403835">
      <w:pPr>
        <w:pStyle w:val="afb"/>
        <w:tabs>
          <w:tab w:val="left" w:pos="284"/>
        </w:tabs>
        <w:ind w:firstLine="284"/>
        <w:jc w:val="both"/>
      </w:pPr>
      <w:r>
        <w:rPr>
          <w:sz w:val="18"/>
          <w:szCs w:val="18"/>
        </w:rPr>
        <w:t>7). Заполнение сводного оценочного листа и определение результатов конкурса;</w:t>
      </w:r>
    </w:p>
    <w:p w:rsidR="00403835" w:rsidRDefault="00403835" w:rsidP="00403835">
      <w:pPr>
        <w:pStyle w:val="afb"/>
        <w:ind w:firstLine="284"/>
        <w:jc w:val="both"/>
      </w:pPr>
      <w:r>
        <w:rPr>
          <w:sz w:val="18"/>
          <w:szCs w:val="18"/>
        </w:rPr>
        <w:t>8). Подготовка и утверждение заключения конкурсной комиссии по отбору кандидатов для замещения должности Главы муниципального образования «Хатажукайское  сельское поселение» о результатах конкурса</w:t>
      </w:r>
    </w:p>
    <w:p w:rsidR="00403835" w:rsidRDefault="00403835" w:rsidP="00403835">
      <w:pPr>
        <w:pStyle w:val="afb"/>
        <w:ind w:firstLine="284"/>
        <w:jc w:val="both"/>
      </w:pPr>
      <w:r>
        <w:rPr>
          <w:sz w:val="18"/>
          <w:szCs w:val="18"/>
        </w:rPr>
        <w:t>9). Объявление результатов конкурса его участникам и вручение им заключения конкурсной комиссии о результатах конкурса;</w:t>
      </w:r>
    </w:p>
    <w:p w:rsidR="00403835" w:rsidRDefault="00403835" w:rsidP="00403835">
      <w:pPr>
        <w:pStyle w:val="afb"/>
        <w:ind w:firstLine="284"/>
        <w:jc w:val="both"/>
      </w:pPr>
      <w:r>
        <w:rPr>
          <w:sz w:val="18"/>
          <w:szCs w:val="18"/>
        </w:rPr>
        <w:lastRenderedPageBreak/>
        <w:t>10). Передача заключения конкурсной комиссии о результатах конкурса по отбору кандидатов для замещения должности Главы муниципального образования «Хатажукайское  сельское поселение» в Совет народных депутатов поселения для его публикации в средствах массовой информации и проведения выборов Главы муниципального образования «Хатажукайское  сельское поселение».</w:t>
      </w:r>
    </w:p>
    <w:p w:rsidR="00403835" w:rsidRDefault="00403835" w:rsidP="00403835">
      <w:pPr>
        <w:pStyle w:val="afb"/>
        <w:ind w:firstLine="284"/>
        <w:jc w:val="both"/>
      </w:pPr>
      <w:r>
        <w:rPr>
          <w:sz w:val="18"/>
          <w:szCs w:val="18"/>
        </w:rPr>
        <w:t>11) Публикация заключения конкурсной комиссии о результатах конкурса.</w:t>
      </w:r>
    </w:p>
    <w:p w:rsidR="00403835" w:rsidRDefault="00403835" w:rsidP="00403835">
      <w:pPr>
        <w:pStyle w:val="afb"/>
        <w:ind w:firstLine="284"/>
        <w:jc w:val="both"/>
      </w:pPr>
      <w:r>
        <w:rPr>
          <w:sz w:val="18"/>
          <w:szCs w:val="18"/>
        </w:rPr>
        <w:t>12) Передача документов конкурсной комиссии для хранения в Совет народных депутатов.</w:t>
      </w:r>
    </w:p>
    <w:p w:rsidR="00403835" w:rsidRDefault="00403835" w:rsidP="00403835">
      <w:pPr>
        <w:pStyle w:val="ConsPlusNormal"/>
        <w:ind w:firstLine="567"/>
        <w:jc w:val="both"/>
      </w:pPr>
      <w:r>
        <w:rPr>
          <w:rFonts w:ascii="Times New Roman" w:hAnsi="Times New Roman" w:cs="Times New Roman"/>
          <w:sz w:val="18"/>
          <w:szCs w:val="18"/>
        </w:rPr>
        <w:t>3. В целях проведения объективной и прозрачной оценки знаний кандидата по вопросам государственного и муниципального управления используется тестирование.</w:t>
      </w:r>
    </w:p>
    <w:p w:rsidR="00403835" w:rsidRDefault="00403835" w:rsidP="00403835">
      <w:pPr>
        <w:pStyle w:val="ConsPlusNormal"/>
        <w:ind w:firstLine="567"/>
        <w:jc w:val="both"/>
      </w:pPr>
      <w:r>
        <w:rPr>
          <w:rFonts w:ascii="Times New Roman" w:hAnsi="Times New Roman" w:cs="Times New Roman"/>
          <w:sz w:val="18"/>
          <w:szCs w:val="18"/>
        </w:rPr>
        <w:t>3.1. Объективность проведения тестирования обеспечивается стандартностью условий, времени тестирования, содержания тестов и подсчета результатов тестирования.</w:t>
      </w:r>
    </w:p>
    <w:p w:rsidR="00403835" w:rsidRDefault="00403835" w:rsidP="00403835">
      <w:pPr>
        <w:pStyle w:val="ConsPlusNormal"/>
        <w:ind w:firstLine="567"/>
        <w:jc w:val="both"/>
      </w:pPr>
      <w:r>
        <w:rPr>
          <w:rFonts w:ascii="Times New Roman" w:hAnsi="Times New Roman" w:cs="Times New Roman"/>
          <w:sz w:val="18"/>
          <w:szCs w:val="18"/>
        </w:rPr>
        <w:t>3.2. Тест представляет собой перечень вопросов и нескольких вариантов ответа на каждый вопрос, среди которых один является правильными.</w:t>
      </w:r>
    </w:p>
    <w:p w:rsidR="00403835" w:rsidRDefault="00403835" w:rsidP="00403835">
      <w:pPr>
        <w:pStyle w:val="ConsPlusNormal"/>
        <w:ind w:firstLine="567"/>
        <w:jc w:val="both"/>
      </w:pPr>
      <w:r>
        <w:rPr>
          <w:rFonts w:ascii="Times New Roman" w:hAnsi="Times New Roman" w:cs="Times New Roman"/>
          <w:sz w:val="18"/>
          <w:szCs w:val="18"/>
        </w:rPr>
        <w:t>3.3. Тест (вопросы и варианты ответов) формирует и утверждает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«Хатажукайское  сельское поселение»</w:t>
      </w:r>
    </w:p>
    <w:p w:rsidR="00403835" w:rsidRDefault="00403835" w:rsidP="00403835">
      <w:pPr>
        <w:pStyle w:val="ConsPlusNormal"/>
        <w:ind w:firstLine="567"/>
        <w:jc w:val="both"/>
      </w:pPr>
      <w:r>
        <w:rPr>
          <w:rFonts w:ascii="Times New Roman" w:hAnsi="Times New Roman" w:cs="Times New Roman"/>
          <w:sz w:val="18"/>
          <w:szCs w:val="18"/>
        </w:rPr>
        <w:t>3.4. При составлении теста следует избегать неоднозначности вопросов и сложных формулировок, дающих возможность двоякого толкования.</w:t>
      </w:r>
    </w:p>
    <w:p w:rsidR="00403835" w:rsidRDefault="00403835" w:rsidP="00403835">
      <w:pPr>
        <w:pStyle w:val="ConsPlusNormal"/>
        <w:ind w:firstLine="567"/>
        <w:jc w:val="both"/>
      </w:pPr>
      <w:r>
        <w:rPr>
          <w:rFonts w:ascii="Times New Roman" w:hAnsi="Times New Roman" w:cs="Times New Roman"/>
          <w:sz w:val="18"/>
          <w:szCs w:val="18"/>
        </w:rPr>
        <w:t>3.5. Перед началом тестирования проводится подробный инструктаж участников о правилах и условиях проведения тестирования.</w:t>
      </w:r>
    </w:p>
    <w:p w:rsidR="00403835" w:rsidRDefault="00403835" w:rsidP="00403835">
      <w:pPr>
        <w:pStyle w:val="ConsPlusNormal"/>
        <w:ind w:firstLine="567"/>
        <w:jc w:val="both"/>
      </w:pPr>
      <w:r>
        <w:rPr>
          <w:rFonts w:ascii="Times New Roman" w:hAnsi="Times New Roman" w:cs="Times New Roman"/>
          <w:sz w:val="18"/>
          <w:szCs w:val="18"/>
        </w:rPr>
        <w:t xml:space="preserve">3.6. </w:t>
      </w:r>
      <w:r>
        <w:rPr>
          <w:rFonts w:ascii="Times New Roman" w:hAnsi="Times New Roman" w:cs="Times New Roman"/>
          <w:bCs/>
          <w:sz w:val="18"/>
          <w:szCs w:val="18"/>
        </w:rPr>
        <w:t>Во время проведения тестирования участникам запрещается:</w:t>
      </w:r>
    </w:p>
    <w:p w:rsidR="00403835" w:rsidRDefault="00403835" w:rsidP="00403835">
      <w:pPr>
        <w:pStyle w:val="ConsPlusNormal"/>
        <w:ind w:firstLine="567"/>
        <w:jc w:val="both"/>
      </w:pPr>
      <w:r>
        <w:rPr>
          <w:rFonts w:ascii="Times New Roman" w:hAnsi="Times New Roman" w:cs="Times New Roman"/>
          <w:sz w:val="18"/>
          <w:szCs w:val="18"/>
        </w:rPr>
        <w:t>- пользоваться вспомогательными материалами;</w:t>
      </w:r>
    </w:p>
    <w:p w:rsidR="00403835" w:rsidRDefault="00403835" w:rsidP="00403835">
      <w:pPr>
        <w:pStyle w:val="ConsPlusNormal"/>
        <w:ind w:firstLine="567"/>
        <w:jc w:val="both"/>
      </w:pPr>
      <w:r>
        <w:rPr>
          <w:rFonts w:ascii="Times New Roman" w:hAnsi="Times New Roman" w:cs="Times New Roman"/>
          <w:sz w:val="18"/>
          <w:szCs w:val="18"/>
        </w:rPr>
        <w:t>- пользоваться электронными приборами, телефонами, средствами телекоммуникации;</w:t>
      </w:r>
    </w:p>
    <w:p w:rsidR="00403835" w:rsidRDefault="00403835" w:rsidP="00403835">
      <w:pPr>
        <w:pStyle w:val="ConsPlusNormal"/>
        <w:ind w:firstLine="567"/>
        <w:jc w:val="both"/>
      </w:pPr>
      <w:r>
        <w:rPr>
          <w:rFonts w:ascii="Times New Roman" w:hAnsi="Times New Roman" w:cs="Times New Roman"/>
          <w:sz w:val="18"/>
          <w:szCs w:val="18"/>
        </w:rPr>
        <w:t>- вести переговоры с другими участниками тестирования;</w:t>
      </w:r>
    </w:p>
    <w:p w:rsidR="00403835" w:rsidRDefault="00403835" w:rsidP="00403835">
      <w:pPr>
        <w:pStyle w:val="ConsPlusNormal"/>
        <w:ind w:firstLine="567"/>
        <w:jc w:val="both"/>
      </w:pPr>
      <w:r>
        <w:rPr>
          <w:rFonts w:ascii="Times New Roman" w:hAnsi="Times New Roman" w:cs="Times New Roman"/>
          <w:sz w:val="18"/>
          <w:szCs w:val="18"/>
        </w:rPr>
        <w:t>- покидать помещение, в котором проводится тестирование.</w:t>
      </w:r>
    </w:p>
    <w:p w:rsidR="00403835" w:rsidRDefault="00403835" w:rsidP="00403835">
      <w:pPr>
        <w:pStyle w:val="ConsPlusNormal"/>
        <w:ind w:firstLine="567"/>
        <w:jc w:val="both"/>
      </w:pPr>
      <w:r>
        <w:rPr>
          <w:rFonts w:ascii="Times New Roman" w:hAnsi="Times New Roman" w:cs="Times New Roman"/>
          <w:sz w:val="18"/>
          <w:szCs w:val="18"/>
        </w:rPr>
        <w:t>3.7. При нарушении участником правил тестирования он отстраняется от тестирования с вынесением нулевой оценки по итогам тестирования.</w:t>
      </w:r>
    </w:p>
    <w:p w:rsidR="00403835" w:rsidRDefault="00403835" w:rsidP="00403835">
      <w:pPr>
        <w:pStyle w:val="ConsPlusNormal"/>
        <w:ind w:firstLine="567"/>
        <w:jc w:val="both"/>
      </w:pPr>
      <w:r>
        <w:rPr>
          <w:rFonts w:ascii="Times New Roman" w:hAnsi="Times New Roman" w:cs="Times New Roman"/>
          <w:sz w:val="18"/>
          <w:szCs w:val="18"/>
        </w:rPr>
        <w:t>3.8. По результатам тестирования участникам членами конкурсной комиссии производится оценка тестов каждого кандидата с выставлением баллов по каждому вопросу теста. Каждый правильный ответ оценивается в 1 бал.</w:t>
      </w:r>
    </w:p>
    <w:p w:rsidR="00403835" w:rsidRDefault="00403835" w:rsidP="00403835">
      <w:pPr>
        <w:pStyle w:val="ConsPlusNormal"/>
        <w:ind w:firstLine="567"/>
        <w:jc w:val="both"/>
      </w:pPr>
      <w:r>
        <w:rPr>
          <w:rFonts w:ascii="Times New Roman" w:hAnsi="Times New Roman" w:cs="Times New Roman"/>
          <w:sz w:val="18"/>
          <w:szCs w:val="18"/>
        </w:rPr>
        <w:t>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403835" w:rsidRDefault="00403835" w:rsidP="00403835">
      <w:pPr>
        <w:pStyle w:val="ConsPlusNormal"/>
        <w:ind w:firstLine="567"/>
        <w:jc w:val="both"/>
      </w:pPr>
      <w:r>
        <w:rPr>
          <w:rFonts w:ascii="Times New Roman" w:hAnsi="Times New Roman" w:cs="Times New Roman"/>
          <w:sz w:val="18"/>
          <w:szCs w:val="18"/>
        </w:rPr>
        <w:t>4.1.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403835" w:rsidRDefault="00403835" w:rsidP="00403835">
      <w:pPr>
        <w:pStyle w:val="ConsPlusNormal"/>
        <w:ind w:firstLine="567"/>
        <w:jc w:val="both"/>
      </w:pPr>
      <w:r>
        <w:rPr>
          <w:rFonts w:ascii="Times New Roman" w:hAnsi="Times New Roman" w:cs="Times New Roman"/>
          <w:sz w:val="18"/>
          <w:szCs w:val="18"/>
        </w:rPr>
        <w:t>4.2. В ходе собеседования:</w:t>
      </w:r>
    </w:p>
    <w:p w:rsidR="00403835" w:rsidRDefault="00403835" w:rsidP="00403835">
      <w:pPr>
        <w:pStyle w:val="ConsPlusNormal"/>
        <w:ind w:firstLine="567"/>
        <w:jc w:val="both"/>
      </w:pPr>
      <w:r>
        <w:rPr>
          <w:rFonts w:ascii="Times New Roman" w:hAnsi="Times New Roman" w:cs="Times New Roman"/>
          <w:sz w:val="18"/>
          <w:szCs w:val="18"/>
        </w:rPr>
        <w:t>- проверяются профессиональные и личностные качества кандидата, в том числе стрессоустойчивость, гибкость и креативность;</w:t>
      </w:r>
    </w:p>
    <w:p w:rsidR="00403835" w:rsidRDefault="00403835" w:rsidP="00403835">
      <w:pPr>
        <w:pStyle w:val="ConsPlusNormal"/>
        <w:ind w:firstLine="567"/>
        <w:jc w:val="both"/>
      </w:pPr>
      <w:r>
        <w:rPr>
          <w:rFonts w:ascii="Times New Roman" w:hAnsi="Times New Roman" w:cs="Times New Roman"/>
          <w:sz w:val="18"/>
          <w:szCs w:val="18"/>
        </w:rPr>
        <w:t>- проверяются коммуникативные знания и навыки кандидата, в частности, умение отстаивать свое мнение;</w:t>
      </w:r>
    </w:p>
    <w:p w:rsidR="00403835" w:rsidRDefault="00403835" w:rsidP="00403835">
      <w:pPr>
        <w:pStyle w:val="ConsPlusNormal"/>
        <w:ind w:firstLine="567"/>
        <w:jc w:val="both"/>
      </w:pPr>
      <w:r>
        <w:rPr>
          <w:rFonts w:ascii="Times New Roman" w:hAnsi="Times New Roman" w:cs="Times New Roman"/>
          <w:sz w:val="18"/>
          <w:szCs w:val="18"/>
        </w:rPr>
        <w:t>- выявляются мотивация и ценностные ориентации кандидата;</w:t>
      </w:r>
    </w:p>
    <w:p w:rsidR="00403835" w:rsidRDefault="00403835" w:rsidP="00403835">
      <w:pPr>
        <w:pStyle w:val="ConsPlusNormal"/>
        <w:ind w:firstLine="567"/>
        <w:jc w:val="both"/>
      </w:pPr>
      <w:r>
        <w:rPr>
          <w:rFonts w:ascii="Times New Roman" w:hAnsi="Times New Roman" w:cs="Times New Roman"/>
          <w:sz w:val="18"/>
          <w:szCs w:val="18"/>
        </w:rPr>
        <w:t>- проверяются знания кандидатом вопросов особенностей развития муниципального образования «Хатажукайское  сельское поселение»;</w:t>
      </w:r>
    </w:p>
    <w:p w:rsidR="00403835" w:rsidRDefault="00403835" w:rsidP="00403835">
      <w:pPr>
        <w:pStyle w:val="ConsPlusNormal"/>
        <w:ind w:firstLine="567"/>
        <w:jc w:val="both"/>
      </w:pPr>
      <w:r>
        <w:rPr>
          <w:rFonts w:ascii="Times New Roman" w:hAnsi="Times New Roman" w:cs="Times New Roman"/>
          <w:sz w:val="18"/>
          <w:szCs w:val="18"/>
        </w:rPr>
        <w:t>- выявляется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403835" w:rsidRDefault="00403835" w:rsidP="00403835">
      <w:pPr>
        <w:pStyle w:val="ConsPlusNormal"/>
        <w:ind w:firstLine="567"/>
        <w:jc w:val="both"/>
      </w:pPr>
      <w:r>
        <w:rPr>
          <w:rFonts w:ascii="Times New Roman" w:hAnsi="Times New Roman" w:cs="Times New Roman"/>
          <w:sz w:val="18"/>
          <w:szCs w:val="18"/>
        </w:rPr>
        <w:t>5. Собеседование проводится с каждым кандидатом персонально. По результатам собеседования выставляются оценки по 10-ти бальной (десятибалльной) системе.</w:t>
      </w:r>
    </w:p>
    <w:p w:rsidR="00403835" w:rsidRDefault="00403835" w:rsidP="00403835">
      <w:pPr>
        <w:pStyle w:val="ConsPlusNormal"/>
        <w:ind w:firstLine="567"/>
        <w:jc w:val="both"/>
      </w:pPr>
      <w:r>
        <w:rPr>
          <w:rFonts w:ascii="Times New Roman" w:hAnsi="Times New Roman" w:cs="Times New Roman"/>
          <w:sz w:val="18"/>
          <w:szCs w:val="18"/>
        </w:rPr>
        <w:t>6. Собеседование завершается заслушиванием выступления каждого кандидата с предвыборной программой, по которой так же могут задаваться вопросы членами конкурсной комиссии.</w:t>
      </w:r>
    </w:p>
    <w:p w:rsidR="00403835" w:rsidRDefault="00403835" w:rsidP="00403835">
      <w:pPr>
        <w:pStyle w:val="afb"/>
      </w:pPr>
      <w:r>
        <w:rPr>
          <w:sz w:val="20"/>
          <w:szCs w:val="20"/>
        </w:rPr>
        <w:t>7.</w:t>
      </w:r>
      <w:r>
        <w:rPr>
          <w:bCs/>
          <w:sz w:val="20"/>
          <w:szCs w:val="20"/>
        </w:rPr>
        <w:t>При проведении конкурса конкурсная комиссия оценивает кандидатов:</w:t>
      </w:r>
    </w:p>
    <w:p w:rsidR="00403835" w:rsidRDefault="00403835" w:rsidP="00403835">
      <w:pPr>
        <w:pStyle w:val="afb"/>
      </w:pPr>
      <w:r>
        <w:rPr>
          <w:sz w:val="20"/>
          <w:szCs w:val="20"/>
        </w:rPr>
        <w:t>а) на основании представленных ими документов об образовании, прохождении государственной (муниципальной) службы, осуществлении иной трудовой и общественной деятельности (службы);</w:t>
      </w:r>
    </w:p>
    <w:p w:rsidR="00403835" w:rsidRDefault="00403835" w:rsidP="00403835">
      <w:pPr>
        <w:pStyle w:val="afb"/>
      </w:pPr>
      <w:r>
        <w:rPr>
          <w:sz w:val="20"/>
          <w:szCs w:val="20"/>
        </w:rPr>
        <w:t>б) профессиональные, моральные и личностные качества на основе выбранных конкурсных процедур применительно к обязанностям Главы муниципального образования поселения по решению вопросов местного значения, осуществлению полномочий, предусмотренных Уставом муниципального образования,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403835" w:rsidRDefault="00403835" w:rsidP="00403835">
      <w:pPr>
        <w:pStyle w:val="afb"/>
      </w:pPr>
      <w:r>
        <w:rPr>
          <w:sz w:val="20"/>
          <w:szCs w:val="20"/>
        </w:rPr>
        <w:t>8.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403835" w:rsidRDefault="00403835" w:rsidP="00403835">
      <w:pPr>
        <w:pStyle w:val="afb"/>
      </w:pPr>
      <w:r>
        <w:rPr>
          <w:sz w:val="20"/>
          <w:szCs w:val="20"/>
        </w:rPr>
        <w:t>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 поселения.</w:t>
      </w:r>
    </w:p>
    <w:p w:rsidR="00403835" w:rsidRDefault="00403835" w:rsidP="00403835">
      <w:pPr>
        <w:pStyle w:val="afb"/>
      </w:pPr>
      <w:r>
        <w:rPr>
          <w:sz w:val="20"/>
          <w:szCs w:val="20"/>
        </w:rPr>
        <w:t>10.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403835" w:rsidRDefault="00403835" w:rsidP="00403835">
      <w:pPr>
        <w:pStyle w:val="afb"/>
      </w:pPr>
      <w:r>
        <w:rPr>
          <w:sz w:val="20"/>
          <w:szCs w:val="20"/>
        </w:rPr>
        <w:t>11. К числу наиболее значимых знаний, навыков и умений, необходимых для исполнения должностных обязанностей Главы муниципального образования поселения и определяющих его профессиональный уровень, относятся:</w:t>
      </w:r>
    </w:p>
    <w:p w:rsidR="00403835" w:rsidRDefault="00403835" w:rsidP="00403835">
      <w:pPr>
        <w:pStyle w:val="afb"/>
      </w:pPr>
      <w:r>
        <w:rPr>
          <w:sz w:val="20"/>
          <w:szCs w:val="20"/>
        </w:rPr>
        <w:t>11.1. Практические знания, умения, навыки, обуславливающие профессиональную компетентность:</w:t>
      </w:r>
    </w:p>
    <w:p w:rsidR="00403835" w:rsidRDefault="00403835" w:rsidP="00403835">
      <w:pPr>
        <w:pStyle w:val="afb"/>
      </w:pPr>
      <w:r>
        <w:rPr>
          <w:sz w:val="20"/>
          <w:szCs w:val="20"/>
        </w:rPr>
        <w:lastRenderedPageBreak/>
        <w:t>- знания о направлениях деятельности муниципального образования поселения, состоянии и проблемах развития муниципального образования поселения;</w:t>
      </w:r>
    </w:p>
    <w:p w:rsidR="00403835" w:rsidRDefault="00403835" w:rsidP="00403835">
      <w:pPr>
        <w:pStyle w:val="afb"/>
      </w:pPr>
      <w:r>
        <w:rPr>
          <w:sz w:val="20"/>
          <w:szCs w:val="20"/>
        </w:rPr>
        <w:t>- навыки долгосрочного планирования;</w:t>
      </w:r>
    </w:p>
    <w:p w:rsidR="00403835" w:rsidRDefault="00403835" w:rsidP="00403835">
      <w:pPr>
        <w:pStyle w:val="afb"/>
      </w:pPr>
      <w:r>
        <w:rPr>
          <w:sz w:val="20"/>
          <w:szCs w:val="20"/>
        </w:rPr>
        <w:t>11.2.Навыки системного мышления:</w:t>
      </w:r>
    </w:p>
    <w:p w:rsidR="00403835" w:rsidRDefault="00403835" w:rsidP="00403835">
      <w:pPr>
        <w:pStyle w:val="afb"/>
      </w:pPr>
      <w:r>
        <w:rPr>
          <w:sz w:val="20"/>
          <w:szCs w:val="20"/>
        </w:rPr>
        <w:t xml:space="preserve"> - умение прогнозировать возникновение проблемных ситуаций;</w:t>
      </w:r>
    </w:p>
    <w:p w:rsidR="00403835" w:rsidRDefault="00403835" w:rsidP="00403835">
      <w:pPr>
        <w:pStyle w:val="afb"/>
      </w:pPr>
      <w:r>
        <w:rPr>
          <w:sz w:val="20"/>
          <w:szCs w:val="20"/>
        </w:rPr>
        <w:t>- умение выявлять новые тенденции в практике государственного и муниципального управления, использовать их в своей работе;</w:t>
      </w:r>
    </w:p>
    <w:p w:rsidR="00403835" w:rsidRDefault="00403835" w:rsidP="00403835">
      <w:pPr>
        <w:pStyle w:val="afb"/>
      </w:pPr>
      <w:r>
        <w:rPr>
          <w:sz w:val="20"/>
          <w:szCs w:val="20"/>
        </w:rPr>
        <w:t>- умение оценки эффективности принимаемых решений на положение дел в поселении в целом;</w:t>
      </w:r>
    </w:p>
    <w:p w:rsidR="00403835" w:rsidRDefault="00403835" w:rsidP="00403835">
      <w:pPr>
        <w:pStyle w:val="afb"/>
      </w:pPr>
      <w:r>
        <w:rPr>
          <w:sz w:val="20"/>
          <w:szCs w:val="20"/>
        </w:rPr>
        <w:t>- умение выявлять неэффективные методы управления и организовать работу по их совершенствованию;</w:t>
      </w:r>
    </w:p>
    <w:p w:rsidR="00403835" w:rsidRDefault="00403835" w:rsidP="00403835">
      <w:pPr>
        <w:pStyle w:val="afb"/>
      </w:pPr>
      <w:r>
        <w:rPr>
          <w:sz w:val="20"/>
          <w:szCs w:val="20"/>
        </w:rPr>
        <w:t>- умение определять и объяснять населению необходимость изменений для улучшения положения дел в поселении;</w:t>
      </w:r>
    </w:p>
    <w:p w:rsidR="00403835" w:rsidRDefault="00403835" w:rsidP="00403835">
      <w:pPr>
        <w:pStyle w:val="afb"/>
      </w:pPr>
      <w:r>
        <w:rPr>
          <w:sz w:val="20"/>
          <w:szCs w:val="20"/>
        </w:rPr>
        <w:t>11.3. Навыки оптимального распределения и использования имеющихся ресурсов для решения вопросов местного значения в поселении;</w:t>
      </w:r>
    </w:p>
    <w:p w:rsidR="00403835" w:rsidRDefault="00403835" w:rsidP="00403835">
      <w:pPr>
        <w:pStyle w:val="afb"/>
      </w:pPr>
      <w:r>
        <w:rPr>
          <w:sz w:val="20"/>
          <w:szCs w:val="20"/>
        </w:rPr>
        <w:t>11.4. Навыки работы с документами (умение готовить отчеты, аналитические материалы, разрабатывать нормативные правовые акты и т.п.);</w:t>
      </w:r>
    </w:p>
    <w:p w:rsidR="00403835" w:rsidRDefault="00403835" w:rsidP="00403835">
      <w:pPr>
        <w:pStyle w:val="afb"/>
      </w:pPr>
      <w:r>
        <w:rPr>
          <w:sz w:val="20"/>
          <w:szCs w:val="20"/>
        </w:rPr>
        <w:t>11.5. Навыки в области использования современных информационных технологий, компьютерной и другой оргтехники;</w:t>
      </w:r>
    </w:p>
    <w:p w:rsidR="00403835" w:rsidRDefault="00403835" w:rsidP="00403835">
      <w:pPr>
        <w:pStyle w:val="afb"/>
        <w:numPr>
          <w:ilvl w:val="1"/>
          <w:numId w:val="39"/>
        </w:numPr>
      </w:pPr>
      <w:r>
        <w:rPr>
          <w:sz w:val="20"/>
          <w:szCs w:val="20"/>
        </w:rPr>
        <w:t>Знания и умения в области работы с нормативными правовыми актами:</w:t>
      </w:r>
    </w:p>
    <w:p w:rsidR="00403835" w:rsidRDefault="00403835" w:rsidP="00403835">
      <w:pPr>
        <w:pStyle w:val="afb"/>
      </w:pPr>
      <w:r>
        <w:rPr>
          <w:sz w:val="20"/>
          <w:szCs w:val="20"/>
        </w:rPr>
        <w:t>-  способность ориентироваться в нормативных правовых актах;</w:t>
      </w:r>
    </w:p>
    <w:p w:rsidR="00403835" w:rsidRDefault="00403835" w:rsidP="00403835">
      <w:pPr>
        <w:pStyle w:val="afb"/>
      </w:pPr>
      <w:r>
        <w:rPr>
          <w:sz w:val="20"/>
          <w:szCs w:val="2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403835" w:rsidRDefault="00403835" w:rsidP="00403835">
      <w:pPr>
        <w:pStyle w:val="afb"/>
      </w:pPr>
      <w:r>
        <w:rPr>
          <w:sz w:val="20"/>
          <w:szCs w:val="20"/>
        </w:rPr>
        <w:t>- общая грамотность;</w:t>
      </w:r>
    </w:p>
    <w:p w:rsidR="00403835" w:rsidRDefault="00403835" w:rsidP="00403835">
      <w:pPr>
        <w:pStyle w:val="afb"/>
      </w:pPr>
      <w:r>
        <w:rPr>
          <w:sz w:val="20"/>
          <w:szCs w:val="20"/>
        </w:rPr>
        <w:t>- умение работать с электронными справочными правовыми базами;</w:t>
      </w:r>
    </w:p>
    <w:p w:rsidR="00403835" w:rsidRDefault="00403835" w:rsidP="00403835">
      <w:pPr>
        <w:pStyle w:val="afb"/>
      </w:pPr>
      <w:r>
        <w:rPr>
          <w:sz w:val="20"/>
          <w:szCs w:val="20"/>
        </w:rPr>
        <w:t>11.7.Коммуникативные умения и навыки:</w:t>
      </w:r>
    </w:p>
    <w:p w:rsidR="00403835" w:rsidRDefault="00403835" w:rsidP="00403835">
      <w:pPr>
        <w:pStyle w:val="afb"/>
      </w:pPr>
      <w:r>
        <w:rPr>
          <w:sz w:val="20"/>
          <w:szCs w:val="20"/>
        </w:rPr>
        <w:t>- выстраивание эффективных коммуникаций с широкой целевой аудиторией и на разных условиях взаимодействия;</w:t>
      </w:r>
    </w:p>
    <w:p w:rsidR="00403835" w:rsidRDefault="00403835" w:rsidP="00403835">
      <w:pPr>
        <w:pStyle w:val="afb"/>
      </w:pPr>
      <w:r>
        <w:rPr>
          <w:sz w:val="20"/>
          <w:szCs w:val="20"/>
        </w:rPr>
        <w:t>- умение работать с руководителями организаций, населением, налаживать с ними контакт;</w:t>
      </w:r>
    </w:p>
    <w:p w:rsidR="00403835" w:rsidRDefault="00403835" w:rsidP="00403835">
      <w:pPr>
        <w:pStyle w:val="afb"/>
      </w:pPr>
      <w:r>
        <w:rPr>
          <w:sz w:val="20"/>
          <w:szCs w:val="20"/>
        </w:rPr>
        <w:t>- навыки сотрудничества, способность и готовность к совместному решению проблем;</w:t>
      </w:r>
    </w:p>
    <w:p w:rsidR="00403835" w:rsidRDefault="00403835" w:rsidP="00403835">
      <w:pPr>
        <w:pStyle w:val="afb"/>
      </w:pPr>
      <w:r>
        <w:rPr>
          <w:sz w:val="20"/>
          <w:szCs w:val="20"/>
        </w:rPr>
        <w:t>- способность учитывать в профессиональной деятельности этнокультурные, этнонациональные и этноконфессиональные особенности;</w:t>
      </w:r>
    </w:p>
    <w:p w:rsidR="00403835" w:rsidRDefault="00403835" w:rsidP="00403835">
      <w:pPr>
        <w:pStyle w:val="afb"/>
      </w:pPr>
      <w:r>
        <w:rPr>
          <w:sz w:val="20"/>
          <w:szCs w:val="20"/>
        </w:rPr>
        <w:t>- владение навыками межкультурной коммуникации;</w:t>
      </w:r>
    </w:p>
    <w:p w:rsidR="00403835" w:rsidRDefault="00403835" w:rsidP="00403835">
      <w:pPr>
        <w:pStyle w:val="afb"/>
      </w:pPr>
      <w:r>
        <w:rPr>
          <w:sz w:val="20"/>
          <w:szCs w:val="20"/>
        </w:rPr>
        <w:t>- навыки разрешения конфликтных ситуаций;</w:t>
      </w:r>
    </w:p>
    <w:p w:rsidR="00403835" w:rsidRDefault="00403835" w:rsidP="00403835">
      <w:pPr>
        <w:pStyle w:val="afb"/>
      </w:pPr>
      <w:r>
        <w:rPr>
          <w:sz w:val="20"/>
          <w:szCs w:val="20"/>
        </w:rPr>
        <w:t>- умение поддерживать комфортный морально-психологический климат в коллективе;</w:t>
      </w:r>
    </w:p>
    <w:p w:rsidR="00403835" w:rsidRDefault="00403835" w:rsidP="00403835">
      <w:pPr>
        <w:pStyle w:val="afb"/>
      </w:pPr>
      <w:r>
        <w:rPr>
          <w:sz w:val="20"/>
          <w:szCs w:val="20"/>
        </w:rPr>
        <w:t>- умение создать среду, которая способствует разрешению возникшего конфликта;</w:t>
      </w:r>
    </w:p>
    <w:p w:rsidR="00403835" w:rsidRDefault="00403835" w:rsidP="00403835">
      <w:pPr>
        <w:pStyle w:val="afb"/>
      </w:pPr>
      <w:r>
        <w:rPr>
          <w:sz w:val="20"/>
          <w:szCs w:val="20"/>
        </w:rPr>
        <w:t>- умение минимизировать негативные последствия конфликтной ситуации.</w:t>
      </w:r>
    </w:p>
    <w:p w:rsidR="00403835" w:rsidRDefault="00403835" w:rsidP="00403835">
      <w:pPr>
        <w:pStyle w:val="ConsPlusNormal"/>
        <w:ind w:firstLine="567"/>
        <w:jc w:val="both"/>
      </w:pPr>
      <w:r>
        <w:rPr>
          <w:rFonts w:ascii="Times New Roman" w:hAnsi="Times New Roman" w:cs="Times New Roman"/>
          <w:sz w:val="18"/>
          <w:szCs w:val="18"/>
        </w:rPr>
        <w:t>12. Результаты тестирования и собеседования заносятся каждым членом комиссии в свой оценочный лист, где напротив каждого критерия выставляется оценка от 0 до 10 баллов. Каждый член конкурсной комиссии самостоятельно оценивает кандидатов, исходя из показанных ими знаний, умений, навыков.</w:t>
      </w:r>
    </w:p>
    <w:p w:rsidR="00403835" w:rsidRDefault="00403835" w:rsidP="00403835">
      <w:pPr>
        <w:pStyle w:val="ConsPlusNormal"/>
        <w:ind w:firstLine="567"/>
        <w:jc w:val="both"/>
      </w:pPr>
      <w:r>
        <w:rPr>
          <w:rFonts w:ascii="Times New Roman" w:hAnsi="Times New Roman" w:cs="Times New Roman"/>
          <w:sz w:val="18"/>
          <w:szCs w:val="18"/>
        </w:rPr>
        <w:t xml:space="preserve">13. По окончании конкурса данные полученные из оценочных листов суммируются и по каждому критерию выводится общее количество баллов, который заноситься в сводную оценочную ведомость, на основании которой определяются </w:t>
      </w:r>
      <w:r>
        <w:rPr>
          <w:rFonts w:ascii="Times New Roman" w:hAnsi="Times New Roman" w:cs="Times New Roman"/>
          <w:bCs/>
          <w:sz w:val="18"/>
          <w:szCs w:val="18"/>
        </w:rPr>
        <w:t>2-е</w:t>
      </w:r>
      <w:r>
        <w:rPr>
          <w:rFonts w:ascii="Times New Roman" w:hAnsi="Times New Roman" w:cs="Times New Roman"/>
          <w:sz w:val="18"/>
          <w:szCs w:val="18"/>
        </w:rPr>
        <w:t>(две) кандидатуры набравшие наибольшее количество баллов по результатам конкурса.</w:t>
      </w:r>
    </w:p>
    <w:p w:rsidR="00403835" w:rsidRDefault="00403835" w:rsidP="00403835">
      <w:pPr>
        <w:pStyle w:val="ConsPlusNormal"/>
        <w:ind w:left="540"/>
        <w:jc w:val="both"/>
      </w:pPr>
      <w:r>
        <w:rPr>
          <w:rFonts w:ascii="Times New Roman" w:hAnsi="Times New Roman" w:cs="Times New Roman"/>
          <w:sz w:val="18"/>
          <w:szCs w:val="18"/>
        </w:rPr>
        <w:t xml:space="preserve">14.По результатам конкурса конкурсная комиссия готовит заключение,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w:t>
      </w:r>
    </w:p>
    <w:p w:rsidR="00403835" w:rsidRDefault="00403835" w:rsidP="00403835">
      <w:pPr>
        <w:ind w:left="851" w:firstLine="567"/>
        <w:jc w:val="both"/>
        <w:rPr>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rPr>
          <w:rFonts w:ascii="Times New Roman" w:hAnsi="Times New Roman" w:cs="Times New Roman"/>
          <w:sz w:val="18"/>
          <w:szCs w:val="18"/>
        </w:rPr>
      </w:pPr>
    </w:p>
    <w:p w:rsidR="00403835" w:rsidRDefault="00403835" w:rsidP="00403835">
      <w:pPr>
        <w:pStyle w:val="ConsPlusNormal"/>
        <w:jc w:val="right"/>
      </w:pPr>
      <w:r>
        <w:rPr>
          <w:rFonts w:ascii="Times New Roman" w:hAnsi="Times New Roman" w:cs="Times New Roman"/>
          <w:sz w:val="18"/>
          <w:szCs w:val="18"/>
        </w:rPr>
        <w:t>Приложение № 25</w:t>
      </w:r>
    </w:p>
    <w:p w:rsidR="00403835" w:rsidRDefault="00403835" w:rsidP="00403835">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rPr>
          <w:sz w:val="18"/>
          <w:szCs w:val="18"/>
        </w:rPr>
      </w:pPr>
    </w:p>
    <w:p w:rsidR="00403835" w:rsidRDefault="00403835" w:rsidP="00403835">
      <w:pPr>
        <w:rPr>
          <w:sz w:val="18"/>
          <w:szCs w:val="18"/>
        </w:rPr>
      </w:pPr>
    </w:p>
    <w:p w:rsidR="00403835" w:rsidRDefault="00403835" w:rsidP="00403835">
      <w:pPr>
        <w:jc w:val="center"/>
      </w:pPr>
      <w:r>
        <w:rPr>
          <w:bCs/>
          <w:sz w:val="18"/>
          <w:szCs w:val="18"/>
        </w:rPr>
        <w:t>УДОСТОВЕРЕНИЕ</w:t>
      </w:r>
    </w:p>
    <w:p w:rsidR="00403835" w:rsidRDefault="00403835" w:rsidP="00403835">
      <w:pPr>
        <w:jc w:val="center"/>
      </w:pPr>
      <w:r>
        <w:rPr>
          <w:bCs/>
          <w:sz w:val="18"/>
          <w:szCs w:val="18"/>
        </w:rPr>
        <w:t>члена конкурсной комиссии по проведению конкурса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403835">
      <w:pPr>
        <w:rPr>
          <w:bCs/>
          <w:sz w:val="18"/>
          <w:szCs w:val="18"/>
        </w:rPr>
      </w:pPr>
    </w:p>
    <w:tbl>
      <w:tblPr>
        <w:tblW w:w="0" w:type="auto"/>
        <w:tblInd w:w="-40" w:type="dxa"/>
        <w:tblLayout w:type="fixed"/>
        <w:tblLook w:val="04A0" w:firstRow="1" w:lastRow="0" w:firstColumn="1" w:lastColumn="0" w:noHBand="0" w:noVBand="1"/>
      </w:tblPr>
      <w:tblGrid>
        <w:gridCol w:w="4891"/>
        <w:gridCol w:w="4759"/>
      </w:tblGrid>
      <w:tr w:rsidR="00403835" w:rsidTr="00FD6D5C">
        <w:tc>
          <w:tcPr>
            <w:tcW w:w="4891"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p w:rsidR="00403835" w:rsidRDefault="00403835" w:rsidP="00FD6D5C">
            <w:pPr>
              <w:spacing w:line="256" w:lineRule="auto"/>
              <w:jc w:val="center"/>
            </w:pPr>
            <w:r>
              <w:rPr>
                <w:bCs/>
                <w:sz w:val="18"/>
                <w:szCs w:val="18"/>
              </w:rPr>
              <w:t>УДОСТОВЕРЕНИЕ</w:t>
            </w:r>
          </w:p>
          <w:p w:rsidR="00403835" w:rsidRDefault="00403835" w:rsidP="00FD6D5C">
            <w:pPr>
              <w:spacing w:line="256" w:lineRule="auto"/>
              <w:jc w:val="center"/>
              <w:rPr>
                <w:bCs/>
                <w:sz w:val="18"/>
                <w:szCs w:val="18"/>
              </w:rPr>
            </w:pPr>
            <w:r>
              <w:rPr>
                <w:noProof/>
                <w:lang w:eastAsia="ru-RU"/>
              </w:rPr>
              <mc:AlternateContent>
                <mc:Choice Requires="wps">
                  <w:drawing>
                    <wp:anchor distT="0" distB="0" distL="114300" distR="114300" simplePos="0" relativeHeight="251662336" behindDoc="1" locked="0" layoutInCell="1" allowOverlap="1" wp14:anchorId="77930F24" wp14:editId="5FB8C77F">
                      <wp:simplePos x="0" y="0"/>
                      <wp:positionH relativeFrom="column">
                        <wp:posOffset>3810</wp:posOffset>
                      </wp:positionH>
                      <wp:positionV relativeFrom="paragraph">
                        <wp:posOffset>157480</wp:posOffset>
                      </wp:positionV>
                      <wp:extent cx="523875" cy="581025"/>
                      <wp:effectExtent l="0" t="0" r="28575" b="28575"/>
                      <wp:wrapTight wrapText="bothSides">
                        <wp:wrapPolygon edited="0">
                          <wp:start x="0" y="0"/>
                          <wp:lineTo x="0" y="21954"/>
                          <wp:lineTo x="21993" y="21954"/>
                          <wp:lineTo x="21993"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81025"/>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70E53" id="Прямоугольник 2" o:spid="_x0000_s1026" style="position:absolute;margin-left:.3pt;margin-top:12.4pt;width:41.25pt;height:45.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" strokecolor="#70ad47" strokeweight=".35mm">
                      <v:stroke endcap="square"/>
                      <w10:wrap type="tight"/>
                    </v:rect>
                  </w:pict>
                </mc:Fallback>
              </mc:AlternateContent>
            </w:r>
          </w:p>
          <w:p w:rsidR="00403835" w:rsidRDefault="00403835" w:rsidP="00FD6D5C">
            <w:pPr>
              <w:keepNext/>
              <w:spacing w:line="256" w:lineRule="auto"/>
            </w:pPr>
            <w:r>
              <w:rPr>
                <w:bCs/>
                <w:sz w:val="18"/>
                <w:szCs w:val="18"/>
              </w:rPr>
              <w:t xml:space="preserve">Выдано </w:t>
            </w:r>
            <w:r>
              <w:rPr>
                <w:sz w:val="18"/>
                <w:szCs w:val="18"/>
              </w:rPr>
              <w:t>______________________</w:t>
            </w:r>
          </w:p>
          <w:p w:rsidR="00403835" w:rsidRDefault="00403835" w:rsidP="00FD6D5C">
            <w:pPr>
              <w:keepNext/>
              <w:spacing w:line="256" w:lineRule="auto"/>
            </w:pPr>
            <w:r>
              <w:rPr>
                <w:sz w:val="18"/>
                <w:szCs w:val="18"/>
              </w:rPr>
              <w:t>______________________________</w:t>
            </w:r>
          </w:p>
          <w:p w:rsidR="00403835" w:rsidRDefault="00403835" w:rsidP="00FD6D5C">
            <w:pPr>
              <w:keepNext/>
              <w:spacing w:line="256" w:lineRule="auto"/>
            </w:pPr>
            <w:r>
              <w:rPr>
                <w:sz w:val="18"/>
                <w:szCs w:val="18"/>
              </w:rPr>
              <w:t>______________________________</w:t>
            </w:r>
          </w:p>
          <w:p w:rsidR="00403835" w:rsidRDefault="00403835" w:rsidP="00FD6D5C">
            <w:pPr>
              <w:spacing w:line="256" w:lineRule="auto"/>
            </w:pPr>
            <w:r>
              <w:rPr>
                <w:sz w:val="18"/>
                <w:szCs w:val="18"/>
              </w:rPr>
              <w:t>М.П.</w:t>
            </w:r>
          </w:p>
          <w:p w:rsidR="00403835" w:rsidRDefault="00403835" w:rsidP="00FD6D5C">
            <w:pPr>
              <w:spacing w:line="256" w:lineRule="auto"/>
            </w:pPr>
            <w:r>
              <w:rPr>
                <w:sz w:val="18"/>
                <w:szCs w:val="18"/>
              </w:rPr>
              <w:t>Дата выдачи удостоверения _______________</w:t>
            </w:r>
          </w:p>
          <w:p w:rsidR="00403835" w:rsidRDefault="00403835" w:rsidP="00FD6D5C">
            <w:pPr>
              <w:spacing w:line="256" w:lineRule="auto"/>
              <w:rPr>
                <w:sz w:val="18"/>
                <w:szCs w:val="18"/>
              </w:rPr>
            </w:pPr>
          </w:p>
          <w:p w:rsidR="00403835" w:rsidRDefault="00403835" w:rsidP="00FD6D5C">
            <w:pPr>
              <w:spacing w:line="256" w:lineRule="auto"/>
            </w:pPr>
            <w:r>
              <w:rPr>
                <w:sz w:val="18"/>
                <w:szCs w:val="18"/>
              </w:rPr>
              <w:t>Действительно до _______________________</w:t>
            </w:r>
          </w:p>
          <w:p w:rsidR="00403835" w:rsidRDefault="00403835" w:rsidP="00FD6D5C">
            <w:pPr>
              <w:spacing w:line="256" w:lineRule="auto"/>
              <w:rPr>
                <w:sz w:val="18"/>
                <w:szCs w:val="18"/>
              </w:rPr>
            </w:pPr>
          </w:p>
          <w:p w:rsidR="00403835" w:rsidRDefault="00403835" w:rsidP="00FD6D5C">
            <w:pPr>
              <w:spacing w:line="256" w:lineRule="auto"/>
              <w:rPr>
                <w:sz w:val="18"/>
                <w:szCs w:val="18"/>
              </w:rPr>
            </w:pPr>
          </w:p>
        </w:tc>
        <w:tc>
          <w:tcPr>
            <w:tcW w:w="4759"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p w:rsidR="00403835" w:rsidRDefault="00403835" w:rsidP="00FD6D5C">
            <w:pPr>
              <w:spacing w:line="256" w:lineRule="auto"/>
            </w:pPr>
            <w:r>
              <w:rPr>
                <w:bCs/>
                <w:sz w:val="18"/>
                <w:szCs w:val="18"/>
              </w:rPr>
              <w:t>В том, что он является ___________________</w:t>
            </w:r>
          </w:p>
          <w:p w:rsidR="00403835" w:rsidRDefault="00403835" w:rsidP="00FD6D5C">
            <w:pPr>
              <w:spacing w:line="256" w:lineRule="auto"/>
              <w:jc w:val="both"/>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FD6D5C">
            <w:pPr>
              <w:spacing w:line="256" w:lineRule="auto"/>
              <w:jc w:val="both"/>
              <w:rPr>
                <w:bCs/>
                <w:sz w:val="18"/>
                <w:szCs w:val="18"/>
              </w:rPr>
            </w:pPr>
          </w:p>
          <w:p w:rsidR="00403835" w:rsidRDefault="00403835" w:rsidP="00FD6D5C">
            <w:pPr>
              <w:spacing w:line="256" w:lineRule="auto"/>
              <w:jc w:val="both"/>
            </w:pPr>
            <w:r>
              <w:rPr>
                <w:sz w:val="18"/>
                <w:szCs w:val="18"/>
              </w:rPr>
              <w:t xml:space="preserve">Председатель </w:t>
            </w:r>
          </w:p>
          <w:p w:rsidR="00403835" w:rsidRDefault="00403835" w:rsidP="00FD6D5C">
            <w:pPr>
              <w:spacing w:line="256" w:lineRule="auto"/>
              <w:jc w:val="both"/>
            </w:pPr>
            <w:r>
              <w:rPr>
                <w:sz w:val="18"/>
                <w:szCs w:val="18"/>
              </w:rPr>
              <w:t xml:space="preserve">конкурсной </w:t>
            </w:r>
          </w:p>
          <w:p w:rsidR="00403835" w:rsidRDefault="00403835" w:rsidP="00FD6D5C">
            <w:pPr>
              <w:spacing w:line="256" w:lineRule="auto"/>
              <w:jc w:val="both"/>
            </w:pPr>
            <w:r>
              <w:rPr>
                <w:sz w:val="18"/>
                <w:szCs w:val="18"/>
              </w:rPr>
              <w:t>комиссии    ___________ __________________</w:t>
            </w:r>
          </w:p>
          <w:p w:rsidR="00403835" w:rsidRDefault="00403835" w:rsidP="00FD6D5C">
            <w:pPr>
              <w:spacing w:line="256" w:lineRule="auto"/>
              <w:jc w:val="both"/>
            </w:pPr>
            <w:r>
              <w:rPr>
                <w:sz w:val="18"/>
                <w:szCs w:val="18"/>
              </w:rPr>
              <w:t xml:space="preserve">                 подпись расшифровка подписи</w:t>
            </w:r>
          </w:p>
          <w:p w:rsidR="00403835" w:rsidRDefault="00403835" w:rsidP="00FD6D5C">
            <w:pPr>
              <w:spacing w:line="256" w:lineRule="auto"/>
              <w:jc w:val="both"/>
            </w:pPr>
            <w:r>
              <w:rPr>
                <w:sz w:val="18"/>
                <w:szCs w:val="18"/>
              </w:rPr>
              <w:t>М.П.</w:t>
            </w:r>
          </w:p>
        </w:tc>
      </w:tr>
    </w:tbl>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pStyle w:val="ConsPlusNormal"/>
        <w:jc w:val="right"/>
      </w:pPr>
      <w:r>
        <w:rPr>
          <w:rFonts w:ascii="Times New Roman" w:hAnsi="Times New Roman" w:cs="Times New Roman"/>
          <w:sz w:val="18"/>
          <w:szCs w:val="18"/>
        </w:rPr>
        <w:t>Приложение № 26</w:t>
      </w:r>
    </w:p>
    <w:p w:rsidR="00403835" w:rsidRDefault="00403835" w:rsidP="00403835">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403835" w:rsidRDefault="00403835" w:rsidP="00403835">
      <w:pPr>
        <w:rPr>
          <w:sz w:val="18"/>
          <w:szCs w:val="18"/>
        </w:rPr>
      </w:pPr>
    </w:p>
    <w:p w:rsidR="00403835" w:rsidRDefault="00403835" w:rsidP="00403835">
      <w:pPr>
        <w:rPr>
          <w:sz w:val="18"/>
          <w:szCs w:val="18"/>
        </w:rPr>
      </w:pPr>
    </w:p>
    <w:p w:rsidR="00403835" w:rsidRDefault="00403835" w:rsidP="00403835">
      <w:pPr>
        <w:jc w:val="center"/>
      </w:pPr>
      <w:r>
        <w:rPr>
          <w:bCs/>
          <w:sz w:val="18"/>
          <w:szCs w:val="18"/>
        </w:rPr>
        <w:t>УДОСТОВЕРЕНИЕ</w:t>
      </w:r>
    </w:p>
    <w:p w:rsidR="00403835" w:rsidRDefault="00403835" w:rsidP="00403835">
      <w:pPr>
        <w:jc w:val="center"/>
      </w:pPr>
      <w:r>
        <w:rPr>
          <w:bCs/>
          <w:sz w:val="18"/>
          <w:szCs w:val="18"/>
        </w:rPr>
        <w:t>кандидата для участия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403835">
      <w:pPr>
        <w:rPr>
          <w:bCs/>
          <w:sz w:val="18"/>
          <w:szCs w:val="18"/>
        </w:rPr>
      </w:pPr>
    </w:p>
    <w:tbl>
      <w:tblPr>
        <w:tblW w:w="0" w:type="auto"/>
        <w:tblInd w:w="-40" w:type="dxa"/>
        <w:tblLayout w:type="fixed"/>
        <w:tblLook w:val="04A0" w:firstRow="1" w:lastRow="0" w:firstColumn="1" w:lastColumn="0" w:noHBand="0" w:noVBand="1"/>
      </w:tblPr>
      <w:tblGrid>
        <w:gridCol w:w="4898"/>
        <w:gridCol w:w="4752"/>
      </w:tblGrid>
      <w:tr w:rsidR="00403835" w:rsidTr="00FD6D5C">
        <w:tc>
          <w:tcPr>
            <w:tcW w:w="4898" w:type="dxa"/>
            <w:tcBorders>
              <w:top w:val="single" w:sz="4" w:space="0" w:color="000000"/>
              <w:left w:val="single" w:sz="4" w:space="0" w:color="000000"/>
              <w:bottom w:val="single" w:sz="4" w:space="0" w:color="000000"/>
              <w:right w:val="nil"/>
            </w:tcBorders>
          </w:tcPr>
          <w:p w:rsidR="00403835" w:rsidRDefault="00403835" w:rsidP="00FD6D5C">
            <w:pPr>
              <w:snapToGrid w:val="0"/>
              <w:spacing w:line="256" w:lineRule="auto"/>
              <w:rPr>
                <w:sz w:val="18"/>
                <w:szCs w:val="18"/>
              </w:rPr>
            </w:pPr>
          </w:p>
          <w:p w:rsidR="00403835" w:rsidRDefault="00403835" w:rsidP="00FD6D5C">
            <w:pPr>
              <w:spacing w:line="256" w:lineRule="auto"/>
              <w:jc w:val="center"/>
            </w:pPr>
            <w:r>
              <w:rPr>
                <w:bCs/>
                <w:sz w:val="18"/>
                <w:szCs w:val="18"/>
              </w:rPr>
              <w:t>УДОСТОВЕРЕНИЕ</w:t>
            </w:r>
          </w:p>
          <w:p w:rsidR="00403835" w:rsidRDefault="00403835" w:rsidP="00FD6D5C">
            <w:pPr>
              <w:spacing w:line="256" w:lineRule="auto"/>
              <w:jc w:val="center"/>
              <w:rPr>
                <w:bCs/>
                <w:sz w:val="18"/>
                <w:szCs w:val="18"/>
              </w:rPr>
            </w:pPr>
            <w:r>
              <w:rPr>
                <w:noProof/>
                <w:lang w:eastAsia="ru-RU"/>
              </w:rPr>
              <mc:AlternateContent>
                <mc:Choice Requires="wps">
                  <w:drawing>
                    <wp:anchor distT="0" distB="0" distL="114300" distR="114300" simplePos="0" relativeHeight="251663360" behindDoc="1" locked="0" layoutInCell="1" allowOverlap="1" wp14:anchorId="4ECA30DF" wp14:editId="3DC1BDC5">
                      <wp:simplePos x="0" y="0"/>
                      <wp:positionH relativeFrom="column">
                        <wp:posOffset>3810</wp:posOffset>
                      </wp:positionH>
                      <wp:positionV relativeFrom="paragraph">
                        <wp:posOffset>157480</wp:posOffset>
                      </wp:positionV>
                      <wp:extent cx="523875" cy="581025"/>
                      <wp:effectExtent l="0" t="0" r="28575" b="28575"/>
                      <wp:wrapTight wrapText="bothSides">
                        <wp:wrapPolygon edited="0">
                          <wp:start x="0" y="0"/>
                          <wp:lineTo x="0" y="21954"/>
                          <wp:lineTo x="21993" y="21954"/>
                          <wp:lineTo x="21993"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81025"/>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97C20" id="Прямоугольник 1" o:spid="_x0000_s1026" style="position:absolute;margin-left:.3pt;margin-top:12.4pt;width:41.25pt;height:45.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" strokecolor="#70ad47" strokeweight=".35mm">
                      <v:stroke endcap="square"/>
                      <w10:wrap type="tight"/>
                    </v:rect>
                  </w:pict>
                </mc:Fallback>
              </mc:AlternateContent>
            </w:r>
          </w:p>
          <w:p w:rsidR="00403835" w:rsidRDefault="00403835" w:rsidP="00FD6D5C">
            <w:pPr>
              <w:keepNext/>
              <w:spacing w:line="256" w:lineRule="auto"/>
            </w:pPr>
            <w:r>
              <w:rPr>
                <w:bCs/>
                <w:sz w:val="18"/>
                <w:szCs w:val="18"/>
              </w:rPr>
              <w:t xml:space="preserve">Выдано </w:t>
            </w:r>
            <w:r>
              <w:rPr>
                <w:sz w:val="18"/>
                <w:szCs w:val="18"/>
              </w:rPr>
              <w:t>______________________</w:t>
            </w:r>
          </w:p>
          <w:p w:rsidR="00403835" w:rsidRDefault="00403835" w:rsidP="00FD6D5C">
            <w:pPr>
              <w:keepNext/>
              <w:spacing w:line="256" w:lineRule="auto"/>
            </w:pPr>
            <w:r>
              <w:rPr>
                <w:sz w:val="18"/>
                <w:szCs w:val="18"/>
              </w:rPr>
              <w:t>______________________________</w:t>
            </w:r>
          </w:p>
          <w:p w:rsidR="00403835" w:rsidRDefault="00403835" w:rsidP="00FD6D5C">
            <w:pPr>
              <w:keepNext/>
              <w:spacing w:line="256" w:lineRule="auto"/>
            </w:pPr>
            <w:r>
              <w:rPr>
                <w:sz w:val="18"/>
                <w:szCs w:val="18"/>
              </w:rPr>
              <w:t>______________________________</w:t>
            </w:r>
          </w:p>
          <w:p w:rsidR="00403835" w:rsidRDefault="00403835" w:rsidP="00FD6D5C">
            <w:pPr>
              <w:spacing w:line="256" w:lineRule="auto"/>
            </w:pPr>
            <w:r>
              <w:rPr>
                <w:sz w:val="18"/>
                <w:szCs w:val="18"/>
              </w:rPr>
              <w:t>М.П.</w:t>
            </w:r>
          </w:p>
          <w:p w:rsidR="00403835" w:rsidRDefault="00403835" w:rsidP="00FD6D5C">
            <w:pPr>
              <w:spacing w:line="256" w:lineRule="auto"/>
            </w:pPr>
            <w:r>
              <w:rPr>
                <w:sz w:val="18"/>
                <w:szCs w:val="18"/>
              </w:rPr>
              <w:t>Дата выдачи удостоверения _______________</w:t>
            </w:r>
          </w:p>
          <w:p w:rsidR="00403835" w:rsidRDefault="00403835" w:rsidP="00FD6D5C">
            <w:pPr>
              <w:spacing w:line="256" w:lineRule="auto"/>
              <w:rPr>
                <w:sz w:val="18"/>
                <w:szCs w:val="18"/>
              </w:rPr>
            </w:pPr>
          </w:p>
          <w:p w:rsidR="00403835" w:rsidRDefault="00403835" w:rsidP="00FD6D5C">
            <w:pPr>
              <w:spacing w:line="256" w:lineRule="auto"/>
            </w:pPr>
            <w:r>
              <w:rPr>
                <w:sz w:val="18"/>
                <w:szCs w:val="18"/>
              </w:rPr>
              <w:t>Действительно до _______________________</w:t>
            </w:r>
          </w:p>
          <w:p w:rsidR="00403835" w:rsidRDefault="00403835" w:rsidP="00FD6D5C">
            <w:pPr>
              <w:spacing w:line="256" w:lineRule="auto"/>
              <w:rPr>
                <w:sz w:val="18"/>
                <w:szCs w:val="18"/>
              </w:rPr>
            </w:pPr>
          </w:p>
          <w:p w:rsidR="00403835" w:rsidRDefault="00403835" w:rsidP="00FD6D5C">
            <w:pPr>
              <w:spacing w:line="256" w:lineRule="auto"/>
              <w:rPr>
                <w:sz w:val="18"/>
                <w:szCs w:val="18"/>
              </w:rPr>
            </w:pPr>
          </w:p>
        </w:tc>
        <w:tc>
          <w:tcPr>
            <w:tcW w:w="4752" w:type="dxa"/>
            <w:tcBorders>
              <w:top w:val="single" w:sz="4" w:space="0" w:color="000000"/>
              <w:left w:val="single" w:sz="4" w:space="0" w:color="000000"/>
              <w:bottom w:val="single" w:sz="4" w:space="0" w:color="000000"/>
              <w:right w:val="single" w:sz="4" w:space="0" w:color="000000"/>
            </w:tcBorders>
          </w:tcPr>
          <w:p w:rsidR="00403835" w:rsidRDefault="00403835" w:rsidP="00FD6D5C">
            <w:pPr>
              <w:snapToGrid w:val="0"/>
              <w:spacing w:line="256" w:lineRule="auto"/>
              <w:rPr>
                <w:sz w:val="18"/>
                <w:szCs w:val="18"/>
              </w:rPr>
            </w:pPr>
          </w:p>
          <w:p w:rsidR="00403835" w:rsidRDefault="00403835" w:rsidP="00FD6D5C">
            <w:pPr>
              <w:spacing w:line="256" w:lineRule="auto"/>
              <w:jc w:val="both"/>
            </w:pPr>
            <w:r>
              <w:rPr>
                <w:bCs/>
                <w:sz w:val="18"/>
                <w:szCs w:val="18"/>
              </w:rPr>
              <w:t>В том, что он зарегистрирован кандидатом для участия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403835" w:rsidRDefault="00403835" w:rsidP="00FD6D5C">
            <w:pPr>
              <w:spacing w:line="256" w:lineRule="auto"/>
              <w:jc w:val="both"/>
              <w:rPr>
                <w:bCs/>
                <w:sz w:val="18"/>
                <w:szCs w:val="18"/>
              </w:rPr>
            </w:pPr>
          </w:p>
          <w:p w:rsidR="00403835" w:rsidRDefault="00403835" w:rsidP="00FD6D5C">
            <w:pPr>
              <w:spacing w:line="256" w:lineRule="auto"/>
              <w:jc w:val="both"/>
            </w:pPr>
            <w:r>
              <w:rPr>
                <w:sz w:val="18"/>
                <w:szCs w:val="18"/>
              </w:rPr>
              <w:t xml:space="preserve">Председатель </w:t>
            </w:r>
          </w:p>
          <w:p w:rsidR="00403835" w:rsidRDefault="00403835" w:rsidP="00FD6D5C">
            <w:pPr>
              <w:spacing w:line="256" w:lineRule="auto"/>
              <w:jc w:val="both"/>
            </w:pPr>
            <w:r>
              <w:rPr>
                <w:sz w:val="18"/>
                <w:szCs w:val="18"/>
              </w:rPr>
              <w:t xml:space="preserve">конкурсной </w:t>
            </w:r>
          </w:p>
          <w:p w:rsidR="00403835" w:rsidRDefault="00403835" w:rsidP="00FD6D5C">
            <w:pPr>
              <w:spacing w:line="256" w:lineRule="auto"/>
              <w:jc w:val="both"/>
            </w:pPr>
            <w:r>
              <w:rPr>
                <w:sz w:val="18"/>
                <w:szCs w:val="18"/>
              </w:rPr>
              <w:t>комиссии    ___________ __________________</w:t>
            </w:r>
          </w:p>
          <w:p w:rsidR="00403835" w:rsidRDefault="00403835" w:rsidP="00FD6D5C">
            <w:pPr>
              <w:spacing w:line="256" w:lineRule="auto"/>
              <w:jc w:val="both"/>
            </w:pPr>
            <w:r>
              <w:rPr>
                <w:sz w:val="18"/>
                <w:szCs w:val="18"/>
              </w:rPr>
              <w:t xml:space="preserve">              подпись         расшифровка подписи</w:t>
            </w:r>
          </w:p>
          <w:p w:rsidR="00403835" w:rsidRDefault="00403835" w:rsidP="00FD6D5C">
            <w:pPr>
              <w:spacing w:line="256" w:lineRule="auto"/>
              <w:jc w:val="both"/>
            </w:pPr>
            <w:r>
              <w:rPr>
                <w:sz w:val="18"/>
                <w:szCs w:val="18"/>
              </w:rPr>
              <w:t>М.П.</w:t>
            </w:r>
          </w:p>
        </w:tc>
      </w:tr>
    </w:tbl>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rPr>
          <w:sz w:val="18"/>
          <w:szCs w:val="18"/>
        </w:rPr>
      </w:pPr>
    </w:p>
    <w:p w:rsidR="00403835" w:rsidRDefault="00403835" w:rsidP="00403835">
      <w:pPr>
        <w:ind w:firstLine="150"/>
        <w:jc w:val="right"/>
      </w:pPr>
      <w:r>
        <w:rPr>
          <w:sz w:val="18"/>
          <w:szCs w:val="18"/>
        </w:rPr>
        <w:t>Приложение № 27</w:t>
      </w:r>
    </w:p>
    <w:p w:rsidR="00403835" w:rsidRDefault="00403835" w:rsidP="00403835">
      <w:pPr>
        <w:ind w:firstLine="150"/>
        <w:jc w:val="right"/>
      </w:pPr>
      <w:r>
        <w:rPr>
          <w:color w:val="1E1E1E"/>
          <w:sz w:val="18"/>
          <w:szCs w:val="18"/>
        </w:rPr>
        <w:t>к Положению о порядке проведения</w:t>
      </w:r>
    </w:p>
    <w:p w:rsidR="00403835" w:rsidRDefault="00403835" w:rsidP="00403835">
      <w:pPr>
        <w:ind w:firstLine="150"/>
        <w:jc w:val="right"/>
      </w:pPr>
      <w:r>
        <w:rPr>
          <w:color w:val="1E1E1E"/>
          <w:sz w:val="18"/>
          <w:szCs w:val="18"/>
        </w:rPr>
        <w:t xml:space="preserve"> конкурса на замещение должности </w:t>
      </w:r>
    </w:p>
    <w:p w:rsidR="00403835" w:rsidRDefault="00403835" w:rsidP="00403835">
      <w:pPr>
        <w:ind w:firstLine="150"/>
        <w:jc w:val="right"/>
      </w:pPr>
      <w:r>
        <w:rPr>
          <w:color w:val="1E1E1E"/>
          <w:sz w:val="18"/>
          <w:szCs w:val="18"/>
        </w:rPr>
        <w:t xml:space="preserve">муниципальной службы </w:t>
      </w:r>
    </w:p>
    <w:p w:rsidR="00403835" w:rsidRDefault="00403835" w:rsidP="00403835">
      <w:pPr>
        <w:ind w:firstLine="150"/>
        <w:jc w:val="right"/>
      </w:pPr>
      <w:r>
        <w:rPr>
          <w:color w:val="1E1E1E"/>
          <w:sz w:val="18"/>
          <w:szCs w:val="18"/>
        </w:rPr>
        <w:t xml:space="preserve">главы администрации </w:t>
      </w:r>
    </w:p>
    <w:p w:rsidR="00403835" w:rsidRDefault="00403835" w:rsidP="00403835">
      <w:pPr>
        <w:ind w:firstLine="150"/>
        <w:jc w:val="right"/>
      </w:pPr>
      <w:r>
        <w:rPr>
          <w:color w:val="1E1E1E"/>
          <w:sz w:val="18"/>
          <w:szCs w:val="18"/>
        </w:rPr>
        <w:t>муниципального образования</w:t>
      </w:r>
    </w:p>
    <w:p w:rsidR="00403835" w:rsidRDefault="00403835" w:rsidP="00403835">
      <w:pPr>
        <w:ind w:firstLine="150"/>
        <w:jc w:val="right"/>
      </w:pPr>
      <w:r>
        <w:rPr>
          <w:color w:val="1E1E1E"/>
          <w:sz w:val="18"/>
          <w:szCs w:val="18"/>
        </w:rPr>
        <w:t>«Хатажукайское  сельское поселение»</w:t>
      </w:r>
    </w:p>
    <w:p w:rsidR="00403835" w:rsidRDefault="00403835" w:rsidP="00403835">
      <w:pPr>
        <w:tabs>
          <w:tab w:val="left" w:pos="8602"/>
        </w:tabs>
        <w:ind w:firstLine="150"/>
        <w:jc w:val="both"/>
      </w:pPr>
      <w:r>
        <w:rPr>
          <w:color w:val="1E1E1E"/>
          <w:sz w:val="18"/>
          <w:szCs w:val="18"/>
        </w:rPr>
        <w:t> </w:t>
      </w:r>
      <w:r>
        <w:rPr>
          <w:color w:val="1E1E1E"/>
          <w:sz w:val="18"/>
          <w:szCs w:val="18"/>
        </w:rPr>
        <w:tab/>
        <w:t xml:space="preserve">                         </w:t>
      </w:r>
    </w:p>
    <w:p w:rsidR="00403835" w:rsidRDefault="00403835" w:rsidP="00403835">
      <w:pPr>
        <w:rPr>
          <w:color w:val="1E1E1E"/>
          <w:sz w:val="18"/>
          <w:szCs w:val="18"/>
        </w:rPr>
      </w:pPr>
    </w:p>
    <w:p w:rsidR="00403835" w:rsidRDefault="00403835" w:rsidP="00403835">
      <w:pPr>
        <w:rPr>
          <w:color w:val="1E1E1E"/>
          <w:sz w:val="18"/>
          <w:szCs w:val="18"/>
        </w:rPr>
      </w:pPr>
    </w:p>
    <w:p w:rsidR="00403835" w:rsidRDefault="00403835" w:rsidP="00403835">
      <w:pPr>
        <w:rPr>
          <w:color w:val="1E1E1E"/>
          <w:sz w:val="18"/>
          <w:szCs w:val="18"/>
        </w:rPr>
      </w:pPr>
    </w:p>
    <w:p w:rsidR="00403835" w:rsidRDefault="00403835" w:rsidP="00403835">
      <w:pPr>
        <w:rPr>
          <w:color w:val="1E1E1E"/>
          <w:sz w:val="18"/>
          <w:szCs w:val="18"/>
        </w:rPr>
      </w:pPr>
    </w:p>
    <w:p w:rsidR="00403835" w:rsidRDefault="00403835" w:rsidP="00403835">
      <w:pPr>
        <w:rPr>
          <w:color w:val="1E1E1E"/>
          <w:sz w:val="18"/>
          <w:szCs w:val="18"/>
        </w:rPr>
      </w:pPr>
    </w:p>
    <w:p w:rsidR="00403835" w:rsidRDefault="00403835" w:rsidP="00403835">
      <w:pPr>
        <w:jc w:val="center"/>
      </w:pPr>
      <w:r>
        <w:rPr>
          <w:sz w:val="18"/>
          <w:szCs w:val="18"/>
        </w:rPr>
        <w:t>Лист ознакомления</w:t>
      </w:r>
    </w:p>
    <w:p w:rsidR="00403835" w:rsidRDefault="00403835" w:rsidP="00403835">
      <w:pPr>
        <w:jc w:val="center"/>
        <w:rPr>
          <w:sz w:val="18"/>
          <w:szCs w:val="18"/>
        </w:rPr>
      </w:pPr>
    </w:p>
    <w:p w:rsidR="00403835" w:rsidRDefault="00403835" w:rsidP="00403835">
      <w:pPr>
        <w:jc w:val="center"/>
        <w:rPr>
          <w:sz w:val="18"/>
          <w:szCs w:val="18"/>
        </w:rPr>
      </w:pPr>
    </w:p>
    <w:p w:rsidR="00403835" w:rsidRDefault="00403835" w:rsidP="00403835">
      <w:pPr>
        <w:jc w:val="center"/>
      </w:pPr>
      <w:r>
        <w:rPr>
          <w:sz w:val="18"/>
          <w:szCs w:val="18"/>
        </w:rPr>
        <w:t>Я, ____________________________________________________________</w:t>
      </w:r>
    </w:p>
    <w:p w:rsidR="00403835" w:rsidRDefault="00403835" w:rsidP="00403835">
      <w:pPr>
        <w:jc w:val="center"/>
      </w:pPr>
      <w:r>
        <w:rPr>
          <w:sz w:val="18"/>
          <w:szCs w:val="18"/>
        </w:rPr>
        <w:t xml:space="preserve"> Фамилия , имя, отчество</w:t>
      </w:r>
    </w:p>
    <w:p w:rsidR="00403835" w:rsidRDefault="00403835" w:rsidP="00403835">
      <w:r>
        <w:rPr>
          <w:sz w:val="18"/>
          <w:szCs w:val="18"/>
        </w:rPr>
        <w:t xml:space="preserve"> _____________________________, ознакомлен с требованиями Закона Республики Адыгея от 03.08.2017 года № 80 «О </w:t>
      </w:r>
    </w:p>
    <w:p w:rsidR="00403835" w:rsidRDefault="00403835" w:rsidP="00403835">
      <w:r>
        <w:rPr>
          <w:sz w:val="18"/>
          <w:szCs w:val="18"/>
        </w:rPr>
        <w:t xml:space="preserve">                дата рождения </w:t>
      </w:r>
    </w:p>
    <w:p w:rsidR="00403835" w:rsidRDefault="00403835" w:rsidP="00403835">
      <w:r>
        <w:rPr>
          <w:sz w:val="18"/>
          <w:szCs w:val="18"/>
        </w:rPr>
        <w:t xml:space="preserve">регулировании отдельных вопросов, связанных с реализацией Федерального закона «О противодействии коррупции».     </w:t>
      </w:r>
    </w:p>
    <w:p w:rsidR="00403835" w:rsidRDefault="00403835" w:rsidP="00403835">
      <w:r>
        <w:rPr>
          <w:sz w:val="18"/>
          <w:szCs w:val="18"/>
        </w:rPr>
        <w:t xml:space="preserve">            </w:t>
      </w:r>
    </w:p>
    <w:p w:rsidR="00403835" w:rsidRDefault="00403835" w:rsidP="00403835"/>
    <w:p w:rsidR="00403835" w:rsidRDefault="00403835" w:rsidP="00403835">
      <w:pPr>
        <w:rPr>
          <w:sz w:val="18"/>
          <w:szCs w:val="18"/>
        </w:rPr>
      </w:pPr>
    </w:p>
    <w:p w:rsidR="00403835" w:rsidRDefault="00403835" w:rsidP="00403835">
      <w:pPr>
        <w:rPr>
          <w:sz w:val="18"/>
          <w:szCs w:val="18"/>
        </w:rPr>
      </w:pPr>
    </w:p>
    <w:p w:rsidR="00403835" w:rsidRDefault="00403835" w:rsidP="00403835">
      <w:r>
        <w:rPr>
          <w:sz w:val="18"/>
          <w:szCs w:val="18"/>
        </w:rPr>
        <w:t xml:space="preserve">         Дата                            Подпись                                     И.О. Фамилия</w:t>
      </w:r>
    </w:p>
    <w:p w:rsidR="00403835" w:rsidRDefault="00403835" w:rsidP="00403835">
      <w:pPr>
        <w:jc w:val="both"/>
      </w:pPr>
    </w:p>
    <w:p w:rsidR="00403835" w:rsidRDefault="00403835" w:rsidP="00403835"/>
    <w:p w:rsidR="00403835" w:rsidRDefault="00403835" w:rsidP="00403835"/>
    <w:p w:rsidR="005E358D" w:rsidRDefault="005E358D"/>
    <w:sectPr w:rsidR="005E3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927" w:hanging="360"/>
      </w:pPr>
      <w:rPr>
        <w:rFonts w:ascii="Symbol" w:hAnsi="Symbol" w:cs="Symbol" w:hint="default"/>
      </w:rPr>
    </w:lvl>
  </w:abstractNum>
  <w:abstractNum w:abstractNumId="2" w15:restartNumberingAfterBreak="0">
    <w:nsid w:val="00000003"/>
    <w:multiLevelType w:val="singleLevel"/>
    <w:tmpl w:val="00000003"/>
    <w:name w:val="WW8Num3"/>
    <w:lvl w:ilvl="0">
      <w:start w:val="13"/>
      <w:numFmt w:val="decimal"/>
      <w:lvlText w:val="%1."/>
      <w:lvlJc w:val="left"/>
      <w:pPr>
        <w:tabs>
          <w:tab w:val="num" w:pos="0"/>
        </w:tabs>
        <w:ind w:left="10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bCs/>
      </w:rPr>
    </w:lvl>
    <w:lvl w:ilvl="1">
      <w:start w:val="11"/>
      <w:numFmt w:val="decimal"/>
      <w:lvlText w:val="%1.%2."/>
      <w:lvlJc w:val="left"/>
      <w:pPr>
        <w:tabs>
          <w:tab w:val="num" w:pos="0"/>
        </w:tabs>
        <w:ind w:left="1047" w:hanging="480"/>
      </w:pPr>
      <w:rPr>
        <w:rFonts w:cs="Times New Roman"/>
        <w:bCs/>
      </w:rPr>
    </w:lvl>
    <w:lvl w:ilvl="2">
      <w:start w:val="1"/>
      <w:numFmt w:val="decimal"/>
      <w:lvlText w:val="%1.%2.%3."/>
      <w:lvlJc w:val="left"/>
      <w:pPr>
        <w:tabs>
          <w:tab w:val="num" w:pos="0"/>
        </w:tabs>
        <w:ind w:left="1494" w:hanging="720"/>
      </w:pPr>
      <w:rPr>
        <w:rFonts w:cs="Times New Roman"/>
        <w:bCs/>
      </w:rPr>
    </w:lvl>
    <w:lvl w:ilvl="3">
      <w:start w:val="1"/>
      <w:numFmt w:val="decimal"/>
      <w:lvlText w:val="%1.%2.%3.%4."/>
      <w:lvlJc w:val="left"/>
      <w:pPr>
        <w:tabs>
          <w:tab w:val="num" w:pos="0"/>
        </w:tabs>
        <w:ind w:left="1701" w:hanging="720"/>
      </w:pPr>
      <w:rPr>
        <w:rFonts w:cs="Times New Roman"/>
        <w:bCs/>
      </w:rPr>
    </w:lvl>
    <w:lvl w:ilvl="4">
      <w:start w:val="1"/>
      <w:numFmt w:val="decimal"/>
      <w:lvlText w:val="%1.%2.%3.%4.%5."/>
      <w:lvlJc w:val="left"/>
      <w:pPr>
        <w:tabs>
          <w:tab w:val="num" w:pos="0"/>
        </w:tabs>
        <w:ind w:left="2268" w:hanging="1080"/>
      </w:pPr>
      <w:rPr>
        <w:rFonts w:cs="Times New Roman"/>
        <w:bCs/>
      </w:rPr>
    </w:lvl>
    <w:lvl w:ilvl="5">
      <w:start w:val="1"/>
      <w:numFmt w:val="decimal"/>
      <w:lvlText w:val="%1.%2.%3.%4.%5.%6."/>
      <w:lvlJc w:val="left"/>
      <w:pPr>
        <w:tabs>
          <w:tab w:val="num" w:pos="0"/>
        </w:tabs>
        <w:ind w:left="2475" w:hanging="1080"/>
      </w:pPr>
      <w:rPr>
        <w:rFonts w:cs="Times New Roman"/>
        <w:bCs/>
      </w:rPr>
    </w:lvl>
    <w:lvl w:ilvl="6">
      <w:start w:val="1"/>
      <w:numFmt w:val="decimal"/>
      <w:lvlText w:val="%1.%2.%3.%4.%5.%6.%7."/>
      <w:lvlJc w:val="left"/>
      <w:pPr>
        <w:tabs>
          <w:tab w:val="num" w:pos="0"/>
        </w:tabs>
        <w:ind w:left="3042" w:hanging="1440"/>
      </w:pPr>
      <w:rPr>
        <w:rFonts w:cs="Times New Roman"/>
        <w:bCs/>
      </w:rPr>
    </w:lvl>
    <w:lvl w:ilvl="7">
      <w:start w:val="1"/>
      <w:numFmt w:val="decimal"/>
      <w:lvlText w:val="%1.%2.%3.%4.%5.%6.%7.%8."/>
      <w:lvlJc w:val="left"/>
      <w:pPr>
        <w:tabs>
          <w:tab w:val="num" w:pos="0"/>
        </w:tabs>
        <w:ind w:left="3249" w:hanging="1440"/>
      </w:pPr>
      <w:rPr>
        <w:rFonts w:cs="Times New Roman"/>
        <w:bCs/>
      </w:rPr>
    </w:lvl>
    <w:lvl w:ilvl="8">
      <w:start w:val="1"/>
      <w:numFmt w:val="decimal"/>
      <w:lvlText w:val="%1.%2.%3.%4.%5.%6.%7.%8.%9."/>
      <w:lvlJc w:val="left"/>
      <w:pPr>
        <w:tabs>
          <w:tab w:val="num" w:pos="0"/>
        </w:tabs>
        <w:ind w:left="3816" w:hanging="1800"/>
      </w:pPr>
      <w:rPr>
        <w:rFonts w:cs="Times New Roman"/>
        <w:bC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i w:val="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9"/>
      <w:numFmt w:val="decimal"/>
      <w:lvlText w:val="%1."/>
      <w:lvlJc w:val="left"/>
      <w:pPr>
        <w:tabs>
          <w:tab w:val="num" w:pos="0"/>
        </w:tabs>
        <w:ind w:left="108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rPr>
        <w:rFonts w:ascii="Times New Roman" w:hAnsi="Times New Roman" w:cs="Times New Roman" w:hint="default"/>
        <w:b w:val="0"/>
        <w:bCs w:val="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4"/>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8"/>
      <w:numFmt w:val="bullet"/>
      <w:lvlText w:val=""/>
      <w:lvlJc w:val="left"/>
      <w:pPr>
        <w:tabs>
          <w:tab w:val="num" w:pos="0"/>
        </w:tabs>
        <w:ind w:left="90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7" w15:restartNumberingAfterBreak="0">
    <w:nsid w:val="00000012"/>
    <w:multiLevelType w:val="multilevel"/>
    <w:tmpl w:val="00000012"/>
    <w:name w:val="WW8Num18"/>
    <w:lvl w:ilvl="0">
      <w:start w:val="11"/>
      <w:numFmt w:val="decimal"/>
      <w:lvlText w:val="%1."/>
      <w:lvlJc w:val="left"/>
      <w:pPr>
        <w:tabs>
          <w:tab w:val="num" w:pos="0"/>
        </w:tabs>
        <w:ind w:left="480" w:hanging="480"/>
      </w:pPr>
      <w:rPr>
        <w:rFonts w:cs="Times New Roman"/>
      </w:rPr>
    </w:lvl>
    <w:lvl w:ilvl="1">
      <w:start w:val="6"/>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927"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644" w:hanging="360"/>
      </w:pPr>
      <w:rPr>
        <w:rFonts w:cs="Times New Roman"/>
      </w:rPr>
    </w:lvl>
  </w:abstractNum>
  <w:abstractNum w:abstractNumId="20" w15:restartNumberingAfterBreak="0">
    <w:nsid w:val="00000015"/>
    <w:multiLevelType w:val="singleLevel"/>
    <w:tmpl w:val="00000015"/>
    <w:name w:val="WW8Num21"/>
    <w:lvl w:ilvl="0">
      <w:start w:val="3"/>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6"/>
    <w:multiLevelType w:val="multilevel"/>
    <w:tmpl w:val="00000016"/>
    <w:name w:val="WW8Num2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sz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9"/>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5"/>
    <w:lvlOverride w:ilvl="0">
      <w:startOverride w:val="1"/>
    </w:lvlOverride>
  </w:num>
  <w:num w:numId="11">
    <w:abstractNumId w:val="20"/>
  </w:num>
  <w:num w:numId="12">
    <w:abstractNumId w:val="8"/>
  </w:num>
  <w:num w:numId="13">
    <w:abstractNumId w:val="8"/>
    <w:lvlOverride w:ilvl="0">
      <w:startOverride w:val="1"/>
    </w:lvlOverride>
  </w:num>
  <w:num w:numId="14">
    <w:abstractNumId w:val="2"/>
  </w:num>
  <w:num w:numId="15">
    <w:abstractNumId w:val="2"/>
    <w:lvlOverride w:ilvl="0">
      <w:startOverride w:val="13"/>
    </w:lvlOverride>
  </w:num>
  <w:num w:numId="16">
    <w:abstractNumId w:val="11"/>
  </w:num>
  <w:num w:numId="17">
    <w:abstractNumId w:val="11"/>
    <w:lvlOverride w:ilvl="0">
      <w:startOverride w:val="14"/>
    </w:lvlOverride>
  </w:num>
  <w:num w:numId="18">
    <w:abstractNumId w:val="12"/>
  </w:num>
  <w:num w:numId="19">
    <w:abstractNumId w:val="9"/>
  </w:num>
  <w:num w:numId="20">
    <w:abstractNumId w:val="9"/>
    <w:lvlOverride w:ilvl="0">
      <w:startOverride w:val="1"/>
    </w:lvlOverride>
  </w:num>
  <w:num w:numId="21">
    <w:abstractNumId w:val="10"/>
  </w:num>
  <w:num w:numId="22">
    <w:abstractNumId w:val="10"/>
    <w:lvlOverride w:ilvl="0">
      <w:startOverride w:val="1"/>
    </w:lvlOverride>
  </w:num>
  <w:num w:numId="23">
    <w:abstractNumId w:val="19"/>
  </w:num>
  <w:num w:numId="24">
    <w:abstractNumId w:val="19"/>
    <w:lvlOverride w:ilvl="0">
      <w:startOverride w:val="1"/>
    </w:lvlOverride>
  </w:num>
  <w:num w:numId="25">
    <w:abstractNumId w:val="13"/>
  </w:num>
  <w:num w:numId="26">
    <w:abstractNumId w:val="13"/>
    <w:lvlOverride w:ilvl="0">
      <w:startOverride w:val="1"/>
    </w:lvlOverride>
  </w:num>
  <w:num w:numId="27">
    <w:abstractNumId w:val="6"/>
  </w:num>
  <w:num w:numId="28">
    <w:abstractNumId w:val="6"/>
    <w:lvlOverride w:ilvl="0">
      <w:startOverride w:val="1"/>
    </w:lvlOverride>
  </w:num>
  <w:num w:numId="29">
    <w:abstractNumId w:val="15"/>
  </w:num>
  <w:num w:numId="30">
    <w:abstractNumId w:val="15"/>
    <w:lvlOverride w:ilvl="0">
      <w:startOverride w:val="1"/>
    </w:lvlOverride>
  </w:num>
  <w:num w:numId="31">
    <w:abstractNumId w:val="16"/>
  </w:num>
  <w:num w:numId="32">
    <w:abstractNumId w:val="16"/>
    <w:lvlOverride w:ilvl="0">
      <w:startOverride w:val="1"/>
    </w:lvlOverride>
  </w:num>
  <w:num w:numId="33">
    <w:abstractNumId w:val="4"/>
  </w:num>
  <w:num w:numId="34">
    <w:abstractNumId w:val="14"/>
  </w:num>
  <w:num w:numId="35">
    <w:abstractNumId w:val="14"/>
    <w:lvlOverride w:ilvl="0">
      <w:startOverride w:val="1"/>
    </w:lvlOverride>
  </w:num>
  <w:num w:numId="36">
    <w:abstractNumId w:val="18"/>
  </w:num>
  <w:num w:numId="37">
    <w:abstractNumId w:val="18"/>
    <w:lvlOverride w:ilvl="0">
      <w:startOverride w:val="1"/>
    </w:lvlOverride>
  </w:num>
  <w:num w:numId="38">
    <w:abstractNumId w:val="17"/>
  </w:num>
  <w:num w:numId="39">
    <w:abstractNumId w:val="1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66"/>
    <w:rsid w:val="00403835"/>
    <w:rsid w:val="005E358D"/>
    <w:rsid w:val="00D1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4890-BC96-496F-AC6F-27DBA66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03835"/>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40383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03835"/>
    <w:pPr>
      <w:keepNext/>
      <w:numPr>
        <w:ilvl w:val="2"/>
        <w:numId w:val="1"/>
      </w:numPr>
      <w:jc w:val="center"/>
      <w:outlineLvl w:val="2"/>
    </w:pPr>
    <w:rPr>
      <w:caps/>
      <w:szCs w:val="20"/>
    </w:rPr>
  </w:style>
  <w:style w:type="paragraph" w:styleId="4">
    <w:name w:val="heading 4"/>
    <w:basedOn w:val="a"/>
    <w:next w:val="a"/>
    <w:link w:val="40"/>
    <w:semiHidden/>
    <w:unhideWhenUsed/>
    <w:qFormat/>
    <w:rsid w:val="00403835"/>
    <w:pPr>
      <w:keepNext/>
      <w:numPr>
        <w:ilvl w:val="3"/>
        <w:numId w:val="1"/>
      </w:numPr>
      <w:jc w:val="center"/>
      <w:outlineLvl w:val="3"/>
    </w:pPr>
    <w:rPr>
      <w:b/>
      <w:caps/>
      <w:szCs w:val="20"/>
    </w:rPr>
  </w:style>
  <w:style w:type="paragraph" w:styleId="5">
    <w:name w:val="heading 5"/>
    <w:basedOn w:val="a"/>
    <w:next w:val="a"/>
    <w:link w:val="50"/>
    <w:semiHidden/>
    <w:unhideWhenUsed/>
    <w:qFormat/>
    <w:rsid w:val="00403835"/>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835"/>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403835"/>
    <w:rPr>
      <w:rFonts w:ascii="Arial" w:eastAsia="Times New Roman" w:hAnsi="Arial" w:cs="Arial"/>
      <w:b/>
      <w:bCs/>
      <w:i/>
      <w:iCs/>
      <w:sz w:val="28"/>
      <w:szCs w:val="28"/>
      <w:lang w:eastAsia="zh-CN"/>
    </w:rPr>
  </w:style>
  <w:style w:type="character" w:customStyle="1" w:styleId="30">
    <w:name w:val="Заголовок 3 Знак"/>
    <w:basedOn w:val="a0"/>
    <w:link w:val="3"/>
    <w:semiHidden/>
    <w:rsid w:val="00403835"/>
    <w:rPr>
      <w:rFonts w:ascii="Times New Roman" w:eastAsia="Times New Roman" w:hAnsi="Times New Roman" w:cs="Times New Roman"/>
      <w:caps/>
      <w:sz w:val="24"/>
      <w:szCs w:val="20"/>
      <w:lang w:eastAsia="zh-CN"/>
    </w:rPr>
  </w:style>
  <w:style w:type="character" w:customStyle="1" w:styleId="40">
    <w:name w:val="Заголовок 4 Знак"/>
    <w:basedOn w:val="a0"/>
    <w:link w:val="4"/>
    <w:semiHidden/>
    <w:rsid w:val="00403835"/>
    <w:rPr>
      <w:rFonts w:ascii="Times New Roman" w:eastAsia="Times New Roman" w:hAnsi="Times New Roman" w:cs="Times New Roman"/>
      <w:b/>
      <w:caps/>
      <w:sz w:val="24"/>
      <w:szCs w:val="20"/>
      <w:lang w:eastAsia="zh-CN"/>
    </w:rPr>
  </w:style>
  <w:style w:type="character" w:customStyle="1" w:styleId="50">
    <w:name w:val="Заголовок 5 Знак"/>
    <w:basedOn w:val="a0"/>
    <w:link w:val="5"/>
    <w:semiHidden/>
    <w:rsid w:val="00403835"/>
    <w:rPr>
      <w:rFonts w:ascii="Times New Roman" w:eastAsia="Times New Roman" w:hAnsi="Times New Roman" w:cs="Times New Roman"/>
      <w:b/>
      <w:bCs/>
      <w:i/>
      <w:iCs/>
      <w:sz w:val="26"/>
      <w:szCs w:val="26"/>
      <w:lang w:eastAsia="zh-CN"/>
    </w:rPr>
  </w:style>
  <w:style w:type="character" w:styleId="a3">
    <w:name w:val="Hyperlink"/>
    <w:semiHidden/>
    <w:unhideWhenUsed/>
    <w:rsid w:val="00403835"/>
    <w:rPr>
      <w:rFonts w:ascii="Times New Roman" w:hAnsi="Times New Roman" w:cs="Times New Roman" w:hint="default"/>
      <w:color w:val="0000FF"/>
      <w:u w:val="single"/>
    </w:rPr>
  </w:style>
  <w:style w:type="character" w:styleId="a4">
    <w:name w:val="FollowedHyperlink"/>
    <w:basedOn w:val="a0"/>
    <w:uiPriority w:val="99"/>
    <w:semiHidden/>
    <w:unhideWhenUsed/>
    <w:rsid w:val="00403835"/>
    <w:rPr>
      <w:color w:val="954F72" w:themeColor="followedHyperlink"/>
      <w:u w:val="single"/>
    </w:rPr>
  </w:style>
  <w:style w:type="character" w:styleId="a5">
    <w:name w:val="Strong"/>
    <w:qFormat/>
    <w:rsid w:val="00403835"/>
    <w:rPr>
      <w:rFonts w:ascii="Times New Roman" w:hAnsi="Times New Roman" w:cs="Times New Roman" w:hint="default"/>
      <w:b/>
      <w:bCs/>
    </w:rPr>
  </w:style>
  <w:style w:type="paragraph" w:customStyle="1" w:styleId="msonormal0">
    <w:name w:val="msonormal"/>
    <w:basedOn w:val="a"/>
    <w:semiHidden/>
    <w:rsid w:val="00403835"/>
  </w:style>
  <w:style w:type="paragraph" w:styleId="a6">
    <w:name w:val="Normal (Web)"/>
    <w:basedOn w:val="a"/>
    <w:semiHidden/>
    <w:unhideWhenUsed/>
    <w:rsid w:val="00403835"/>
  </w:style>
  <w:style w:type="paragraph" w:styleId="11">
    <w:name w:val="toc 1"/>
    <w:basedOn w:val="a"/>
    <w:next w:val="a"/>
    <w:autoRedefine/>
    <w:semiHidden/>
    <w:unhideWhenUsed/>
    <w:rsid w:val="00403835"/>
    <w:pPr>
      <w:spacing w:after="100"/>
    </w:pPr>
    <w:rPr>
      <w:szCs w:val="22"/>
    </w:rPr>
  </w:style>
  <w:style w:type="paragraph" w:styleId="a7">
    <w:name w:val="footnote text"/>
    <w:basedOn w:val="a"/>
    <w:link w:val="12"/>
    <w:semiHidden/>
    <w:unhideWhenUsed/>
    <w:rsid w:val="00403835"/>
    <w:rPr>
      <w:sz w:val="20"/>
      <w:szCs w:val="20"/>
    </w:rPr>
  </w:style>
  <w:style w:type="character" w:customStyle="1" w:styleId="a8">
    <w:name w:val="Текст сноски Знак"/>
    <w:basedOn w:val="a0"/>
    <w:semiHidden/>
    <w:rsid w:val="00403835"/>
    <w:rPr>
      <w:rFonts w:ascii="Times New Roman" w:eastAsia="Times New Roman" w:hAnsi="Times New Roman" w:cs="Times New Roman"/>
      <w:sz w:val="20"/>
      <w:szCs w:val="20"/>
      <w:lang w:eastAsia="zh-CN"/>
    </w:rPr>
  </w:style>
  <w:style w:type="paragraph" w:styleId="a9">
    <w:name w:val="annotation text"/>
    <w:basedOn w:val="a"/>
    <w:link w:val="13"/>
    <w:uiPriority w:val="99"/>
    <w:semiHidden/>
    <w:unhideWhenUsed/>
    <w:rsid w:val="00403835"/>
    <w:rPr>
      <w:sz w:val="20"/>
      <w:szCs w:val="20"/>
    </w:rPr>
  </w:style>
  <w:style w:type="character" w:customStyle="1" w:styleId="aa">
    <w:name w:val="Текст примечания Знак"/>
    <w:basedOn w:val="a0"/>
    <w:uiPriority w:val="99"/>
    <w:semiHidden/>
    <w:rsid w:val="00403835"/>
    <w:rPr>
      <w:rFonts w:ascii="Times New Roman" w:eastAsia="Times New Roman" w:hAnsi="Times New Roman" w:cs="Times New Roman"/>
      <w:sz w:val="20"/>
      <w:szCs w:val="20"/>
      <w:lang w:eastAsia="zh-CN"/>
    </w:rPr>
  </w:style>
  <w:style w:type="paragraph" w:styleId="ab">
    <w:name w:val="header"/>
    <w:basedOn w:val="a"/>
    <w:link w:val="14"/>
    <w:semiHidden/>
    <w:unhideWhenUsed/>
    <w:rsid w:val="00403835"/>
    <w:pPr>
      <w:tabs>
        <w:tab w:val="center" w:pos="4677"/>
        <w:tab w:val="right" w:pos="9355"/>
      </w:tabs>
    </w:pPr>
  </w:style>
  <w:style w:type="character" w:customStyle="1" w:styleId="ac">
    <w:name w:val="Верхний колонтитул Знак"/>
    <w:basedOn w:val="a0"/>
    <w:semiHidden/>
    <w:rsid w:val="00403835"/>
    <w:rPr>
      <w:rFonts w:ascii="Times New Roman" w:eastAsia="Times New Roman" w:hAnsi="Times New Roman" w:cs="Times New Roman"/>
      <w:sz w:val="24"/>
      <w:szCs w:val="24"/>
      <w:lang w:eastAsia="zh-CN"/>
    </w:rPr>
  </w:style>
  <w:style w:type="paragraph" w:styleId="ad">
    <w:name w:val="footer"/>
    <w:basedOn w:val="a"/>
    <w:link w:val="15"/>
    <w:semiHidden/>
    <w:unhideWhenUsed/>
    <w:rsid w:val="00403835"/>
    <w:pPr>
      <w:tabs>
        <w:tab w:val="center" w:pos="4677"/>
        <w:tab w:val="right" w:pos="9355"/>
      </w:tabs>
    </w:pPr>
  </w:style>
  <w:style w:type="character" w:customStyle="1" w:styleId="ae">
    <w:name w:val="Нижний колонтитул Знак"/>
    <w:basedOn w:val="a0"/>
    <w:semiHidden/>
    <w:rsid w:val="00403835"/>
    <w:rPr>
      <w:rFonts w:ascii="Times New Roman" w:eastAsia="Times New Roman" w:hAnsi="Times New Roman" w:cs="Times New Roman"/>
      <w:sz w:val="24"/>
      <w:szCs w:val="24"/>
      <w:lang w:eastAsia="zh-CN"/>
    </w:rPr>
  </w:style>
  <w:style w:type="paragraph" w:styleId="af">
    <w:name w:val="caption"/>
    <w:basedOn w:val="a"/>
    <w:semiHidden/>
    <w:unhideWhenUsed/>
    <w:qFormat/>
    <w:rsid w:val="00403835"/>
    <w:pPr>
      <w:suppressLineNumbers/>
      <w:spacing w:before="120" w:after="120"/>
    </w:pPr>
    <w:rPr>
      <w:rFonts w:cs="Mangal"/>
      <w:i/>
      <w:iCs/>
    </w:rPr>
  </w:style>
  <w:style w:type="paragraph" w:styleId="af0">
    <w:name w:val="List"/>
    <w:basedOn w:val="a"/>
    <w:semiHidden/>
    <w:unhideWhenUsed/>
    <w:rsid w:val="00403835"/>
    <w:pPr>
      <w:ind w:left="283" w:hanging="283"/>
    </w:pPr>
  </w:style>
  <w:style w:type="paragraph" w:styleId="af1">
    <w:name w:val="Body Text"/>
    <w:basedOn w:val="a"/>
    <w:link w:val="16"/>
    <w:semiHidden/>
    <w:unhideWhenUsed/>
    <w:rsid w:val="00403835"/>
    <w:pPr>
      <w:spacing w:after="120"/>
    </w:pPr>
  </w:style>
  <w:style w:type="character" w:customStyle="1" w:styleId="af2">
    <w:name w:val="Основной текст Знак"/>
    <w:basedOn w:val="a0"/>
    <w:semiHidden/>
    <w:rsid w:val="00403835"/>
    <w:rPr>
      <w:rFonts w:ascii="Times New Roman" w:eastAsia="Times New Roman" w:hAnsi="Times New Roman" w:cs="Times New Roman"/>
      <w:sz w:val="24"/>
      <w:szCs w:val="24"/>
      <w:lang w:eastAsia="zh-CN"/>
    </w:rPr>
  </w:style>
  <w:style w:type="paragraph" w:styleId="af3">
    <w:name w:val="Title"/>
    <w:basedOn w:val="a"/>
    <w:next w:val="af1"/>
    <w:link w:val="17"/>
    <w:qFormat/>
    <w:rsid w:val="00403835"/>
    <w:pPr>
      <w:jc w:val="center"/>
    </w:pPr>
    <w:rPr>
      <w:sz w:val="40"/>
    </w:rPr>
  </w:style>
  <w:style w:type="character" w:customStyle="1" w:styleId="af4">
    <w:name w:val="Заголовок Знак"/>
    <w:basedOn w:val="a0"/>
    <w:rsid w:val="00403835"/>
    <w:rPr>
      <w:rFonts w:asciiTheme="majorHAnsi" w:eastAsiaTheme="majorEastAsia" w:hAnsiTheme="majorHAnsi" w:cstheme="majorBidi"/>
      <w:spacing w:val="-10"/>
      <w:kern w:val="28"/>
      <w:sz w:val="56"/>
      <w:szCs w:val="56"/>
      <w:lang w:eastAsia="zh-CN"/>
    </w:rPr>
  </w:style>
  <w:style w:type="paragraph" w:styleId="af5">
    <w:name w:val="Body Text Indent"/>
    <w:basedOn w:val="a"/>
    <w:link w:val="18"/>
    <w:semiHidden/>
    <w:unhideWhenUsed/>
    <w:rsid w:val="00403835"/>
    <w:pPr>
      <w:tabs>
        <w:tab w:val="left" w:pos="360"/>
      </w:tabs>
      <w:ind w:left="180" w:firstLine="1080"/>
      <w:jc w:val="both"/>
    </w:pPr>
  </w:style>
  <w:style w:type="character" w:customStyle="1" w:styleId="af6">
    <w:name w:val="Основной текст с отступом Знак"/>
    <w:basedOn w:val="a0"/>
    <w:semiHidden/>
    <w:rsid w:val="00403835"/>
    <w:rPr>
      <w:rFonts w:ascii="Times New Roman" w:eastAsia="Times New Roman" w:hAnsi="Times New Roman" w:cs="Times New Roman"/>
      <w:sz w:val="24"/>
      <w:szCs w:val="24"/>
      <w:lang w:eastAsia="zh-CN"/>
    </w:rPr>
  </w:style>
  <w:style w:type="paragraph" w:styleId="af7">
    <w:name w:val="annotation subject"/>
    <w:basedOn w:val="a9"/>
    <w:next w:val="a9"/>
    <w:link w:val="19"/>
    <w:semiHidden/>
    <w:unhideWhenUsed/>
    <w:rsid w:val="00403835"/>
    <w:rPr>
      <w:b/>
      <w:bCs/>
    </w:rPr>
  </w:style>
  <w:style w:type="character" w:customStyle="1" w:styleId="af8">
    <w:name w:val="Тема примечания Знак"/>
    <w:basedOn w:val="aa"/>
    <w:semiHidden/>
    <w:rsid w:val="00403835"/>
    <w:rPr>
      <w:rFonts w:ascii="Times New Roman" w:eastAsia="Times New Roman" w:hAnsi="Times New Roman" w:cs="Times New Roman"/>
      <w:b/>
      <w:bCs/>
      <w:sz w:val="20"/>
      <w:szCs w:val="20"/>
      <w:lang w:eastAsia="zh-CN"/>
    </w:rPr>
  </w:style>
  <w:style w:type="paragraph" w:styleId="af9">
    <w:name w:val="Balloon Text"/>
    <w:basedOn w:val="a"/>
    <w:link w:val="1a"/>
    <w:semiHidden/>
    <w:unhideWhenUsed/>
    <w:rsid w:val="00403835"/>
    <w:rPr>
      <w:rFonts w:ascii="Tahoma" w:hAnsi="Tahoma" w:cs="Tahoma"/>
      <w:sz w:val="16"/>
      <w:szCs w:val="16"/>
    </w:rPr>
  </w:style>
  <w:style w:type="character" w:customStyle="1" w:styleId="afa">
    <w:name w:val="Текст выноски Знак"/>
    <w:basedOn w:val="a0"/>
    <w:semiHidden/>
    <w:rsid w:val="00403835"/>
    <w:rPr>
      <w:rFonts w:ascii="Segoe UI" w:eastAsia="Times New Roman" w:hAnsi="Segoe UI" w:cs="Segoe UI"/>
      <w:sz w:val="18"/>
      <w:szCs w:val="18"/>
      <w:lang w:eastAsia="zh-CN"/>
    </w:rPr>
  </w:style>
  <w:style w:type="paragraph" w:styleId="afb">
    <w:name w:val="No Spacing"/>
    <w:qFormat/>
    <w:rsid w:val="00403835"/>
    <w:pPr>
      <w:suppressAutoHyphens/>
      <w:spacing w:after="0" w:line="240" w:lineRule="auto"/>
    </w:pPr>
    <w:rPr>
      <w:rFonts w:ascii="Times New Roman" w:eastAsia="Times New Roman" w:hAnsi="Times New Roman" w:cs="Times New Roman"/>
      <w:sz w:val="24"/>
      <w:szCs w:val="24"/>
      <w:lang w:eastAsia="zh-CN"/>
    </w:rPr>
  </w:style>
  <w:style w:type="paragraph" w:styleId="afc">
    <w:name w:val="List Paragraph"/>
    <w:basedOn w:val="a"/>
    <w:qFormat/>
    <w:rsid w:val="00403835"/>
    <w:pPr>
      <w:spacing w:after="200" w:line="276" w:lineRule="auto"/>
      <w:ind w:left="720"/>
    </w:pPr>
    <w:rPr>
      <w:rFonts w:ascii="Calibri" w:hAnsi="Calibri" w:cs="Calibri"/>
      <w:sz w:val="22"/>
      <w:szCs w:val="22"/>
    </w:rPr>
  </w:style>
  <w:style w:type="paragraph" w:customStyle="1" w:styleId="21">
    <w:name w:val="Указатель2"/>
    <w:basedOn w:val="a"/>
    <w:semiHidden/>
    <w:rsid w:val="00403835"/>
    <w:pPr>
      <w:suppressLineNumbers/>
    </w:pPr>
    <w:rPr>
      <w:rFonts w:cs="Mangal"/>
    </w:rPr>
  </w:style>
  <w:style w:type="paragraph" w:customStyle="1" w:styleId="22">
    <w:name w:val="Название объекта2"/>
    <w:basedOn w:val="a"/>
    <w:semiHidden/>
    <w:rsid w:val="00403835"/>
    <w:pPr>
      <w:suppressLineNumbers/>
      <w:spacing w:before="120" w:after="120"/>
    </w:pPr>
    <w:rPr>
      <w:rFonts w:cs="Mangal"/>
      <w:i/>
      <w:iCs/>
    </w:rPr>
  </w:style>
  <w:style w:type="paragraph" w:customStyle="1" w:styleId="1b">
    <w:name w:val="Указатель1"/>
    <w:basedOn w:val="a"/>
    <w:semiHidden/>
    <w:rsid w:val="00403835"/>
    <w:pPr>
      <w:suppressLineNumbers/>
    </w:pPr>
    <w:rPr>
      <w:rFonts w:cs="Mangal"/>
    </w:rPr>
  </w:style>
  <w:style w:type="paragraph" w:customStyle="1" w:styleId="1c">
    <w:name w:val="Текст примечания1"/>
    <w:basedOn w:val="a"/>
    <w:semiHidden/>
    <w:rsid w:val="00403835"/>
    <w:rPr>
      <w:sz w:val="20"/>
      <w:szCs w:val="20"/>
    </w:rPr>
  </w:style>
  <w:style w:type="paragraph" w:customStyle="1" w:styleId="ConsPlusNormal">
    <w:name w:val="ConsPlusNormal"/>
    <w:semiHidden/>
    <w:rsid w:val="00403835"/>
    <w:pPr>
      <w:suppressAutoHyphens/>
      <w:autoSpaceDE w:val="0"/>
      <w:spacing w:after="0" w:line="240" w:lineRule="auto"/>
    </w:pPr>
    <w:rPr>
      <w:rFonts w:ascii="Arial" w:eastAsia="Times New Roman" w:hAnsi="Arial" w:cs="Arial"/>
      <w:sz w:val="20"/>
      <w:szCs w:val="20"/>
      <w:lang w:eastAsia="zh-CN"/>
    </w:rPr>
  </w:style>
  <w:style w:type="paragraph" w:customStyle="1" w:styleId="p7">
    <w:name w:val="p7"/>
    <w:basedOn w:val="a"/>
    <w:semiHidden/>
    <w:rsid w:val="00403835"/>
    <w:pPr>
      <w:spacing w:before="280" w:after="280"/>
    </w:pPr>
  </w:style>
  <w:style w:type="paragraph" w:customStyle="1" w:styleId="1d">
    <w:name w:val="Знак1"/>
    <w:basedOn w:val="a"/>
    <w:semiHidden/>
    <w:rsid w:val="00403835"/>
    <w:pPr>
      <w:spacing w:after="160" w:line="240" w:lineRule="exact"/>
    </w:pPr>
    <w:rPr>
      <w:rFonts w:ascii="Verdana" w:hAnsi="Verdana" w:cs="Verdana"/>
      <w:sz w:val="20"/>
      <w:szCs w:val="20"/>
      <w:lang w:val="en-US"/>
    </w:rPr>
  </w:style>
  <w:style w:type="paragraph" w:customStyle="1" w:styleId="32">
    <w:name w:val="Основной текст 32"/>
    <w:basedOn w:val="a"/>
    <w:semiHidden/>
    <w:rsid w:val="00403835"/>
    <w:pPr>
      <w:tabs>
        <w:tab w:val="left" w:pos="0"/>
        <w:tab w:val="left" w:pos="300"/>
        <w:tab w:val="center" w:pos="2031"/>
      </w:tabs>
      <w:jc w:val="center"/>
    </w:pPr>
    <w:rPr>
      <w:b/>
      <w:bCs/>
      <w:sz w:val="22"/>
    </w:rPr>
  </w:style>
  <w:style w:type="paragraph" w:customStyle="1" w:styleId="ConsTitle">
    <w:name w:val="ConsTitle"/>
    <w:semiHidden/>
    <w:rsid w:val="00403835"/>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ConsNonformat">
    <w:name w:val="ConsNonformat"/>
    <w:semiHidden/>
    <w:rsid w:val="0040383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semiHidden/>
    <w:rsid w:val="0040383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title0">
    <w:name w:val="consplustitle"/>
    <w:basedOn w:val="a"/>
    <w:semiHidden/>
    <w:rsid w:val="00403835"/>
    <w:pPr>
      <w:spacing w:before="280" w:after="280"/>
    </w:pPr>
  </w:style>
  <w:style w:type="paragraph" w:customStyle="1" w:styleId="afd">
    <w:name w:val="Стиль"/>
    <w:semiHidden/>
    <w:rsid w:val="0040383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semiHidden/>
    <w:rsid w:val="00403835"/>
    <w:pPr>
      <w:spacing w:after="120" w:line="480" w:lineRule="auto"/>
      <w:ind w:left="283"/>
    </w:pPr>
  </w:style>
  <w:style w:type="paragraph" w:customStyle="1" w:styleId="31">
    <w:name w:val="Основной текст с отступом 31"/>
    <w:basedOn w:val="a"/>
    <w:semiHidden/>
    <w:rsid w:val="00403835"/>
    <w:pPr>
      <w:spacing w:after="120"/>
      <w:ind w:left="283"/>
    </w:pPr>
    <w:rPr>
      <w:sz w:val="16"/>
      <w:szCs w:val="16"/>
    </w:rPr>
  </w:style>
  <w:style w:type="paragraph" w:customStyle="1" w:styleId="ConsNormal">
    <w:name w:val="ConsNormal"/>
    <w:semiHidden/>
    <w:rsid w:val="0040383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text">
    <w:name w:val="text"/>
    <w:basedOn w:val="a"/>
    <w:semiHidden/>
    <w:rsid w:val="00403835"/>
    <w:pPr>
      <w:ind w:firstLine="567"/>
      <w:jc w:val="both"/>
    </w:pPr>
    <w:rPr>
      <w:rFonts w:ascii="Arial" w:hAnsi="Arial" w:cs="Arial"/>
    </w:rPr>
  </w:style>
  <w:style w:type="paragraph" w:customStyle="1" w:styleId="article">
    <w:name w:val="article"/>
    <w:basedOn w:val="a"/>
    <w:semiHidden/>
    <w:rsid w:val="00403835"/>
    <w:pPr>
      <w:ind w:firstLine="567"/>
      <w:jc w:val="both"/>
    </w:pPr>
    <w:rPr>
      <w:rFonts w:ascii="Arial" w:hAnsi="Arial" w:cs="Arial"/>
      <w:sz w:val="26"/>
      <w:szCs w:val="26"/>
    </w:rPr>
  </w:style>
  <w:style w:type="paragraph" w:customStyle="1" w:styleId="310">
    <w:name w:val="Основной текст 31"/>
    <w:basedOn w:val="a"/>
    <w:semiHidden/>
    <w:rsid w:val="00403835"/>
    <w:pPr>
      <w:tabs>
        <w:tab w:val="left" w:pos="0"/>
        <w:tab w:val="left" w:pos="300"/>
        <w:tab w:val="center" w:pos="2031"/>
      </w:tabs>
      <w:jc w:val="center"/>
    </w:pPr>
    <w:rPr>
      <w:b/>
      <w:bCs/>
      <w:sz w:val="22"/>
      <w:szCs w:val="22"/>
    </w:rPr>
  </w:style>
  <w:style w:type="paragraph" w:customStyle="1" w:styleId="1e">
    <w:name w:val="Цитата1"/>
    <w:basedOn w:val="a"/>
    <w:semiHidden/>
    <w:rsid w:val="00403835"/>
    <w:pPr>
      <w:spacing w:line="336" w:lineRule="auto"/>
      <w:ind w:left="-181" w:right="-185"/>
      <w:jc w:val="both"/>
    </w:pPr>
    <w:rPr>
      <w:sz w:val="28"/>
    </w:rPr>
  </w:style>
  <w:style w:type="paragraph" w:customStyle="1" w:styleId="1f">
    <w:name w:val="Заголовок таблицы ссылок1"/>
    <w:basedOn w:val="1"/>
    <w:next w:val="a"/>
    <w:semiHidden/>
    <w:rsid w:val="00403835"/>
    <w:pPr>
      <w:keepLines/>
      <w:numPr>
        <w:numId w:val="0"/>
      </w:numPr>
      <w:spacing w:before="480" w:after="0" w:line="276" w:lineRule="auto"/>
    </w:pPr>
    <w:rPr>
      <w:rFonts w:ascii="Cambria" w:hAnsi="Cambria" w:cs="Times New Roman"/>
      <w:color w:val="365F91"/>
      <w:sz w:val="28"/>
      <w:szCs w:val="28"/>
    </w:rPr>
  </w:style>
  <w:style w:type="paragraph" w:customStyle="1" w:styleId="NoSpacing1">
    <w:name w:val="No Spacing1"/>
    <w:semiHidden/>
    <w:rsid w:val="00403835"/>
    <w:pPr>
      <w:suppressAutoHyphens/>
      <w:spacing w:after="0" w:line="240" w:lineRule="auto"/>
    </w:pPr>
    <w:rPr>
      <w:rFonts w:ascii="Calibri" w:eastAsia="Times New Roman" w:hAnsi="Calibri" w:cs="Calibri"/>
      <w:lang w:eastAsia="zh-CN"/>
    </w:rPr>
  </w:style>
  <w:style w:type="paragraph" w:customStyle="1" w:styleId="ConsPlusNonformat">
    <w:name w:val="ConsPlusNonformat"/>
    <w:semiHidden/>
    <w:rsid w:val="0040383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Обычный1"/>
    <w:semiHidden/>
    <w:rsid w:val="00403835"/>
    <w:pPr>
      <w:suppressAutoHyphens/>
      <w:spacing w:after="0" w:line="240" w:lineRule="auto"/>
    </w:pPr>
    <w:rPr>
      <w:rFonts w:ascii="Times New Roman" w:eastAsia="Times New Roman" w:hAnsi="Times New Roman" w:cs="Times New Roman"/>
      <w:sz w:val="24"/>
      <w:szCs w:val="24"/>
      <w:lang w:eastAsia="zh-CN"/>
    </w:rPr>
  </w:style>
  <w:style w:type="paragraph" w:customStyle="1" w:styleId="14-15">
    <w:name w:val="Текст 14-1.5"/>
    <w:basedOn w:val="a"/>
    <w:semiHidden/>
    <w:rsid w:val="00403835"/>
    <w:pPr>
      <w:widowControl w:val="0"/>
      <w:spacing w:line="360" w:lineRule="auto"/>
      <w:ind w:firstLine="709"/>
      <w:jc w:val="both"/>
    </w:pPr>
    <w:rPr>
      <w:sz w:val="28"/>
      <w:szCs w:val="28"/>
    </w:rPr>
  </w:style>
  <w:style w:type="paragraph" w:customStyle="1" w:styleId="Iauiue2">
    <w:name w:val="Iau?iue2"/>
    <w:semiHidden/>
    <w:rsid w:val="00403835"/>
    <w:pPr>
      <w:widowControl w:val="0"/>
      <w:suppressAutoHyphens/>
      <w:spacing w:after="0" w:line="360" w:lineRule="auto"/>
      <w:ind w:firstLine="567"/>
      <w:jc w:val="both"/>
    </w:pPr>
    <w:rPr>
      <w:rFonts w:ascii="Courier" w:eastAsia="Times New Roman" w:hAnsi="Courier" w:cs="Courier"/>
      <w:sz w:val="26"/>
      <w:szCs w:val="26"/>
      <w:lang w:eastAsia="zh-CN"/>
    </w:rPr>
  </w:style>
  <w:style w:type="paragraph" w:customStyle="1" w:styleId="1f1">
    <w:name w:val="Название объекта1"/>
    <w:basedOn w:val="a"/>
    <w:next w:val="a"/>
    <w:semiHidden/>
    <w:rsid w:val="00403835"/>
    <w:pPr>
      <w:spacing w:after="200"/>
    </w:pPr>
    <w:rPr>
      <w:i/>
      <w:iCs/>
      <w:color w:val="44546A"/>
      <w:sz w:val="18"/>
      <w:szCs w:val="18"/>
    </w:rPr>
  </w:style>
  <w:style w:type="paragraph" w:customStyle="1" w:styleId="1f2">
    <w:name w:val="Без интервала1"/>
    <w:semiHidden/>
    <w:rsid w:val="00403835"/>
    <w:pPr>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afe">
    <w:name w:val="Содержимое таблицы"/>
    <w:basedOn w:val="a"/>
    <w:semiHidden/>
    <w:rsid w:val="00403835"/>
    <w:pPr>
      <w:suppressLineNumbers/>
    </w:pPr>
  </w:style>
  <w:style w:type="paragraph" w:customStyle="1" w:styleId="aff">
    <w:name w:val="Заголовок таблицы"/>
    <w:basedOn w:val="afe"/>
    <w:semiHidden/>
    <w:rsid w:val="00403835"/>
    <w:pPr>
      <w:jc w:val="center"/>
    </w:pPr>
    <w:rPr>
      <w:b/>
      <w:bCs/>
    </w:rPr>
  </w:style>
  <w:style w:type="paragraph" w:customStyle="1" w:styleId="aff0">
    <w:name w:val="Содержимое врезки"/>
    <w:basedOn w:val="a"/>
    <w:semiHidden/>
    <w:rsid w:val="00403835"/>
  </w:style>
  <w:style w:type="character" w:styleId="aff1">
    <w:name w:val="page number"/>
    <w:semiHidden/>
    <w:unhideWhenUsed/>
    <w:rsid w:val="00403835"/>
    <w:rPr>
      <w:rFonts w:ascii="Times New Roman" w:hAnsi="Times New Roman" w:cs="Times New Roman" w:hint="default"/>
    </w:rPr>
  </w:style>
  <w:style w:type="character" w:customStyle="1" w:styleId="WW8Num1z0">
    <w:name w:val="WW8Num1z0"/>
    <w:rsid w:val="00403835"/>
  </w:style>
  <w:style w:type="character" w:customStyle="1" w:styleId="WW8Num1z1">
    <w:name w:val="WW8Num1z1"/>
    <w:rsid w:val="00403835"/>
  </w:style>
  <w:style w:type="character" w:customStyle="1" w:styleId="WW8Num1z2">
    <w:name w:val="WW8Num1z2"/>
    <w:rsid w:val="00403835"/>
  </w:style>
  <w:style w:type="character" w:customStyle="1" w:styleId="WW8Num1z3">
    <w:name w:val="WW8Num1z3"/>
    <w:rsid w:val="00403835"/>
  </w:style>
  <w:style w:type="character" w:customStyle="1" w:styleId="WW8Num1z4">
    <w:name w:val="WW8Num1z4"/>
    <w:rsid w:val="00403835"/>
  </w:style>
  <w:style w:type="character" w:customStyle="1" w:styleId="WW8Num1z5">
    <w:name w:val="WW8Num1z5"/>
    <w:rsid w:val="00403835"/>
  </w:style>
  <w:style w:type="character" w:customStyle="1" w:styleId="WW8Num1z6">
    <w:name w:val="WW8Num1z6"/>
    <w:rsid w:val="00403835"/>
  </w:style>
  <w:style w:type="character" w:customStyle="1" w:styleId="WW8Num1z7">
    <w:name w:val="WW8Num1z7"/>
    <w:rsid w:val="00403835"/>
  </w:style>
  <w:style w:type="character" w:customStyle="1" w:styleId="WW8Num1z8">
    <w:name w:val="WW8Num1z8"/>
    <w:rsid w:val="00403835"/>
  </w:style>
  <w:style w:type="character" w:customStyle="1" w:styleId="WW8Num2z0">
    <w:name w:val="WW8Num2z0"/>
    <w:rsid w:val="00403835"/>
    <w:rPr>
      <w:rFonts w:ascii="Symbol" w:hAnsi="Symbol" w:cs="Symbol" w:hint="default"/>
    </w:rPr>
  </w:style>
  <w:style w:type="character" w:customStyle="1" w:styleId="WW8Num3z0">
    <w:name w:val="WW8Num3z0"/>
    <w:rsid w:val="00403835"/>
    <w:rPr>
      <w:rFonts w:ascii="Times New Roman" w:hAnsi="Times New Roman" w:cs="Times New Roman" w:hint="default"/>
    </w:rPr>
  </w:style>
  <w:style w:type="character" w:customStyle="1" w:styleId="WW8Num4z0">
    <w:name w:val="WW8Num4z0"/>
    <w:rsid w:val="00403835"/>
    <w:rPr>
      <w:rFonts w:ascii="Times New Roman" w:hAnsi="Times New Roman" w:cs="Times New Roman" w:hint="default"/>
      <w:bCs/>
    </w:rPr>
  </w:style>
  <w:style w:type="character" w:customStyle="1" w:styleId="WW8Num5z0">
    <w:name w:val="WW8Num5z0"/>
    <w:rsid w:val="00403835"/>
    <w:rPr>
      <w:rFonts w:ascii="Symbol" w:hAnsi="Symbol" w:cs="Symbol" w:hint="default"/>
    </w:rPr>
  </w:style>
  <w:style w:type="character" w:customStyle="1" w:styleId="WW8Num6z0">
    <w:name w:val="WW8Num6z0"/>
    <w:rsid w:val="00403835"/>
    <w:rPr>
      <w:rFonts w:ascii="Times New Roman" w:hAnsi="Times New Roman" w:cs="Times New Roman" w:hint="default"/>
      <w:b w:val="0"/>
      <w:bCs w:val="0"/>
      <w:i w:val="0"/>
      <w:iCs w:val="0"/>
      <w:sz w:val="24"/>
      <w:szCs w:val="24"/>
    </w:rPr>
  </w:style>
  <w:style w:type="character" w:customStyle="1" w:styleId="WW8Num7z0">
    <w:name w:val="WW8Num7z0"/>
    <w:rsid w:val="00403835"/>
    <w:rPr>
      <w:rFonts w:ascii="Times New Roman" w:hAnsi="Times New Roman" w:cs="Times New Roman" w:hint="default"/>
    </w:rPr>
  </w:style>
  <w:style w:type="character" w:customStyle="1" w:styleId="WW8Num8z0">
    <w:name w:val="WW8Num8z0"/>
    <w:rsid w:val="00403835"/>
    <w:rPr>
      <w:rFonts w:ascii="Times New Roman" w:hAnsi="Times New Roman" w:cs="Times New Roman" w:hint="default"/>
    </w:rPr>
  </w:style>
  <w:style w:type="character" w:customStyle="1" w:styleId="WW8Num9z0">
    <w:name w:val="WW8Num9z0"/>
    <w:rsid w:val="00403835"/>
    <w:rPr>
      <w:rFonts w:ascii="Times New Roman" w:hAnsi="Times New Roman" w:cs="Times New Roman" w:hint="default"/>
      <w:b w:val="0"/>
      <w:bCs w:val="0"/>
      <w:sz w:val="24"/>
      <w:szCs w:val="24"/>
    </w:rPr>
  </w:style>
  <w:style w:type="character" w:customStyle="1" w:styleId="WW8Num10z0">
    <w:name w:val="WW8Num10z0"/>
    <w:rsid w:val="00403835"/>
    <w:rPr>
      <w:rFonts w:ascii="Times New Roman" w:hAnsi="Times New Roman" w:cs="Times New Roman" w:hint="default"/>
      <w:sz w:val="24"/>
      <w:szCs w:val="24"/>
    </w:rPr>
  </w:style>
  <w:style w:type="character" w:customStyle="1" w:styleId="WW8Num11z0">
    <w:name w:val="WW8Num11z0"/>
    <w:rsid w:val="00403835"/>
    <w:rPr>
      <w:rFonts w:ascii="Times New Roman" w:hAnsi="Times New Roman" w:cs="Times New Roman" w:hint="default"/>
    </w:rPr>
  </w:style>
  <w:style w:type="character" w:customStyle="1" w:styleId="WW8Num12z0">
    <w:name w:val="WW8Num12z0"/>
    <w:rsid w:val="00403835"/>
    <w:rPr>
      <w:rFonts w:ascii="Times New Roman" w:hAnsi="Times New Roman" w:cs="Times New Roman" w:hint="default"/>
    </w:rPr>
  </w:style>
  <w:style w:type="character" w:customStyle="1" w:styleId="WW8Num13z0">
    <w:name w:val="WW8Num13z0"/>
    <w:rsid w:val="00403835"/>
    <w:rPr>
      <w:rFonts w:ascii="Symbol" w:hAnsi="Symbol" w:cs="Symbol" w:hint="default"/>
    </w:rPr>
  </w:style>
  <w:style w:type="character" w:customStyle="1" w:styleId="WW8Num14z0">
    <w:name w:val="WW8Num14z0"/>
    <w:rsid w:val="00403835"/>
    <w:rPr>
      <w:rFonts w:ascii="Times New Roman" w:hAnsi="Times New Roman" w:cs="Times New Roman" w:hint="default"/>
    </w:rPr>
  </w:style>
  <w:style w:type="character" w:customStyle="1" w:styleId="WW8Num15z0">
    <w:name w:val="WW8Num15z0"/>
    <w:rsid w:val="00403835"/>
    <w:rPr>
      <w:rFonts w:ascii="Times New Roman" w:hAnsi="Times New Roman" w:cs="Times New Roman" w:hint="default"/>
    </w:rPr>
  </w:style>
  <w:style w:type="character" w:customStyle="1" w:styleId="WW8Num16z0">
    <w:name w:val="WW8Num16z0"/>
    <w:rsid w:val="00403835"/>
    <w:rPr>
      <w:rFonts w:ascii="Times New Roman" w:hAnsi="Times New Roman" w:cs="Times New Roman" w:hint="default"/>
    </w:rPr>
  </w:style>
  <w:style w:type="character" w:customStyle="1" w:styleId="WW8Num17z0">
    <w:name w:val="WW8Num17z0"/>
    <w:rsid w:val="00403835"/>
    <w:rPr>
      <w:rFonts w:ascii="Times New Roman" w:hAnsi="Times New Roman" w:cs="Times New Roman" w:hint="default"/>
    </w:rPr>
  </w:style>
  <w:style w:type="character" w:customStyle="1" w:styleId="WW8Num18z0">
    <w:name w:val="WW8Num18z0"/>
    <w:rsid w:val="00403835"/>
    <w:rPr>
      <w:rFonts w:ascii="Times New Roman" w:hAnsi="Times New Roman" w:cs="Times New Roman" w:hint="default"/>
    </w:rPr>
  </w:style>
  <w:style w:type="character" w:customStyle="1" w:styleId="WW8Num19z0">
    <w:name w:val="WW8Num19z0"/>
    <w:rsid w:val="00403835"/>
    <w:rPr>
      <w:rFonts w:ascii="Times New Roman" w:hAnsi="Times New Roman" w:cs="Times New Roman" w:hint="default"/>
    </w:rPr>
  </w:style>
  <w:style w:type="character" w:customStyle="1" w:styleId="WW8Num20z0">
    <w:name w:val="WW8Num20z0"/>
    <w:rsid w:val="00403835"/>
    <w:rPr>
      <w:rFonts w:ascii="Times New Roman" w:hAnsi="Times New Roman" w:cs="Times New Roman" w:hint="default"/>
    </w:rPr>
  </w:style>
  <w:style w:type="character" w:customStyle="1" w:styleId="WW8Num21z0">
    <w:name w:val="WW8Num21z0"/>
    <w:rsid w:val="00403835"/>
    <w:rPr>
      <w:rFonts w:ascii="Symbol" w:hAnsi="Symbol" w:cs="Symbol" w:hint="default"/>
      <w:sz w:val="24"/>
      <w:szCs w:val="24"/>
    </w:rPr>
  </w:style>
  <w:style w:type="character" w:customStyle="1" w:styleId="WW8Num22z0">
    <w:name w:val="WW8Num22z0"/>
    <w:rsid w:val="00403835"/>
  </w:style>
  <w:style w:type="character" w:customStyle="1" w:styleId="WW8Num22z1">
    <w:name w:val="WW8Num22z1"/>
    <w:rsid w:val="00403835"/>
  </w:style>
  <w:style w:type="character" w:customStyle="1" w:styleId="WW8Num22z2">
    <w:name w:val="WW8Num22z2"/>
    <w:rsid w:val="00403835"/>
  </w:style>
  <w:style w:type="character" w:customStyle="1" w:styleId="WW8Num22z3">
    <w:name w:val="WW8Num22z3"/>
    <w:rsid w:val="00403835"/>
  </w:style>
  <w:style w:type="character" w:customStyle="1" w:styleId="WW8Num22z4">
    <w:name w:val="WW8Num22z4"/>
    <w:rsid w:val="00403835"/>
    <w:rPr>
      <w:b/>
      <w:bCs w:val="0"/>
      <w:i/>
      <w:iCs w:val="0"/>
      <w:sz w:val="24"/>
    </w:rPr>
  </w:style>
  <w:style w:type="character" w:customStyle="1" w:styleId="WW8Num22z5">
    <w:name w:val="WW8Num22z5"/>
    <w:rsid w:val="00403835"/>
  </w:style>
  <w:style w:type="character" w:customStyle="1" w:styleId="WW8Num22z6">
    <w:name w:val="WW8Num22z6"/>
    <w:rsid w:val="00403835"/>
  </w:style>
  <w:style w:type="character" w:customStyle="1" w:styleId="WW8Num22z7">
    <w:name w:val="WW8Num22z7"/>
    <w:rsid w:val="00403835"/>
  </w:style>
  <w:style w:type="character" w:customStyle="1" w:styleId="WW8Num22z8">
    <w:name w:val="WW8Num22z8"/>
    <w:rsid w:val="00403835"/>
  </w:style>
  <w:style w:type="character" w:customStyle="1" w:styleId="WW8Num23z0">
    <w:name w:val="WW8Num23z0"/>
    <w:rsid w:val="00403835"/>
  </w:style>
  <w:style w:type="character" w:customStyle="1" w:styleId="WW8Num23z1">
    <w:name w:val="WW8Num23z1"/>
    <w:rsid w:val="00403835"/>
  </w:style>
  <w:style w:type="character" w:customStyle="1" w:styleId="WW8Num23z2">
    <w:name w:val="WW8Num23z2"/>
    <w:rsid w:val="00403835"/>
  </w:style>
  <w:style w:type="character" w:customStyle="1" w:styleId="WW8Num23z3">
    <w:name w:val="WW8Num23z3"/>
    <w:rsid w:val="00403835"/>
  </w:style>
  <w:style w:type="character" w:customStyle="1" w:styleId="WW8Num23z4">
    <w:name w:val="WW8Num23z4"/>
    <w:rsid w:val="00403835"/>
    <w:rPr>
      <w:b/>
      <w:bCs w:val="0"/>
      <w:i/>
      <w:iCs w:val="0"/>
      <w:sz w:val="24"/>
    </w:rPr>
  </w:style>
  <w:style w:type="character" w:customStyle="1" w:styleId="WW8Num23z5">
    <w:name w:val="WW8Num23z5"/>
    <w:rsid w:val="00403835"/>
  </w:style>
  <w:style w:type="character" w:customStyle="1" w:styleId="WW8Num23z6">
    <w:name w:val="WW8Num23z6"/>
    <w:rsid w:val="00403835"/>
  </w:style>
  <w:style w:type="character" w:customStyle="1" w:styleId="WW8Num23z7">
    <w:name w:val="WW8Num23z7"/>
    <w:rsid w:val="00403835"/>
  </w:style>
  <w:style w:type="character" w:customStyle="1" w:styleId="WW8Num23z8">
    <w:name w:val="WW8Num23z8"/>
    <w:rsid w:val="00403835"/>
  </w:style>
  <w:style w:type="character" w:customStyle="1" w:styleId="WW8Num24z0">
    <w:name w:val="WW8Num24z0"/>
    <w:rsid w:val="00403835"/>
    <w:rPr>
      <w:sz w:val="18"/>
      <w:szCs w:val="18"/>
    </w:rPr>
  </w:style>
  <w:style w:type="character" w:customStyle="1" w:styleId="WW8Num24z1">
    <w:name w:val="WW8Num24z1"/>
    <w:rsid w:val="00403835"/>
  </w:style>
  <w:style w:type="character" w:customStyle="1" w:styleId="WW8Num24z2">
    <w:name w:val="WW8Num24z2"/>
    <w:rsid w:val="00403835"/>
  </w:style>
  <w:style w:type="character" w:customStyle="1" w:styleId="WW8Num24z3">
    <w:name w:val="WW8Num24z3"/>
    <w:rsid w:val="00403835"/>
  </w:style>
  <w:style w:type="character" w:customStyle="1" w:styleId="WW8Num24z4">
    <w:name w:val="WW8Num24z4"/>
    <w:rsid w:val="00403835"/>
  </w:style>
  <w:style w:type="character" w:customStyle="1" w:styleId="WW8Num24z5">
    <w:name w:val="WW8Num24z5"/>
    <w:rsid w:val="00403835"/>
  </w:style>
  <w:style w:type="character" w:customStyle="1" w:styleId="WW8Num24z6">
    <w:name w:val="WW8Num24z6"/>
    <w:rsid w:val="00403835"/>
  </w:style>
  <w:style w:type="character" w:customStyle="1" w:styleId="WW8Num24z7">
    <w:name w:val="WW8Num24z7"/>
    <w:rsid w:val="00403835"/>
  </w:style>
  <w:style w:type="character" w:customStyle="1" w:styleId="WW8Num24z8">
    <w:name w:val="WW8Num24z8"/>
    <w:rsid w:val="00403835"/>
  </w:style>
  <w:style w:type="character" w:customStyle="1" w:styleId="23">
    <w:name w:val="Основной шрифт абзаца2"/>
    <w:rsid w:val="00403835"/>
  </w:style>
  <w:style w:type="character" w:customStyle="1" w:styleId="WW8Num2z1">
    <w:name w:val="WW8Num2z1"/>
    <w:rsid w:val="00403835"/>
    <w:rPr>
      <w:rFonts w:ascii="Courier New" w:hAnsi="Courier New" w:cs="Courier New" w:hint="default"/>
    </w:rPr>
  </w:style>
  <w:style w:type="character" w:customStyle="1" w:styleId="WW8Num2z2">
    <w:name w:val="WW8Num2z2"/>
    <w:rsid w:val="00403835"/>
    <w:rPr>
      <w:rFonts w:ascii="Wingdings" w:hAnsi="Wingdings" w:cs="Wingdings" w:hint="default"/>
    </w:rPr>
  </w:style>
  <w:style w:type="character" w:customStyle="1" w:styleId="WW8Num2z3">
    <w:name w:val="WW8Num2z3"/>
    <w:rsid w:val="00403835"/>
    <w:rPr>
      <w:rFonts w:ascii="Symbol" w:hAnsi="Symbol" w:cs="Symbol" w:hint="default"/>
    </w:rPr>
  </w:style>
  <w:style w:type="character" w:customStyle="1" w:styleId="WW8Num3z1">
    <w:name w:val="WW8Num3z1"/>
    <w:rsid w:val="00403835"/>
    <w:rPr>
      <w:rFonts w:ascii="Times New Roman" w:hAnsi="Times New Roman" w:cs="Times New Roman" w:hint="default"/>
    </w:rPr>
  </w:style>
  <w:style w:type="character" w:customStyle="1" w:styleId="WW8Num5z1">
    <w:name w:val="WW8Num5z1"/>
    <w:rsid w:val="00403835"/>
    <w:rPr>
      <w:rFonts w:ascii="Courier New" w:hAnsi="Courier New" w:cs="Courier New" w:hint="default"/>
    </w:rPr>
  </w:style>
  <w:style w:type="character" w:customStyle="1" w:styleId="WW8Num5z2">
    <w:name w:val="WW8Num5z2"/>
    <w:rsid w:val="00403835"/>
    <w:rPr>
      <w:rFonts w:ascii="Wingdings" w:hAnsi="Wingdings" w:cs="Wingdings" w:hint="default"/>
    </w:rPr>
  </w:style>
  <w:style w:type="character" w:customStyle="1" w:styleId="WW8Num5z3">
    <w:name w:val="WW8Num5z3"/>
    <w:rsid w:val="00403835"/>
    <w:rPr>
      <w:rFonts w:ascii="Symbol" w:hAnsi="Symbol" w:cs="Symbol" w:hint="default"/>
    </w:rPr>
  </w:style>
  <w:style w:type="character" w:customStyle="1" w:styleId="WW8Num6z1">
    <w:name w:val="WW8Num6z1"/>
    <w:rsid w:val="00403835"/>
    <w:rPr>
      <w:rFonts w:ascii="Times New Roman" w:hAnsi="Times New Roman" w:cs="Times New Roman" w:hint="default"/>
    </w:rPr>
  </w:style>
  <w:style w:type="character" w:customStyle="1" w:styleId="WW8Num7z1">
    <w:name w:val="WW8Num7z1"/>
    <w:rsid w:val="00403835"/>
    <w:rPr>
      <w:rFonts w:ascii="Times New Roman" w:hAnsi="Times New Roman" w:cs="Times New Roman" w:hint="default"/>
    </w:rPr>
  </w:style>
  <w:style w:type="character" w:customStyle="1" w:styleId="WW8Num8z1">
    <w:name w:val="WW8Num8z1"/>
    <w:rsid w:val="00403835"/>
    <w:rPr>
      <w:rFonts w:ascii="Times New Roman" w:hAnsi="Times New Roman" w:cs="Times New Roman" w:hint="default"/>
    </w:rPr>
  </w:style>
  <w:style w:type="character" w:customStyle="1" w:styleId="WW8Num9z1">
    <w:name w:val="WW8Num9z1"/>
    <w:rsid w:val="00403835"/>
    <w:rPr>
      <w:rFonts w:ascii="Times New Roman" w:hAnsi="Times New Roman" w:cs="Times New Roman" w:hint="default"/>
    </w:rPr>
  </w:style>
  <w:style w:type="character" w:customStyle="1" w:styleId="WW8Num10z1">
    <w:name w:val="WW8Num10z1"/>
    <w:rsid w:val="00403835"/>
    <w:rPr>
      <w:rFonts w:ascii="Times New Roman" w:hAnsi="Times New Roman" w:cs="Times New Roman" w:hint="default"/>
    </w:rPr>
  </w:style>
  <w:style w:type="character" w:customStyle="1" w:styleId="WW8Num11z1">
    <w:name w:val="WW8Num11z1"/>
    <w:rsid w:val="00403835"/>
    <w:rPr>
      <w:rFonts w:ascii="Times New Roman" w:hAnsi="Times New Roman" w:cs="Times New Roman" w:hint="default"/>
    </w:rPr>
  </w:style>
  <w:style w:type="character" w:customStyle="1" w:styleId="WW8Num12z1">
    <w:name w:val="WW8Num12z1"/>
    <w:rsid w:val="00403835"/>
    <w:rPr>
      <w:rFonts w:ascii="Times New Roman" w:hAnsi="Times New Roman" w:cs="Times New Roman" w:hint="default"/>
    </w:rPr>
  </w:style>
  <w:style w:type="character" w:customStyle="1" w:styleId="WW8Num13z1">
    <w:name w:val="WW8Num13z1"/>
    <w:rsid w:val="00403835"/>
    <w:rPr>
      <w:rFonts w:ascii="Times New Roman" w:hAnsi="Times New Roman" w:cs="Times New Roman" w:hint="default"/>
    </w:rPr>
  </w:style>
  <w:style w:type="character" w:customStyle="1" w:styleId="WW8Num14z1">
    <w:name w:val="WW8Num14z1"/>
    <w:rsid w:val="00403835"/>
    <w:rPr>
      <w:rFonts w:ascii="Courier New" w:hAnsi="Courier New" w:cs="Courier New" w:hint="default"/>
    </w:rPr>
  </w:style>
  <w:style w:type="character" w:customStyle="1" w:styleId="WW8Num14z2">
    <w:name w:val="WW8Num14z2"/>
    <w:rsid w:val="00403835"/>
    <w:rPr>
      <w:rFonts w:ascii="Wingdings" w:hAnsi="Wingdings" w:cs="Wingdings" w:hint="default"/>
    </w:rPr>
  </w:style>
  <w:style w:type="character" w:customStyle="1" w:styleId="WW8Num14z3">
    <w:name w:val="WW8Num14z3"/>
    <w:rsid w:val="00403835"/>
    <w:rPr>
      <w:rFonts w:ascii="Symbol" w:hAnsi="Symbol" w:cs="Symbol" w:hint="default"/>
    </w:rPr>
  </w:style>
  <w:style w:type="character" w:customStyle="1" w:styleId="WW8Num15z1">
    <w:name w:val="WW8Num15z1"/>
    <w:rsid w:val="00403835"/>
    <w:rPr>
      <w:rFonts w:ascii="Times New Roman" w:hAnsi="Times New Roman" w:cs="Times New Roman" w:hint="default"/>
    </w:rPr>
  </w:style>
  <w:style w:type="character" w:customStyle="1" w:styleId="WW8Num17z1">
    <w:name w:val="WW8Num17z1"/>
    <w:rsid w:val="00403835"/>
    <w:rPr>
      <w:rFonts w:ascii="Times New Roman" w:hAnsi="Times New Roman" w:cs="Times New Roman" w:hint="default"/>
    </w:rPr>
  </w:style>
  <w:style w:type="character" w:customStyle="1" w:styleId="WW8Num18z1">
    <w:name w:val="WW8Num18z1"/>
    <w:rsid w:val="00403835"/>
    <w:rPr>
      <w:rFonts w:ascii="Times New Roman" w:hAnsi="Times New Roman" w:cs="Times New Roman" w:hint="default"/>
    </w:rPr>
  </w:style>
  <w:style w:type="character" w:customStyle="1" w:styleId="WW8Num19z1">
    <w:name w:val="WW8Num19z1"/>
    <w:rsid w:val="00403835"/>
    <w:rPr>
      <w:rFonts w:ascii="Times New Roman" w:hAnsi="Times New Roman" w:cs="Times New Roman" w:hint="default"/>
    </w:rPr>
  </w:style>
  <w:style w:type="character" w:customStyle="1" w:styleId="WW8Num20z1">
    <w:name w:val="WW8Num20z1"/>
    <w:rsid w:val="00403835"/>
    <w:rPr>
      <w:rFonts w:ascii="Times New Roman" w:hAnsi="Times New Roman" w:cs="Times New Roman" w:hint="default"/>
    </w:rPr>
  </w:style>
  <w:style w:type="character" w:customStyle="1" w:styleId="WW8Num21z1">
    <w:name w:val="WW8Num21z1"/>
    <w:rsid w:val="00403835"/>
    <w:rPr>
      <w:rFonts w:ascii="Times New Roman" w:hAnsi="Times New Roman" w:cs="Times New Roman" w:hint="default"/>
    </w:rPr>
  </w:style>
  <w:style w:type="character" w:customStyle="1" w:styleId="WW8Num25z0">
    <w:name w:val="WW8Num25z0"/>
    <w:rsid w:val="00403835"/>
    <w:rPr>
      <w:rFonts w:ascii="Symbol" w:eastAsia="Times New Roman" w:hAnsi="Symbol" w:cs="Symbol" w:hint="default"/>
      <w:sz w:val="24"/>
      <w:szCs w:val="24"/>
    </w:rPr>
  </w:style>
  <w:style w:type="character" w:customStyle="1" w:styleId="WW8Num25z1">
    <w:name w:val="WW8Num25z1"/>
    <w:rsid w:val="00403835"/>
    <w:rPr>
      <w:rFonts w:ascii="Courier New" w:hAnsi="Courier New" w:cs="Courier New" w:hint="default"/>
    </w:rPr>
  </w:style>
  <w:style w:type="character" w:customStyle="1" w:styleId="WW8Num25z2">
    <w:name w:val="WW8Num25z2"/>
    <w:rsid w:val="00403835"/>
    <w:rPr>
      <w:rFonts w:ascii="Wingdings" w:hAnsi="Wingdings" w:cs="Wingdings" w:hint="default"/>
    </w:rPr>
  </w:style>
  <w:style w:type="character" w:customStyle="1" w:styleId="WW8Num25z3">
    <w:name w:val="WW8Num25z3"/>
    <w:rsid w:val="00403835"/>
    <w:rPr>
      <w:rFonts w:ascii="Symbol" w:hAnsi="Symbol" w:cs="Symbol" w:hint="default"/>
    </w:rPr>
  </w:style>
  <w:style w:type="character" w:customStyle="1" w:styleId="WW8Num26z0">
    <w:name w:val="WW8Num26z0"/>
    <w:rsid w:val="00403835"/>
    <w:rPr>
      <w:rFonts w:ascii="Times New Roman" w:hAnsi="Times New Roman" w:cs="Times New Roman" w:hint="default"/>
    </w:rPr>
  </w:style>
  <w:style w:type="character" w:customStyle="1" w:styleId="WW8Num26z1">
    <w:name w:val="WW8Num26z1"/>
    <w:rsid w:val="00403835"/>
    <w:rPr>
      <w:rFonts w:ascii="Times New Roman" w:hAnsi="Times New Roman" w:cs="Times New Roman" w:hint="default"/>
    </w:rPr>
  </w:style>
  <w:style w:type="character" w:customStyle="1" w:styleId="WW8Num27z0">
    <w:name w:val="WW8Num27z0"/>
    <w:rsid w:val="00403835"/>
    <w:rPr>
      <w:rFonts w:ascii="Times New Roman" w:hAnsi="Times New Roman" w:cs="Times New Roman" w:hint="default"/>
    </w:rPr>
  </w:style>
  <w:style w:type="character" w:customStyle="1" w:styleId="WW8Num27z1">
    <w:name w:val="WW8Num27z1"/>
    <w:rsid w:val="00403835"/>
    <w:rPr>
      <w:rFonts w:ascii="Times New Roman" w:hAnsi="Times New Roman" w:cs="Times New Roman" w:hint="default"/>
    </w:rPr>
  </w:style>
  <w:style w:type="character" w:customStyle="1" w:styleId="1f3">
    <w:name w:val="Основной шрифт абзаца1"/>
    <w:rsid w:val="00403835"/>
  </w:style>
  <w:style w:type="character" w:customStyle="1" w:styleId="1f4">
    <w:name w:val="Знак примечания1"/>
    <w:rsid w:val="00403835"/>
    <w:rPr>
      <w:rFonts w:ascii="Times New Roman" w:hAnsi="Times New Roman" w:cs="Times New Roman" w:hint="default"/>
      <w:sz w:val="16"/>
      <w:szCs w:val="16"/>
    </w:rPr>
  </w:style>
  <w:style w:type="character" w:customStyle="1" w:styleId="s1">
    <w:name w:val="s1"/>
    <w:rsid w:val="00403835"/>
  </w:style>
  <w:style w:type="character" w:customStyle="1" w:styleId="s2">
    <w:name w:val="s2"/>
    <w:rsid w:val="00403835"/>
  </w:style>
  <w:style w:type="character" w:customStyle="1" w:styleId="aff2">
    <w:name w:val="Символ сноски"/>
    <w:rsid w:val="00403835"/>
    <w:rPr>
      <w:rFonts w:ascii="Times New Roman" w:hAnsi="Times New Roman" w:cs="Times New Roman" w:hint="default"/>
      <w:vertAlign w:val="superscript"/>
    </w:rPr>
  </w:style>
  <w:style w:type="character" w:customStyle="1" w:styleId="33">
    <w:name w:val="Основной текст 3 Знак"/>
    <w:rsid w:val="00403835"/>
    <w:rPr>
      <w:rFonts w:ascii="Times New Roman" w:hAnsi="Times New Roman" w:cs="Times New Roman" w:hint="default"/>
      <w:b/>
      <w:bCs/>
      <w:sz w:val="24"/>
      <w:szCs w:val="24"/>
    </w:rPr>
  </w:style>
  <w:style w:type="character" w:customStyle="1" w:styleId="weaker">
    <w:name w:val="weaker"/>
    <w:rsid w:val="00403835"/>
    <w:rPr>
      <w:rFonts w:ascii="Times New Roman" w:hAnsi="Times New Roman" w:cs="Times New Roman" w:hint="default"/>
    </w:rPr>
  </w:style>
  <w:style w:type="character" w:customStyle="1" w:styleId="24">
    <w:name w:val="Основной текст с отступом 2 Знак"/>
    <w:rsid w:val="00403835"/>
    <w:rPr>
      <w:rFonts w:ascii="Times New Roman" w:hAnsi="Times New Roman" w:cs="Times New Roman" w:hint="default"/>
      <w:sz w:val="24"/>
      <w:szCs w:val="24"/>
    </w:rPr>
  </w:style>
  <w:style w:type="character" w:customStyle="1" w:styleId="34">
    <w:name w:val="Основной текст с отступом 3 Знак"/>
    <w:rsid w:val="00403835"/>
    <w:rPr>
      <w:rFonts w:ascii="Times New Roman" w:hAnsi="Times New Roman" w:cs="Times New Roman" w:hint="default"/>
      <w:sz w:val="16"/>
      <w:szCs w:val="16"/>
    </w:rPr>
  </w:style>
  <w:style w:type="character" w:customStyle="1" w:styleId="aff3">
    <w:name w:val="Гипертекстовая ссылка"/>
    <w:rsid w:val="00403835"/>
    <w:rPr>
      <w:rFonts w:ascii="Times New Roman" w:hAnsi="Times New Roman" w:cs="Times New Roman" w:hint="default"/>
      <w:color w:val="106BBE"/>
    </w:rPr>
  </w:style>
  <w:style w:type="character" w:customStyle="1" w:styleId="aff4">
    <w:name w:val="Цветовое выделение"/>
    <w:rsid w:val="00403835"/>
    <w:rPr>
      <w:b/>
      <w:bCs w:val="0"/>
      <w:color w:val="26282F"/>
      <w:sz w:val="26"/>
    </w:rPr>
  </w:style>
  <w:style w:type="character" w:customStyle="1" w:styleId="aff5">
    <w:name w:val="Цитата Знак"/>
    <w:rsid w:val="00403835"/>
    <w:rPr>
      <w:rFonts w:ascii="Times New Roman" w:hAnsi="Times New Roman" w:cs="Times New Roman" w:hint="default"/>
      <w:sz w:val="24"/>
      <w:szCs w:val="24"/>
    </w:rPr>
  </w:style>
  <w:style w:type="character" w:customStyle="1" w:styleId="ListLabel1">
    <w:name w:val="ListLabel 1"/>
    <w:rsid w:val="00403835"/>
    <w:rPr>
      <w:b/>
      <w:bCs w:val="0"/>
      <w:i/>
      <w:iCs w:val="0"/>
      <w:sz w:val="24"/>
    </w:rPr>
  </w:style>
  <w:style w:type="character" w:customStyle="1" w:styleId="17">
    <w:name w:val="Заголовок Знак1"/>
    <w:basedOn w:val="a0"/>
    <w:link w:val="af3"/>
    <w:locked/>
    <w:rsid w:val="00403835"/>
    <w:rPr>
      <w:rFonts w:ascii="Times New Roman" w:eastAsia="Times New Roman" w:hAnsi="Times New Roman" w:cs="Times New Roman"/>
      <w:sz w:val="40"/>
      <w:szCs w:val="24"/>
      <w:lang w:eastAsia="zh-CN"/>
    </w:rPr>
  </w:style>
  <w:style w:type="character" w:customStyle="1" w:styleId="16">
    <w:name w:val="Основной текст Знак1"/>
    <w:basedOn w:val="a0"/>
    <w:link w:val="af1"/>
    <w:semiHidden/>
    <w:locked/>
    <w:rsid w:val="00403835"/>
    <w:rPr>
      <w:rFonts w:ascii="Times New Roman" w:eastAsia="Times New Roman" w:hAnsi="Times New Roman" w:cs="Times New Roman"/>
      <w:sz w:val="24"/>
      <w:szCs w:val="24"/>
      <w:lang w:eastAsia="zh-CN"/>
    </w:rPr>
  </w:style>
  <w:style w:type="character" w:customStyle="1" w:styleId="1a">
    <w:name w:val="Текст выноски Знак1"/>
    <w:basedOn w:val="a0"/>
    <w:link w:val="af9"/>
    <w:semiHidden/>
    <w:locked/>
    <w:rsid w:val="00403835"/>
    <w:rPr>
      <w:rFonts w:ascii="Tahoma" w:eastAsia="Times New Roman" w:hAnsi="Tahoma" w:cs="Tahoma"/>
      <w:sz w:val="16"/>
      <w:szCs w:val="16"/>
      <w:lang w:eastAsia="zh-CN"/>
    </w:rPr>
  </w:style>
  <w:style w:type="character" w:customStyle="1" w:styleId="13">
    <w:name w:val="Текст примечания Знак1"/>
    <w:basedOn w:val="a0"/>
    <w:link w:val="a9"/>
    <w:uiPriority w:val="99"/>
    <w:semiHidden/>
    <w:locked/>
    <w:rsid w:val="00403835"/>
    <w:rPr>
      <w:rFonts w:ascii="Times New Roman" w:eastAsia="Times New Roman" w:hAnsi="Times New Roman" w:cs="Times New Roman"/>
      <w:sz w:val="20"/>
      <w:szCs w:val="20"/>
      <w:lang w:eastAsia="zh-CN"/>
    </w:rPr>
  </w:style>
  <w:style w:type="character" w:customStyle="1" w:styleId="19">
    <w:name w:val="Тема примечания Знак1"/>
    <w:basedOn w:val="aa"/>
    <w:link w:val="af7"/>
    <w:semiHidden/>
    <w:locked/>
    <w:rsid w:val="00403835"/>
    <w:rPr>
      <w:rFonts w:ascii="Times New Roman" w:eastAsia="Times New Roman" w:hAnsi="Times New Roman" w:cs="Times New Roman"/>
      <w:b/>
      <w:bCs/>
      <w:sz w:val="20"/>
      <w:szCs w:val="20"/>
      <w:lang w:eastAsia="zh-CN"/>
    </w:rPr>
  </w:style>
  <w:style w:type="character" w:customStyle="1" w:styleId="18">
    <w:name w:val="Основной текст с отступом Знак1"/>
    <w:basedOn w:val="a0"/>
    <w:link w:val="af5"/>
    <w:semiHidden/>
    <w:locked/>
    <w:rsid w:val="00403835"/>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b"/>
    <w:semiHidden/>
    <w:locked/>
    <w:rsid w:val="00403835"/>
    <w:rPr>
      <w:rFonts w:ascii="Times New Roman" w:eastAsia="Times New Roman" w:hAnsi="Times New Roman" w:cs="Times New Roman"/>
      <w:sz w:val="24"/>
      <w:szCs w:val="24"/>
      <w:lang w:eastAsia="zh-CN"/>
    </w:rPr>
  </w:style>
  <w:style w:type="character" w:customStyle="1" w:styleId="12">
    <w:name w:val="Текст сноски Знак1"/>
    <w:basedOn w:val="a0"/>
    <w:link w:val="a7"/>
    <w:semiHidden/>
    <w:locked/>
    <w:rsid w:val="00403835"/>
    <w:rPr>
      <w:rFonts w:ascii="Times New Roman" w:eastAsia="Times New Roman" w:hAnsi="Times New Roman" w:cs="Times New Roman"/>
      <w:sz w:val="20"/>
      <w:szCs w:val="20"/>
      <w:lang w:eastAsia="zh-CN"/>
    </w:rPr>
  </w:style>
  <w:style w:type="character" w:customStyle="1" w:styleId="15">
    <w:name w:val="Нижний колонтитул Знак1"/>
    <w:basedOn w:val="a0"/>
    <w:link w:val="ad"/>
    <w:semiHidden/>
    <w:locked/>
    <w:rsid w:val="0040383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3C64A79EEA0DB7D4739BA319AL8I9J" TargetMode="External"/><Relationship Id="rId13" Type="http://schemas.openxmlformats.org/officeDocument/2006/relationships/hyperlink" Target="http://base.garant.ru/12173121/" TargetMode="External"/><Relationship Id="rId18" Type="http://schemas.openxmlformats.org/officeDocument/2006/relationships/hyperlink" Target="consultantplus://offline/ref=B43EF1ED58C20D8F45FE940AED21D895F0C9457BE1FF8C7F166CB4L3I4J" TargetMode="External"/><Relationship Id="rId3" Type="http://schemas.openxmlformats.org/officeDocument/2006/relationships/settings" Target="settings.xml"/><Relationship Id="rId7" Type="http://schemas.openxmlformats.org/officeDocument/2006/relationships/hyperlink" Target="file:///C:\Users\User\Downloads\&#1056;&#1077;&#1096;&#1077;&#1085;&#1080;&#1077;%20&#8470;125%20&#1086;&#1090;%2011.02.2022&#1075;.%20%20&#1054;%20&#1087;&#1086;&#1083;&#1086;&#1078;&#1077;&#1085;&#1080;&#1077;%20&#1086;%20&#1074;&#1099;&#1073;&#1086;&#1088;&#1072;&#1093;%20&#1075;&#1083;&#1072;&#1074;&#1099;%20(1).doc" TargetMode="External"/><Relationship Id="rId12" Type="http://schemas.openxmlformats.org/officeDocument/2006/relationships/hyperlink" Target="consultantplus://offline/ref=B43EF1ED58C20D8F45FE940AED21D895F3C6447DEBACDB7D4739BA319A89C2586914834F464FA4A3LBIFJ" TargetMode="External"/><Relationship Id="rId17" Type="http://schemas.openxmlformats.org/officeDocument/2006/relationships/hyperlink" Target="consultantplus://offline/ref=B43EF1ED58C20D8F45FE940AED21D895F0C9457BE1FF8C7F166CB4L3I4J" TargetMode="External"/><Relationship Id="rId2" Type="http://schemas.openxmlformats.org/officeDocument/2006/relationships/styles" Target="styles.xml"/><Relationship Id="rId16" Type="http://schemas.openxmlformats.org/officeDocument/2006/relationships/hyperlink" Target="http://base.garant.ru/101026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ase.garant.ru/12172413/" TargetMode="External"/><Relationship Id="rId5" Type="http://schemas.openxmlformats.org/officeDocument/2006/relationships/image" Target="media/image1.png"/><Relationship Id="rId15" Type="http://schemas.openxmlformats.org/officeDocument/2006/relationships/hyperlink" Target="http://base.garant.ru/12173121/" TargetMode="External"/><Relationship Id="rId10" Type="http://schemas.openxmlformats.org/officeDocument/2006/relationships/hyperlink" Target="http://base.garant.ru/121724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2413/" TargetMode="External"/><Relationship Id="rId14" Type="http://schemas.openxmlformats.org/officeDocument/2006/relationships/hyperlink" Target="http://base.garant.ru/1217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25696</Words>
  <Characters>146469</Characters>
  <Application>Microsoft Office Word</Application>
  <DocSecurity>0</DocSecurity>
  <Lines>1220</Lines>
  <Paragraphs>343</Paragraphs>
  <ScaleCrop>false</ScaleCrop>
  <Company/>
  <LinksUpToDate>false</LinksUpToDate>
  <CharactersWithSpaces>171822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2022-05-11T13:26:00Z</dcterms:created>
  <dcterms:modified xsi:type="dcterms:W3CDTF">2022-05-11T13:27:00Z</dcterms:modified>
</cp:coreProperties>
</file>