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
        <w:tblW w:w="9598"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55"/>
        <w:gridCol w:w="1676"/>
        <w:gridCol w:w="3867"/>
      </w:tblGrid>
      <w:tr w:rsidR="007030E0" w:rsidRPr="007030E0" w:rsidTr="00E9168E">
        <w:trPr>
          <w:trHeight w:val="2844"/>
        </w:trPr>
        <w:tc>
          <w:tcPr>
            <w:tcW w:w="4055" w:type="dxa"/>
            <w:tcBorders>
              <w:top w:val="nil"/>
              <w:left w:val="nil"/>
              <w:bottom w:val="single" w:sz="12" w:space="0" w:color="auto"/>
              <w:right w:val="nil"/>
            </w:tcBorders>
          </w:tcPr>
          <w:p w:rsidR="007030E0" w:rsidRPr="004C3238" w:rsidRDefault="007030E0" w:rsidP="00E9168E">
            <w:pPr>
              <w:tabs>
                <w:tab w:val="left" w:pos="142"/>
              </w:tabs>
              <w:jc w:val="center"/>
              <w:rPr>
                <w:b/>
                <w:i/>
              </w:rPr>
            </w:pPr>
            <w:r w:rsidRPr="004C3238">
              <w:rPr>
                <w:b/>
                <w:i/>
              </w:rPr>
              <w:t>РЕСПУБЛИКА АДЫГЕЯ</w:t>
            </w:r>
          </w:p>
          <w:p w:rsidR="007030E0" w:rsidRPr="004C3238" w:rsidRDefault="007030E0" w:rsidP="00E9168E">
            <w:pPr>
              <w:tabs>
                <w:tab w:val="left" w:pos="142"/>
              </w:tabs>
              <w:jc w:val="center"/>
              <w:rPr>
                <w:i/>
              </w:rPr>
            </w:pPr>
            <w:r w:rsidRPr="004C3238">
              <w:rPr>
                <w:b/>
                <w:i/>
              </w:rPr>
              <w:t>Совет народных депутатов</w:t>
            </w:r>
          </w:p>
          <w:p w:rsidR="007030E0" w:rsidRPr="004C3238" w:rsidRDefault="007030E0" w:rsidP="00E9168E">
            <w:pPr>
              <w:tabs>
                <w:tab w:val="left" w:pos="142"/>
              </w:tabs>
              <w:jc w:val="center"/>
              <w:rPr>
                <w:b/>
                <w:i/>
              </w:rPr>
            </w:pPr>
            <w:r w:rsidRPr="004C3238">
              <w:rPr>
                <w:b/>
                <w:i/>
              </w:rPr>
              <w:t>Муниципального образования</w:t>
            </w:r>
          </w:p>
          <w:p w:rsidR="007030E0" w:rsidRPr="004C3238" w:rsidRDefault="007030E0" w:rsidP="00E9168E">
            <w:pPr>
              <w:tabs>
                <w:tab w:val="left" w:pos="142"/>
              </w:tabs>
              <w:jc w:val="center"/>
              <w:rPr>
                <w:bCs/>
                <w:i/>
                <w:iCs/>
              </w:rPr>
            </w:pPr>
            <w:r w:rsidRPr="004C3238">
              <w:rPr>
                <w:b/>
                <w:i/>
              </w:rPr>
              <w:t>«Хатажукайское</w:t>
            </w:r>
            <w:r>
              <w:rPr>
                <w:b/>
                <w:i/>
              </w:rPr>
              <w:t xml:space="preserve"> </w:t>
            </w:r>
            <w:r w:rsidRPr="004C3238">
              <w:rPr>
                <w:b/>
                <w:i/>
              </w:rPr>
              <w:t>сельское поселение»</w:t>
            </w:r>
          </w:p>
          <w:p w:rsidR="007030E0" w:rsidRPr="004C3238" w:rsidRDefault="007030E0" w:rsidP="00E9168E">
            <w:pPr>
              <w:tabs>
                <w:tab w:val="left" w:pos="142"/>
              </w:tabs>
              <w:jc w:val="center"/>
              <w:rPr>
                <w:b/>
                <w:i/>
              </w:rPr>
            </w:pPr>
            <w:r w:rsidRPr="004C3238">
              <w:rPr>
                <w:b/>
                <w:i/>
              </w:rPr>
              <w:t>385462, а. Пшичо,</w:t>
            </w:r>
          </w:p>
          <w:p w:rsidR="007030E0" w:rsidRPr="004C3238" w:rsidRDefault="007030E0" w:rsidP="00E9168E">
            <w:pPr>
              <w:tabs>
                <w:tab w:val="left" w:pos="142"/>
              </w:tabs>
              <w:jc w:val="center"/>
              <w:rPr>
                <w:b/>
                <w:i/>
              </w:rPr>
            </w:pPr>
            <w:r w:rsidRPr="004C3238">
              <w:rPr>
                <w:b/>
                <w:i/>
              </w:rPr>
              <w:t>ул. Ленина, 51</w:t>
            </w:r>
          </w:p>
          <w:p w:rsidR="007030E0" w:rsidRPr="003A3B47" w:rsidRDefault="007030E0" w:rsidP="00E9168E">
            <w:pPr>
              <w:tabs>
                <w:tab w:val="left" w:pos="142"/>
              </w:tabs>
              <w:jc w:val="center"/>
              <w:rPr>
                <w:b/>
                <w:i/>
              </w:rPr>
            </w:pPr>
            <w:r w:rsidRPr="004C3238">
              <w:rPr>
                <w:b/>
                <w:i/>
              </w:rPr>
              <w:t>тел</w:t>
            </w:r>
            <w:r w:rsidRPr="003A3B47">
              <w:rPr>
                <w:b/>
                <w:i/>
              </w:rPr>
              <w:t xml:space="preserve">. </w:t>
            </w:r>
            <w:r w:rsidRPr="004C3238">
              <w:rPr>
                <w:b/>
                <w:i/>
              </w:rPr>
              <w:t>Факс</w:t>
            </w:r>
            <w:r w:rsidRPr="003A3B47">
              <w:rPr>
                <w:b/>
                <w:i/>
              </w:rPr>
              <w:t xml:space="preserve"> (87773) 9-31-36</w:t>
            </w:r>
          </w:p>
          <w:p w:rsidR="007030E0" w:rsidRPr="003A3B47" w:rsidRDefault="007030E0" w:rsidP="00E9168E">
            <w:pPr>
              <w:tabs>
                <w:tab w:val="left" w:pos="142"/>
              </w:tabs>
              <w:jc w:val="center"/>
              <w:rPr>
                <w:b/>
                <w:i/>
              </w:rPr>
            </w:pPr>
            <w:r w:rsidRPr="004C3238">
              <w:rPr>
                <w:b/>
                <w:i/>
                <w:lang w:val="en-US"/>
              </w:rPr>
              <w:t>e</w:t>
            </w:r>
            <w:r w:rsidRPr="003A3B47">
              <w:rPr>
                <w:b/>
                <w:i/>
              </w:rPr>
              <w:t>-</w:t>
            </w:r>
            <w:r w:rsidRPr="004C3238">
              <w:rPr>
                <w:b/>
                <w:i/>
                <w:lang w:val="en-US"/>
              </w:rPr>
              <w:t>mail</w:t>
            </w:r>
            <w:r w:rsidRPr="003A3B47">
              <w:rPr>
                <w:b/>
                <w:i/>
              </w:rPr>
              <w:t xml:space="preserve">: </w:t>
            </w:r>
            <w:r w:rsidRPr="004C3238">
              <w:rPr>
                <w:b/>
                <w:i/>
                <w:lang w:val="en-US"/>
              </w:rPr>
              <w:t>dnurbij</w:t>
            </w:r>
            <w:r w:rsidRPr="003A3B47">
              <w:rPr>
                <w:b/>
                <w:i/>
              </w:rPr>
              <w:t xml:space="preserve"> @ </w:t>
            </w:r>
            <w:r w:rsidRPr="004C3238">
              <w:rPr>
                <w:b/>
                <w:i/>
                <w:lang w:val="en-US"/>
              </w:rPr>
              <w:t>yandex</w:t>
            </w:r>
            <w:r w:rsidRPr="003A3B47">
              <w:rPr>
                <w:b/>
                <w:i/>
              </w:rPr>
              <w:t>.</w:t>
            </w:r>
            <w:r w:rsidRPr="004C3238">
              <w:rPr>
                <w:b/>
                <w:i/>
                <w:lang w:val="en-US"/>
              </w:rPr>
              <w:t>ru</w:t>
            </w:r>
          </w:p>
        </w:tc>
        <w:tc>
          <w:tcPr>
            <w:tcW w:w="1676" w:type="dxa"/>
            <w:tcBorders>
              <w:top w:val="nil"/>
              <w:left w:val="nil"/>
              <w:bottom w:val="single" w:sz="12" w:space="0" w:color="auto"/>
              <w:right w:val="nil"/>
            </w:tcBorders>
            <w:hideMark/>
          </w:tcPr>
          <w:p w:rsidR="007030E0" w:rsidRPr="004C3238" w:rsidRDefault="007030E0" w:rsidP="00E9168E">
            <w:pPr>
              <w:tabs>
                <w:tab w:val="left" w:pos="142"/>
              </w:tabs>
              <w:jc w:val="center"/>
              <w:rPr>
                <w:b/>
                <w:i/>
              </w:rPr>
            </w:pPr>
            <w:r>
              <w:rPr>
                <w:b/>
                <w:i/>
                <w:noProof/>
              </w:rPr>
              <w:drawing>
                <wp:inline distT="0" distB="0" distL="0" distR="0" wp14:anchorId="3EE3A9AE" wp14:editId="3EF1502D">
                  <wp:extent cx="983615" cy="82169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615" cy="821690"/>
                          </a:xfrm>
                          <a:prstGeom prst="rect">
                            <a:avLst/>
                          </a:prstGeom>
                          <a:noFill/>
                          <a:ln>
                            <a:noFill/>
                          </a:ln>
                        </pic:spPr>
                      </pic:pic>
                    </a:graphicData>
                  </a:graphic>
                </wp:inline>
              </w:drawing>
            </w:r>
          </w:p>
          <w:p w:rsidR="007030E0" w:rsidRPr="004C3238" w:rsidRDefault="007030E0" w:rsidP="00E9168E">
            <w:pPr>
              <w:tabs>
                <w:tab w:val="left" w:pos="142"/>
              </w:tabs>
              <w:jc w:val="center"/>
              <w:rPr>
                <w:b/>
                <w:i/>
              </w:rPr>
            </w:pPr>
          </w:p>
          <w:p w:rsidR="007030E0" w:rsidRPr="004C3238" w:rsidRDefault="007030E0" w:rsidP="00E9168E">
            <w:pPr>
              <w:tabs>
                <w:tab w:val="left" w:pos="142"/>
              </w:tabs>
              <w:jc w:val="center"/>
              <w:rPr>
                <w:b/>
                <w:i/>
              </w:rPr>
            </w:pPr>
          </w:p>
          <w:p w:rsidR="007030E0" w:rsidRPr="004C3238" w:rsidRDefault="007030E0" w:rsidP="00E9168E">
            <w:pPr>
              <w:tabs>
                <w:tab w:val="left" w:pos="142"/>
              </w:tabs>
              <w:jc w:val="center"/>
              <w:rPr>
                <w:b/>
                <w:i/>
                <w:lang w:val="en-US"/>
              </w:rPr>
            </w:pPr>
          </w:p>
          <w:p w:rsidR="007030E0" w:rsidRPr="004C3238" w:rsidRDefault="007030E0" w:rsidP="00E9168E">
            <w:pPr>
              <w:tabs>
                <w:tab w:val="left" w:pos="142"/>
              </w:tabs>
              <w:jc w:val="center"/>
              <w:rPr>
                <w:b/>
                <w:i/>
                <w:lang w:val="en-US"/>
              </w:rPr>
            </w:pPr>
          </w:p>
        </w:tc>
        <w:tc>
          <w:tcPr>
            <w:tcW w:w="3867" w:type="dxa"/>
            <w:tcBorders>
              <w:top w:val="nil"/>
              <w:left w:val="nil"/>
              <w:bottom w:val="single" w:sz="12" w:space="0" w:color="auto"/>
              <w:right w:val="nil"/>
            </w:tcBorders>
            <w:hideMark/>
          </w:tcPr>
          <w:p w:rsidR="007030E0" w:rsidRPr="004C3238" w:rsidRDefault="007030E0" w:rsidP="00E9168E">
            <w:pPr>
              <w:tabs>
                <w:tab w:val="left" w:pos="142"/>
              </w:tabs>
              <w:jc w:val="center"/>
              <w:rPr>
                <w:b/>
                <w:i/>
                <w:lang w:val="en-US"/>
              </w:rPr>
            </w:pPr>
            <w:r w:rsidRPr="004C3238">
              <w:rPr>
                <w:b/>
                <w:i/>
              </w:rPr>
              <w:t>АДЫГЭ</w:t>
            </w:r>
            <w:r w:rsidRPr="004C3238">
              <w:rPr>
                <w:b/>
                <w:i/>
                <w:lang w:val="en-US"/>
              </w:rPr>
              <w:t xml:space="preserve"> </w:t>
            </w:r>
            <w:r w:rsidRPr="004C3238">
              <w:rPr>
                <w:b/>
                <w:i/>
              </w:rPr>
              <w:t>РЕСПУБЛИК</w:t>
            </w:r>
          </w:p>
          <w:p w:rsidR="007030E0" w:rsidRPr="00C82D82" w:rsidRDefault="007030E0" w:rsidP="00E9168E">
            <w:pPr>
              <w:tabs>
                <w:tab w:val="left" w:pos="142"/>
              </w:tabs>
              <w:ind w:left="11" w:hanging="11"/>
              <w:jc w:val="center"/>
              <w:rPr>
                <w:b/>
                <w:i/>
                <w:lang w:val="en-US"/>
              </w:rPr>
            </w:pPr>
            <w:r w:rsidRPr="00C82D82">
              <w:rPr>
                <w:b/>
                <w:i/>
              </w:rPr>
              <w:t>Хьатыгъужъкъое</w:t>
            </w:r>
            <w:r w:rsidRPr="00C82D82">
              <w:rPr>
                <w:b/>
                <w:i/>
                <w:lang w:val="en-US"/>
              </w:rPr>
              <w:t xml:space="preserve"> </w:t>
            </w:r>
            <w:r w:rsidRPr="00C82D82">
              <w:rPr>
                <w:b/>
                <w:i/>
              </w:rPr>
              <w:t>муниципальнэ</w:t>
            </w:r>
            <w:r w:rsidRPr="00C82D82">
              <w:rPr>
                <w:b/>
                <w:i/>
                <w:lang w:val="en-US"/>
              </w:rPr>
              <w:t xml:space="preserve"> </w:t>
            </w:r>
            <w:r w:rsidRPr="00C82D82">
              <w:rPr>
                <w:b/>
                <w:i/>
              </w:rPr>
              <w:t>къодж</w:t>
            </w:r>
            <w:r>
              <w:rPr>
                <w:b/>
                <w:i/>
              </w:rPr>
              <w:t>э</w:t>
            </w:r>
            <w:r w:rsidRPr="00C82D82">
              <w:rPr>
                <w:b/>
                <w:i/>
                <w:lang w:val="en-US"/>
              </w:rPr>
              <w:t xml:space="preserve"> </w:t>
            </w:r>
            <w:r w:rsidRPr="00C82D82">
              <w:rPr>
                <w:b/>
                <w:i/>
              </w:rPr>
              <w:t>псэуп</w:t>
            </w:r>
            <w:r w:rsidRPr="00C82D82">
              <w:rPr>
                <w:b/>
                <w:i/>
                <w:lang w:val="en-US"/>
              </w:rPr>
              <w:t>I</w:t>
            </w:r>
            <w:r w:rsidRPr="00C82D82">
              <w:rPr>
                <w:b/>
                <w:i/>
              </w:rPr>
              <w:t>э</w:t>
            </w:r>
            <w:r w:rsidRPr="00C82D82">
              <w:rPr>
                <w:b/>
                <w:i/>
                <w:lang w:val="en-US"/>
              </w:rPr>
              <w:t xml:space="preserve"> </w:t>
            </w:r>
            <w:r w:rsidRPr="00C82D82">
              <w:rPr>
                <w:b/>
                <w:i/>
              </w:rPr>
              <w:t>ч</w:t>
            </w:r>
            <w:r w:rsidRPr="00C82D82">
              <w:rPr>
                <w:b/>
                <w:i/>
                <w:lang w:val="en-US"/>
              </w:rPr>
              <w:t>I</w:t>
            </w:r>
            <w:r w:rsidRPr="00C82D82">
              <w:rPr>
                <w:b/>
                <w:i/>
              </w:rPr>
              <w:t>ып</w:t>
            </w:r>
            <w:r w:rsidRPr="00C82D82">
              <w:rPr>
                <w:b/>
                <w:i/>
                <w:lang w:val="en-US"/>
              </w:rPr>
              <w:t>I</w:t>
            </w:r>
            <w:r w:rsidRPr="00C82D82">
              <w:rPr>
                <w:b/>
                <w:i/>
              </w:rPr>
              <w:t>эм</w:t>
            </w:r>
            <w:r w:rsidRPr="00C82D82">
              <w:rPr>
                <w:b/>
                <w:i/>
                <w:lang w:val="en-US"/>
              </w:rPr>
              <w:t xml:space="preserve"> </w:t>
            </w:r>
            <w:r w:rsidRPr="00C82D82">
              <w:rPr>
                <w:b/>
                <w:i/>
              </w:rPr>
              <w:t>изэхэщап</w:t>
            </w:r>
            <w:r w:rsidRPr="00C82D82">
              <w:rPr>
                <w:b/>
                <w:i/>
                <w:lang w:val="en-US"/>
              </w:rPr>
              <w:t>I</w:t>
            </w:r>
            <w:r w:rsidRPr="00C82D82">
              <w:rPr>
                <w:b/>
                <w:i/>
              </w:rPr>
              <w:t>э</w:t>
            </w:r>
            <w:r w:rsidRPr="00C82D82">
              <w:rPr>
                <w:b/>
                <w:i/>
                <w:lang w:val="en-US"/>
              </w:rPr>
              <w:t xml:space="preserve"> </w:t>
            </w:r>
            <w:r w:rsidRPr="00C82D82">
              <w:rPr>
                <w:b/>
                <w:i/>
              </w:rPr>
              <w:t>я</w:t>
            </w:r>
            <w:r w:rsidRPr="00C82D82">
              <w:rPr>
                <w:b/>
                <w:i/>
                <w:lang w:val="en-US"/>
              </w:rPr>
              <w:t xml:space="preserve"> </w:t>
            </w:r>
            <w:r w:rsidRPr="00C82D82">
              <w:rPr>
                <w:b/>
                <w:i/>
              </w:rPr>
              <w:t>народнэ</w:t>
            </w:r>
            <w:r w:rsidRPr="00C82D82">
              <w:rPr>
                <w:b/>
                <w:i/>
                <w:lang w:val="en-US"/>
              </w:rPr>
              <w:t xml:space="preserve"> </w:t>
            </w:r>
            <w:r w:rsidRPr="00C82D82">
              <w:rPr>
                <w:b/>
                <w:i/>
              </w:rPr>
              <w:t>депутатхэм</w:t>
            </w:r>
            <w:r w:rsidRPr="00C82D82">
              <w:rPr>
                <w:b/>
                <w:i/>
                <w:lang w:val="en-US"/>
              </w:rPr>
              <w:t xml:space="preserve"> </w:t>
            </w:r>
            <w:r w:rsidRPr="00C82D82">
              <w:rPr>
                <w:b/>
                <w:i/>
              </w:rPr>
              <w:t>я</w:t>
            </w:r>
            <w:r w:rsidRPr="00C82D82">
              <w:rPr>
                <w:b/>
                <w:i/>
                <w:lang w:val="en-US"/>
              </w:rPr>
              <w:t xml:space="preserve"> </w:t>
            </w:r>
            <w:r w:rsidRPr="00C82D82">
              <w:rPr>
                <w:b/>
                <w:i/>
              </w:rPr>
              <w:t>Совет</w:t>
            </w:r>
          </w:p>
          <w:p w:rsidR="007030E0" w:rsidRPr="003A3B47" w:rsidRDefault="007030E0" w:rsidP="00E9168E">
            <w:pPr>
              <w:tabs>
                <w:tab w:val="left" w:pos="142"/>
              </w:tabs>
              <w:jc w:val="center"/>
              <w:rPr>
                <w:b/>
                <w:i/>
              </w:rPr>
            </w:pPr>
            <w:r w:rsidRPr="003A3B47">
              <w:rPr>
                <w:b/>
                <w:i/>
              </w:rPr>
              <w:t xml:space="preserve">385462, </w:t>
            </w:r>
            <w:r w:rsidRPr="004C3238">
              <w:rPr>
                <w:b/>
                <w:i/>
              </w:rPr>
              <w:t>къ</w:t>
            </w:r>
            <w:r w:rsidRPr="003A3B47">
              <w:rPr>
                <w:b/>
                <w:i/>
              </w:rPr>
              <w:t xml:space="preserve">. </w:t>
            </w:r>
            <w:r w:rsidRPr="004C3238">
              <w:rPr>
                <w:b/>
                <w:i/>
              </w:rPr>
              <w:t>Пщычэу</w:t>
            </w:r>
            <w:r w:rsidRPr="003A3B47">
              <w:rPr>
                <w:b/>
                <w:i/>
              </w:rPr>
              <w:t>,</w:t>
            </w:r>
          </w:p>
          <w:p w:rsidR="007030E0" w:rsidRPr="003A3B47" w:rsidRDefault="007030E0" w:rsidP="00E9168E">
            <w:pPr>
              <w:tabs>
                <w:tab w:val="left" w:pos="142"/>
              </w:tabs>
              <w:jc w:val="center"/>
              <w:rPr>
                <w:b/>
                <w:i/>
              </w:rPr>
            </w:pPr>
            <w:r w:rsidRPr="004C3238">
              <w:rPr>
                <w:b/>
                <w:i/>
              </w:rPr>
              <w:t>ур</w:t>
            </w:r>
            <w:r w:rsidRPr="003A3B47">
              <w:rPr>
                <w:b/>
                <w:i/>
              </w:rPr>
              <w:t xml:space="preserve">. </w:t>
            </w:r>
            <w:r w:rsidRPr="004C3238">
              <w:rPr>
                <w:b/>
                <w:i/>
              </w:rPr>
              <w:t>Лениным</w:t>
            </w:r>
            <w:r>
              <w:rPr>
                <w:b/>
                <w:i/>
              </w:rPr>
              <w:t xml:space="preserve"> </w:t>
            </w:r>
            <w:r w:rsidRPr="004C3238">
              <w:rPr>
                <w:b/>
                <w:i/>
              </w:rPr>
              <w:t>ыц</w:t>
            </w:r>
            <w:r w:rsidRPr="004C3238">
              <w:rPr>
                <w:b/>
                <w:i/>
                <w:lang w:val="en-US"/>
              </w:rPr>
              <w:t>I</w:t>
            </w:r>
            <w:r w:rsidRPr="003A3B47">
              <w:rPr>
                <w:b/>
                <w:i/>
              </w:rPr>
              <w:t>, 51</w:t>
            </w:r>
          </w:p>
          <w:p w:rsidR="007030E0" w:rsidRPr="004C3238" w:rsidRDefault="007030E0" w:rsidP="00E9168E">
            <w:pPr>
              <w:tabs>
                <w:tab w:val="left" w:pos="142"/>
              </w:tabs>
              <w:jc w:val="center"/>
              <w:rPr>
                <w:b/>
                <w:i/>
                <w:lang w:val="en-US"/>
              </w:rPr>
            </w:pPr>
            <w:r w:rsidRPr="004C3238">
              <w:rPr>
                <w:b/>
                <w:i/>
              </w:rPr>
              <w:t>тел</w:t>
            </w:r>
            <w:r w:rsidRPr="004C3238">
              <w:rPr>
                <w:b/>
                <w:i/>
                <w:lang w:val="en-US"/>
              </w:rPr>
              <w:t xml:space="preserve">. </w:t>
            </w:r>
            <w:r w:rsidRPr="004C3238">
              <w:rPr>
                <w:b/>
                <w:i/>
              </w:rPr>
              <w:t>Факс</w:t>
            </w:r>
            <w:r w:rsidRPr="004C3238">
              <w:rPr>
                <w:b/>
                <w:i/>
                <w:lang w:val="en-US"/>
              </w:rPr>
              <w:t xml:space="preserve"> (87773) 9-31-36</w:t>
            </w:r>
          </w:p>
          <w:p w:rsidR="007030E0" w:rsidRPr="004C3238" w:rsidRDefault="007030E0" w:rsidP="00E9168E">
            <w:pPr>
              <w:tabs>
                <w:tab w:val="left" w:pos="142"/>
              </w:tabs>
              <w:jc w:val="center"/>
              <w:rPr>
                <w:b/>
                <w:i/>
                <w:lang w:val="en-US"/>
              </w:rPr>
            </w:pPr>
            <w:r w:rsidRPr="004C3238">
              <w:rPr>
                <w:b/>
                <w:i/>
                <w:lang w:val="en-US"/>
              </w:rPr>
              <w:t>e-mail: dnurbij @ yandex.ru</w:t>
            </w:r>
          </w:p>
        </w:tc>
      </w:tr>
    </w:tbl>
    <w:p w:rsidR="007030E0" w:rsidRPr="007030E0" w:rsidRDefault="007030E0" w:rsidP="007030E0">
      <w:pPr>
        <w:tabs>
          <w:tab w:val="left" w:pos="3483"/>
        </w:tabs>
        <w:rPr>
          <w:lang w:val="en-US"/>
        </w:rPr>
      </w:pPr>
    </w:p>
    <w:p w:rsidR="007030E0" w:rsidRPr="008C0455" w:rsidRDefault="007030E0" w:rsidP="007030E0">
      <w:pPr>
        <w:tabs>
          <w:tab w:val="left" w:pos="3483"/>
        </w:tabs>
        <w:ind w:left="4111" w:hanging="4111"/>
        <w:rPr>
          <w:b/>
          <w:sz w:val="28"/>
          <w:lang w:val="en-US"/>
        </w:rPr>
      </w:pPr>
      <w:r w:rsidRPr="008C0455">
        <w:rPr>
          <w:b/>
          <w:sz w:val="28"/>
          <w:lang w:val="en-US"/>
        </w:rPr>
        <w:t xml:space="preserve">                                 </w:t>
      </w:r>
      <w:r>
        <w:rPr>
          <w:b/>
          <w:sz w:val="28"/>
          <w:lang w:val="en-US"/>
        </w:rPr>
        <w:t xml:space="preserve">      </w:t>
      </w:r>
    </w:p>
    <w:p w:rsidR="007030E0" w:rsidRPr="007030E0" w:rsidRDefault="007030E0" w:rsidP="007030E0">
      <w:pPr>
        <w:tabs>
          <w:tab w:val="left" w:pos="3483"/>
        </w:tabs>
        <w:ind w:left="4111" w:hanging="4111"/>
        <w:rPr>
          <w:b/>
        </w:rPr>
      </w:pPr>
      <w:r w:rsidRPr="008C0455">
        <w:rPr>
          <w:b/>
          <w:sz w:val="28"/>
          <w:lang w:val="en-US"/>
        </w:rPr>
        <w:t xml:space="preserve">                           </w:t>
      </w:r>
      <w:r>
        <w:rPr>
          <w:b/>
          <w:sz w:val="28"/>
          <w:lang w:val="en-US"/>
        </w:rPr>
        <w:t xml:space="preserve">                           </w:t>
      </w:r>
      <w:r w:rsidRPr="008C0455">
        <w:rPr>
          <w:b/>
          <w:sz w:val="28"/>
          <w:lang w:val="en-US"/>
        </w:rPr>
        <w:t xml:space="preserve">  </w:t>
      </w:r>
      <w:r w:rsidRPr="007030E0">
        <w:rPr>
          <w:b/>
        </w:rPr>
        <w:t>РЕШЕНИЕ</w:t>
      </w:r>
    </w:p>
    <w:p w:rsidR="007030E0" w:rsidRPr="007030E0" w:rsidRDefault="007030E0" w:rsidP="007030E0">
      <w:pPr>
        <w:tabs>
          <w:tab w:val="left" w:pos="3483"/>
        </w:tabs>
        <w:ind w:left="4111" w:hanging="4111"/>
        <w:rPr>
          <w:b/>
        </w:rPr>
      </w:pPr>
    </w:p>
    <w:p w:rsidR="007030E0" w:rsidRPr="007030E0" w:rsidRDefault="007030E0" w:rsidP="007030E0">
      <w:pPr>
        <w:tabs>
          <w:tab w:val="left" w:pos="3483"/>
        </w:tabs>
        <w:rPr>
          <w:b/>
        </w:rPr>
      </w:pPr>
      <w:r w:rsidRPr="007030E0">
        <w:rPr>
          <w:b/>
        </w:rPr>
        <w:t xml:space="preserve">                                   </w:t>
      </w:r>
      <w:r w:rsidRPr="007030E0">
        <w:rPr>
          <w:b/>
        </w:rPr>
        <w:t xml:space="preserve">        </w:t>
      </w:r>
      <w:r w:rsidRPr="007030E0">
        <w:rPr>
          <w:b/>
        </w:rPr>
        <w:t xml:space="preserve"> Совета народных депутатов</w:t>
      </w:r>
    </w:p>
    <w:p w:rsidR="007030E0" w:rsidRPr="007030E0" w:rsidRDefault="007030E0" w:rsidP="007030E0">
      <w:pPr>
        <w:tabs>
          <w:tab w:val="left" w:pos="3483"/>
        </w:tabs>
        <w:rPr>
          <w:b/>
        </w:rPr>
      </w:pPr>
      <w:r w:rsidRPr="007030E0">
        <w:rPr>
          <w:b/>
        </w:rPr>
        <w:t xml:space="preserve">       </w:t>
      </w:r>
      <w:r w:rsidRPr="007030E0">
        <w:rPr>
          <w:b/>
        </w:rPr>
        <w:t xml:space="preserve"> </w:t>
      </w:r>
      <w:r w:rsidRPr="007030E0">
        <w:rPr>
          <w:b/>
        </w:rPr>
        <w:t>муниципального образования «Хатажукайское сельское поселение»</w:t>
      </w:r>
    </w:p>
    <w:p w:rsidR="007030E0" w:rsidRPr="007030E0" w:rsidRDefault="007030E0" w:rsidP="007030E0">
      <w:pPr>
        <w:tabs>
          <w:tab w:val="left" w:pos="3483"/>
        </w:tabs>
        <w:rPr>
          <w:b/>
        </w:rPr>
      </w:pPr>
    </w:p>
    <w:p w:rsidR="007030E0" w:rsidRPr="007030E0" w:rsidRDefault="007030E0" w:rsidP="007030E0">
      <w:pPr>
        <w:tabs>
          <w:tab w:val="center" w:pos="4677"/>
        </w:tabs>
        <w:rPr>
          <w:b/>
        </w:rPr>
      </w:pPr>
    </w:p>
    <w:p w:rsidR="007030E0" w:rsidRPr="007030E0" w:rsidRDefault="007030E0" w:rsidP="007030E0">
      <w:pPr>
        <w:ind w:left="426"/>
        <w:rPr>
          <w:b/>
        </w:rPr>
      </w:pPr>
      <w:r w:rsidRPr="007030E0">
        <w:rPr>
          <w:b/>
        </w:rPr>
        <w:t xml:space="preserve">от 06.12.2018г № 28                             </w:t>
      </w:r>
      <w:bookmarkStart w:id="0" w:name="_GoBack"/>
      <w:bookmarkEnd w:id="0"/>
      <w:r w:rsidRPr="007030E0">
        <w:rPr>
          <w:b/>
        </w:rPr>
        <w:t xml:space="preserve">                                                      </w:t>
      </w:r>
    </w:p>
    <w:p w:rsidR="007030E0" w:rsidRPr="007030E0" w:rsidRDefault="007030E0" w:rsidP="007030E0">
      <w:pPr>
        <w:ind w:left="426"/>
        <w:rPr>
          <w:b/>
        </w:rPr>
      </w:pPr>
      <w:r w:rsidRPr="007030E0">
        <w:rPr>
          <w:b/>
        </w:rPr>
        <w:t>а.Пшичо</w:t>
      </w:r>
    </w:p>
    <w:p w:rsidR="007030E0" w:rsidRDefault="007030E0" w:rsidP="007030E0">
      <w:pPr>
        <w:pStyle w:val="ConsTitle"/>
        <w:widowControl/>
        <w:ind w:firstLine="540"/>
        <w:jc w:val="center"/>
        <w:rPr>
          <w:rFonts w:ascii="Times New Roman" w:hAnsi="Times New Roman" w:cs="Times New Roman"/>
          <w:sz w:val="24"/>
        </w:rPr>
      </w:pPr>
    </w:p>
    <w:p w:rsidR="007030E0" w:rsidRPr="007030E0" w:rsidRDefault="007030E0" w:rsidP="007030E0">
      <w:pPr>
        <w:pStyle w:val="ConsTitle"/>
        <w:widowControl/>
        <w:rPr>
          <w:rFonts w:ascii="Times New Roman" w:hAnsi="Times New Roman" w:cs="Times New Roman"/>
          <w:sz w:val="24"/>
          <w:szCs w:val="24"/>
        </w:rPr>
      </w:pPr>
      <w:r w:rsidRPr="002835B2">
        <w:rPr>
          <w:rFonts w:ascii="Times New Roman" w:hAnsi="Times New Roman" w:cs="Times New Roman"/>
          <w:b w:val="0"/>
          <w:sz w:val="28"/>
          <w:szCs w:val="28"/>
        </w:rPr>
        <w:t xml:space="preserve">        </w:t>
      </w:r>
      <w:proofErr w:type="gramStart"/>
      <w:r w:rsidRPr="007030E0">
        <w:rPr>
          <w:rFonts w:ascii="Times New Roman" w:hAnsi="Times New Roman" w:cs="Times New Roman"/>
          <w:sz w:val="24"/>
          <w:szCs w:val="24"/>
        </w:rPr>
        <w:t>« Об</w:t>
      </w:r>
      <w:proofErr w:type="gramEnd"/>
      <w:r w:rsidRPr="007030E0">
        <w:rPr>
          <w:rFonts w:ascii="Times New Roman" w:hAnsi="Times New Roman" w:cs="Times New Roman"/>
          <w:sz w:val="24"/>
          <w:szCs w:val="24"/>
        </w:rPr>
        <w:t xml:space="preserve"> утверждении Положения</w:t>
      </w:r>
    </w:p>
    <w:p w:rsidR="007030E0" w:rsidRPr="007030E0" w:rsidRDefault="007030E0" w:rsidP="007030E0">
      <w:pPr>
        <w:pStyle w:val="ConsTitle"/>
        <w:widowControl/>
        <w:ind w:firstLine="540"/>
        <w:rPr>
          <w:rFonts w:ascii="Times New Roman" w:hAnsi="Times New Roman" w:cs="Times New Roman"/>
          <w:sz w:val="24"/>
          <w:szCs w:val="24"/>
        </w:rPr>
      </w:pPr>
      <w:r w:rsidRPr="007030E0">
        <w:rPr>
          <w:rFonts w:ascii="Times New Roman" w:hAnsi="Times New Roman" w:cs="Times New Roman"/>
          <w:sz w:val="24"/>
          <w:szCs w:val="24"/>
        </w:rPr>
        <w:t xml:space="preserve">о бюджетном процессе в муниципальном </w:t>
      </w:r>
    </w:p>
    <w:p w:rsidR="007030E0" w:rsidRPr="007030E0" w:rsidRDefault="007030E0" w:rsidP="007030E0">
      <w:pPr>
        <w:pStyle w:val="ConsTitle"/>
        <w:widowControl/>
        <w:ind w:firstLine="540"/>
        <w:rPr>
          <w:rFonts w:ascii="Times New Roman" w:hAnsi="Times New Roman" w:cs="Times New Roman"/>
          <w:sz w:val="24"/>
          <w:szCs w:val="24"/>
        </w:rPr>
      </w:pPr>
      <w:proofErr w:type="gramStart"/>
      <w:r w:rsidRPr="007030E0">
        <w:rPr>
          <w:rFonts w:ascii="Times New Roman" w:hAnsi="Times New Roman" w:cs="Times New Roman"/>
          <w:sz w:val="24"/>
          <w:szCs w:val="24"/>
        </w:rPr>
        <w:t>образовании  «</w:t>
      </w:r>
      <w:proofErr w:type="gramEnd"/>
      <w:r w:rsidRPr="007030E0">
        <w:rPr>
          <w:rFonts w:ascii="Times New Roman" w:hAnsi="Times New Roman" w:cs="Times New Roman"/>
          <w:sz w:val="24"/>
          <w:szCs w:val="24"/>
        </w:rPr>
        <w:t>Хатажукайское сельское поселение»</w:t>
      </w:r>
    </w:p>
    <w:p w:rsidR="007030E0" w:rsidRPr="007030E0" w:rsidRDefault="007030E0" w:rsidP="007030E0">
      <w:pPr>
        <w:pStyle w:val="ConsNormal"/>
        <w:ind w:firstLine="0"/>
        <w:jc w:val="both"/>
        <w:rPr>
          <w:rFonts w:ascii="Times New Roman" w:hAnsi="Times New Roman"/>
          <w:sz w:val="24"/>
          <w:szCs w:val="24"/>
        </w:rPr>
      </w:pPr>
    </w:p>
    <w:p w:rsidR="007030E0" w:rsidRPr="007030E0" w:rsidRDefault="007030E0" w:rsidP="007030E0">
      <w:pPr>
        <w:pStyle w:val="ConsNormal"/>
        <w:ind w:left="426" w:firstLine="540"/>
        <w:jc w:val="both"/>
        <w:rPr>
          <w:rFonts w:ascii="Times New Roman" w:hAnsi="Times New Roman"/>
          <w:sz w:val="24"/>
          <w:szCs w:val="24"/>
        </w:rPr>
      </w:pPr>
      <w:r w:rsidRPr="007030E0">
        <w:rPr>
          <w:rFonts w:ascii="Times New Roman" w:hAnsi="Times New Roman"/>
          <w:sz w:val="24"/>
          <w:szCs w:val="24"/>
        </w:rPr>
        <w:t xml:space="preserve">       С урегулирования деятельности участников  бюджетного процесса Хатажукайское сельского поселения по внесению, рассмотрению  проекта бюджета Хатажукайское сельского поселения, утверждению бюджета Хатажукайское сельского поселения, контроля за его исполнением в соответствии с Федеральным  законом от 06.10.2003г. №131- ФЗ «Об общих принципах организации  местного самоуправления в Российской Федерации», Бюджетным кодексом Российской Федерации,  руководствуясь Уставом МО «Хатажукайское сельское поселение», Совет народных депутатов решил:</w:t>
      </w:r>
    </w:p>
    <w:p w:rsidR="007030E0" w:rsidRPr="007030E0" w:rsidRDefault="007030E0" w:rsidP="007030E0">
      <w:pPr>
        <w:pStyle w:val="ConsNormal"/>
        <w:ind w:left="426" w:firstLine="540"/>
        <w:jc w:val="both"/>
        <w:rPr>
          <w:rFonts w:ascii="Times New Roman" w:hAnsi="Times New Roman"/>
          <w:sz w:val="24"/>
          <w:szCs w:val="24"/>
        </w:rPr>
      </w:pPr>
    </w:p>
    <w:p w:rsidR="007030E0" w:rsidRPr="007030E0" w:rsidRDefault="007030E0" w:rsidP="007030E0">
      <w:pPr>
        <w:pStyle w:val="ConsNormal"/>
        <w:ind w:left="426" w:firstLine="0"/>
        <w:jc w:val="both"/>
        <w:rPr>
          <w:rFonts w:ascii="Times New Roman" w:hAnsi="Times New Roman"/>
          <w:sz w:val="24"/>
          <w:szCs w:val="24"/>
        </w:rPr>
      </w:pPr>
      <w:r w:rsidRPr="007030E0">
        <w:rPr>
          <w:rFonts w:ascii="Times New Roman" w:hAnsi="Times New Roman"/>
          <w:sz w:val="24"/>
          <w:szCs w:val="24"/>
        </w:rPr>
        <w:t xml:space="preserve">             1.Утвердить Положение «О бюджетном процессе МО «Хатажукайское сельское поселение» (приложение №1).</w:t>
      </w:r>
    </w:p>
    <w:p w:rsidR="007030E0" w:rsidRPr="007030E0" w:rsidRDefault="007030E0" w:rsidP="007030E0">
      <w:pPr>
        <w:pStyle w:val="ConsNormal"/>
        <w:ind w:left="426" w:firstLine="0"/>
        <w:jc w:val="both"/>
        <w:rPr>
          <w:rFonts w:ascii="Times New Roman" w:hAnsi="Times New Roman"/>
          <w:sz w:val="24"/>
          <w:szCs w:val="24"/>
        </w:rPr>
      </w:pPr>
      <w:r w:rsidRPr="007030E0">
        <w:rPr>
          <w:rFonts w:ascii="Times New Roman" w:hAnsi="Times New Roman"/>
          <w:sz w:val="24"/>
          <w:szCs w:val="24"/>
        </w:rPr>
        <w:t xml:space="preserve">            2. Решение </w:t>
      </w:r>
      <w:proofErr w:type="gramStart"/>
      <w:r w:rsidRPr="007030E0">
        <w:rPr>
          <w:rFonts w:ascii="Times New Roman" w:hAnsi="Times New Roman"/>
          <w:sz w:val="24"/>
          <w:szCs w:val="24"/>
        </w:rPr>
        <w:t>Совета  народных</w:t>
      </w:r>
      <w:proofErr w:type="gramEnd"/>
      <w:r w:rsidRPr="007030E0">
        <w:rPr>
          <w:rFonts w:ascii="Times New Roman" w:hAnsi="Times New Roman"/>
          <w:sz w:val="24"/>
          <w:szCs w:val="24"/>
        </w:rPr>
        <w:t xml:space="preserve"> депутатов МО «Хатажукайское сельское поселение»  от 25.03.2013г. №34 «Об утверждении Положения о бюджетном  процессе в муниципальном образовании «Хатажукайское сельское поселение» (с изменениями и дополнениями в редакции от 01.02.2013г. №140/1) считать утратившим силу.</w:t>
      </w:r>
    </w:p>
    <w:p w:rsidR="007030E0" w:rsidRPr="007030E0" w:rsidRDefault="007030E0" w:rsidP="007030E0">
      <w:pPr>
        <w:pStyle w:val="ConsNormal"/>
        <w:ind w:left="426" w:firstLine="0"/>
        <w:jc w:val="both"/>
        <w:rPr>
          <w:rFonts w:ascii="Times New Roman" w:hAnsi="Times New Roman"/>
          <w:sz w:val="24"/>
          <w:szCs w:val="24"/>
        </w:rPr>
      </w:pPr>
      <w:r w:rsidRPr="007030E0">
        <w:rPr>
          <w:rFonts w:ascii="Times New Roman" w:hAnsi="Times New Roman"/>
          <w:sz w:val="24"/>
          <w:szCs w:val="24"/>
        </w:rPr>
        <w:t xml:space="preserve">            3.Настоящее решение вступает в силу с момента его подписания.</w:t>
      </w:r>
    </w:p>
    <w:p w:rsidR="007030E0" w:rsidRPr="007030E0" w:rsidRDefault="007030E0" w:rsidP="007030E0">
      <w:pPr>
        <w:pStyle w:val="ConsNormal"/>
        <w:ind w:left="426" w:firstLine="0"/>
        <w:jc w:val="both"/>
        <w:rPr>
          <w:rFonts w:ascii="Times New Roman" w:hAnsi="Times New Roman"/>
          <w:sz w:val="24"/>
          <w:szCs w:val="24"/>
        </w:rPr>
      </w:pPr>
      <w:r w:rsidRPr="007030E0">
        <w:rPr>
          <w:rFonts w:ascii="Times New Roman" w:hAnsi="Times New Roman"/>
          <w:sz w:val="24"/>
          <w:szCs w:val="24"/>
        </w:rPr>
        <w:t xml:space="preserve">            4. Данное Решение опубликовать или обнародовать в газете «Заря».</w:t>
      </w:r>
    </w:p>
    <w:p w:rsidR="007030E0" w:rsidRPr="007030E0" w:rsidRDefault="007030E0" w:rsidP="007030E0">
      <w:pPr>
        <w:pStyle w:val="ConsNonformat"/>
        <w:widowControl/>
        <w:ind w:right="0"/>
        <w:jc w:val="both"/>
        <w:rPr>
          <w:rFonts w:ascii="Times New Roman" w:hAnsi="Times New Roman" w:cs="Times New Roman"/>
          <w:sz w:val="24"/>
          <w:szCs w:val="24"/>
        </w:rPr>
      </w:pPr>
    </w:p>
    <w:p w:rsidR="007030E0" w:rsidRPr="007030E0" w:rsidRDefault="007030E0" w:rsidP="007030E0">
      <w:pPr>
        <w:pStyle w:val="ConsNonformat"/>
        <w:widowControl/>
        <w:ind w:left="426" w:right="0"/>
        <w:jc w:val="both"/>
        <w:rPr>
          <w:rFonts w:ascii="Times New Roman" w:hAnsi="Times New Roman" w:cs="Times New Roman"/>
          <w:sz w:val="24"/>
          <w:szCs w:val="24"/>
        </w:rPr>
      </w:pPr>
      <w:r w:rsidRPr="007030E0">
        <w:rPr>
          <w:rFonts w:ascii="Times New Roman" w:hAnsi="Times New Roman" w:cs="Times New Roman"/>
          <w:sz w:val="24"/>
          <w:szCs w:val="24"/>
        </w:rPr>
        <w:t>Председатель</w:t>
      </w:r>
    </w:p>
    <w:p w:rsidR="007030E0" w:rsidRPr="007030E0" w:rsidRDefault="007030E0" w:rsidP="007030E0">
      <w:pPr>
        <w:pStyle w:val="ConsNonformat"/>
        <w:widowControl/>
        <w:ind w:left="426" w:right="0"/>
        <w:jc w:val="both"/>
        <w:rPr>
          <w:rFonts w:ascii="Times New Roman" w:hAnsi="Times New Roman" w:cs="Times New Roman"/>
          <w:sz w:val="24"/>
          <w:szCs w:val="24"/>
        </w:rPr>
      </w:pPr>
      <w:r w:rsidRPr="007030E0">
        <w:rPr>
          <w:rFonts w:ascii="Times New Roman" w:hAnsi="Times New Roman" w:cs="Times New Roman"/>
          <w:sz w:val="24"/>
          <w:szCs w:val="24"/>
        </w:rPr>
        <w:t>Совета народных депутатов</w:t>
      </w:r>
    </w:p>
    <w:p w:rsidR="007030E0" w:rsidRPr="007030E0" w:rsidRDefault="007030E0" w:rsidP="007030E0">
      <w:pPr>
        <w:pStyle w:val="ConsNonformat"/>
        <w:widowControl/>
        <w:ind w:left="426" w:right="0"/>
        <w:jc w:val="both"/>
        <w:rPr>
          <w:rFonts w:ascii="Times New Roman" w:hAnsi="Times New Roman" w:cs="Times New Roman"/>
          <w:sz w:val="24"/>
          <w:szCs w:val="24"/>
        </w:rPr>
      </w:pPr>
      <w:proofErr w:type="gramStart"/>
      <w:r w:rsidRPr="007030E0">
        <w:rPr>
          <w:rFonts w:ascii="Times New Roman" w:hAnsi="Times New Roman" w:cs="Times New Roman"/>
          <w:sz w:val="24"/>
          <w:szCs w:val="24"/>
        </w:rPr>
        <w:t>МО«</w:t>
      </w:r>
      <w:proofErr w:type="gramEnd"/>
      <w:r w:rsidRPr="007030E0">
        <w:rPr>
          <w:rFonts w:ascii="Times New Roman" w:hAnsi="Times New Roman" w:cs="Times New Roman"/>
          <w:sz w:val="24"/>
          <w:szCs w:val="24"/>
        </w:rPr>
        <w:t>Хатажукайскоесельско</w:t>
      </w:r>
      <w:r w:rsidRPr="007030E0">
        <w:rPr>
          <w:rFonts w:ascii="Times New Roman" w:hAnsi="Times New Roman" w:cs="Times New Roman"/>
          <w:sz w:val="24"/>
          <w:szCs w:val="24"/>
        </w:rPr>
        <w:t>е</w:t>
      </w:r>
      <w:r w:rsidRPr="007030E0">
        <w:rPr>
          <w:rFonts w:ascii="Times New Roman" w:hAnsi="Times New Roman" w:cs="Times New Roman"/>
          <w:sz w:val="24"/>
          <w:szCs w:val="24"/>
        </w:rPr>
        <w:t xml:space="preserve">поселение»                 </w:t>
      </w:r>
      <w:r w:rsidRPr="007030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0E0">
        <w:rPr>
          <w:rFonts w:ascii="Times New Roman" w:hAnsi="Times New Roman" w:cs="Times New Roman"/>
          <w:sz w:val="24"/>
          <w:szCs w:val="24"/>
        </w:rPr>
        <w:t xml:space="preserve">           </w:t>
      </w:r>
      <w:r w:rsidRPr="007030E0">
        <w:rPr>
          <w:rFonts w:ascii="Times New Roman" w:hAnsi="Times New Roman" w:cs="Times New Roman"/>
          <w:sz w:val="24"/>
          <w:szCs w:val="24"/>
        </w:rPr>
        <w:t>К.А.Карабетов</w:t>
      </w:r>
    </w:p>
    <w:p w:rsidR="007030E0" w:rsidRPr="007030E0" w:rsidRDefault="007030E0" w:rsidP="007030E0">
      <w:pPr>
        <w:pStyle w:val="ConsNormal"/>
        <w:ind w:firstLine="0"/>
        <w:rPr>
          <w:rFonts w:ascii="Times New Roman" w:hAnsi="Times New Roman"/>
          <w:sz w:val="24"/>
          <w:szCs w:val="24"/>
        </w:rPr>
      </w:pPr>
    </w:p>
    <w:p w:rsidR="007030E0" w:rsidRDefault="007030E0" w:rsidP="007030E0">
      <w:pPr>
        <w:pStyle w:val="ConsNormal"/>
        <w:ind w:firstLine="0"/>
        <w:rPr>
          <w:rFonts w:ascii="Times New Roman" w:hAnsi="Times New Roman"/>
          <w:sz w:val="24"/>
          <w:szCs w:val="24"/>
        </w:rPr>
      </w:pPr>
    </w:p>
    <w:p w:rsidR="007030E0" w:rsidRDefault="007030E0" w:rsidP="007030E0">
      <w:pPr>
        <w:pStyle w:val="ConsNormal"/>
        <w:ind w:left="567" w:firstLine="5040"/>
        <w:rPr>
          <w:rFonts w:ascii="Times New Roman" w:hAnsi="Times New Roman"/>
          <w:sz w:val="24"/>
          <w:szCs w:val="24"/>
        </w:rPr>
      </w:pPr>
    </w:p>
    <w:p w:rsidR="007030E0" w:rsidRDefault="007030E0" w:rsidP="007030E0">
      <w:pPr>
        <w:pStyle w:val="ConsNormal"/>
        <w:ind w:left="567" w:firstLine="5040"/>
        <w:rPr>
          <w:rFonts w:ascii="Times New Roman" w:hAnsi="Times New Roman"/>
          <w:sz w:val="24"/>
          <w:szCs w:val="24"/>
        </w:rPr>
      </w:pPr>
    </w:p>
    <w:p w:rsidR="007030E0" w:rsidRPr="00B27171" w:rsidRDefault="007030E0" w:rsidP="007030E0">
      <w:pPr>
        <w:pStyle w:val="ConsNormal"/>
        <w:ind w:left="567" w:firstLine="5040"/>
        <w:rPr>
          <w:rFonts w:ascii="Times New Roman" w:hAnsi="Times New Roman"/>
          <w:sz w:val="24"/>
          <w:szCs w:val="24"/>
        </w:rPr>
      </w:pPr>
      <w:r w:rsidRPr="00B27171">
        <w:rPr>
          <w:rFonts w:ascii="Times New Roman" w:hAnsi="Times New Roman"/>
          <w:sz w:val="24"/>
          <w:szCs w:val="24"/>
        </w:rPr>
        <w:t>Приложение №1</w:t>
      </w:r>
    </w:p>
    <w:p w:rsidR="007030E0" w:rsidRPr="00B27171" w:rsidRDefault="007030E0" w:rsidP="007030E0">
      <w:pPr>
        <w:pStyle w:val="ConsNormal"/>
        <w:ind w:left="567" w:firstLine="5040"/>
        <w:rPr>
          <w:rFonts w:ascii="Times New Roman" w:hAnsi="Times New Roman"/>
          <w:sz w:val="24"/>
          <w:szCs w:val="24"/>
        </w:rPr>
      </w:pPr>
      <w:r w:rsidRPr="00B27171">
        <w:rPr>
          <w:rFonts w:ascii="Times New Roman" w:hAnsi="Times New Roman"/>
          <w:sz w:val="24"/>
          <w:szCs w:val="24"/>
        </w:rPr>
        <w:t xml:space="preserve">к   </w:t>
      </w:r>
      <w:proofErr w:type="gramStart"/>
      <w:r w:rsidRPr="00B27171">
        <w:rPr>
          <w:rFonts w:ascii="Times New Roman" w:hAnsi="Times New Roman"/>
          <w:sz w:val="24"/>
          <w:szCs w:val="24"/>
        </w:rPr>
        <w:t>Решению  Совета</w:t>
      </w:r>
      <w:proofErr w:type="gramEnd"/>
      <w:r w:rsidRPr="00B27171">
        <w:rPr>
          <w:rFonts w:ascii="Times New Roman" w:hAnsi="Times New Roman"/>
          <w:sz w:val="24"/>
          <w:szCs w:val="24"/>
        </w:rPr>
        <w:t xml:space="preserve">                                                </w:t>
      </w:r>
    </w:p>
    <w:p w:rsidR="007030E0" w:rsidRPr="00B27171" w:rsidRDefault="007030E0" w:rsidP="007030E0">
      <w:pPr>
        <w:pStyle w:val="ConsNormal"/>
        <w:ind w:firstLine="0"/>
        <w:rPr>
          <w:rFonts w:ascii="Times New Roman" w:hAnsi="Times New Roman"/>
          <w:sz w:val="24"/>
          <w:szCs w:val="24"/>
        </w:rPr>
      </w:pPr>
      <w:r>
        <w:rPr>
          <w:rFonts w:ascii="Times New Roman" w:hAnsi="Times New Roman"/>
          <w:sz w:val="24"/>
          <w:szCs w:val="24"/>
        </w:rPr>
        <w:lastRenderedPageBreak/>
        <w:t xml:space="preserve">                                                                               </w:t>
      </w:r>
      <w:r w:rsidRPr="00B27171">
        <w:rPr>
          <w:rFonts w:ascii="Times New Roman" w:hAnsi="Times New Roman"/>
          <w:sz w:val="24"/>
          <w:szCs w:val="24"/>
        </w:rPr>
        <w:t>депута</w:t>
      </w:r>
      <w:r>
        <w:rPr>
          <w:rFonts w:ascii="Times New Roman" w:hAnsi="Times New Roman"/>
          <w:sz w:val="24"/>
          <w:szCs w:val="24"/>
        </w:rPr>
        <w:t>тов   МО «Хатажукайское сельское</w:t>
      </w:r>
    </w:p>
    <w:p w:rsidR="007030E0" w:rsidRPr="00B27171" w:rsidRDefault="007030E0" w:rsidP="007030E0">
      <w:pPr>
        <w:pStyle w:val="ConsNormal"/>
        <w:ind w:left="567" w:firstLine="5040"/>
        <w:rPr>
          <w:rFonts w:ascii="Times New Roman" w:hAnsi="Times New Roman"/>
          <w:sz w:val="24"/>
          <w:szCs w:val="24"/>
        </w:rPr>
      </w:pPr>
      <w:r w:rsidRPr="00B27171">
        <w:rPr>
          <w:rFonts w:ascii="Times New Roman" w:hAnsi="Times New Roman"/>
          <w:sz w:val="24"/>
          <w:szCs w:val="24"/>
        </w:rPr>
        <w:t xml:space="preserve"> поселение» </w:t>
      </w:r>
    </w:p>
    <w:p w:rsidR="007030E0" w:rsidRPr="00B27171" w:rsidRDefault="007030E0" w:rsidP="007030E0">
      <w:pPr>
        <w:pStyle w:val="ConsNormal"/>
        <w:ind w:left="567" w:firstLine="5040"/>
        <w:rPr>
          <w:rFonts w:ascii="Times New Roman" w:hAnsi="Times New Roman"/>
          <w:sz w:val="24"/>
          <w:szCs w:val="24"/>
        </w:rPr>
      </w:pPr>
      <w:r>
        <w:rPr>
          <w:rFonts w:ascii="Times New Roman" w:hAnsi="Times New Roman"/>
          <w:sz w:val="24"/>
          <w:szCs w:val="24"/>
        </w:rPr>
        <w:t>от «06» 12.2018г. № 28</w:t>
      </w:r>
    </w:p>
    <w:p w:rsidR="007030E0" w:rsidRPr="00B27171" w:rsidRDefault="007030E0" w:rsidP="007030E0">
      <w:pPr>
        <w:pStyle w:val="ConsNonformat"/>
        <w:widowControl/>
        <w:ind w:left="567" w:right="0" w:firstLine="540"/>
        <w:jc w:val="both"/>
        <w:rPr>
          <w:rFonts w:ascii="Times New Roman" w:hAnsi="Times New Roman" w:cs="Times New Roman"/>
          <w:sz w:val="24"/>
          <w:szCs w:val="24"/>
        </w:rPr>
      </w:pPr>
    </w:p>
    <w:p w:rsidR="007030E0" w:rsidRDefault="007030E0" w:rsidP="007030E0">
      <w:pPr>
        <w:pStyle w:val="ConsTitle"/>
        <w:widowControl/>
        <w:ind w:firstLine="540"/>
        <w:jc w:val="center"/>
        <w:rPr>
          <w:rFonts w:ascii="Times New Roman" w:hAnsi="Times New Roman" w:cs="Times New Roman"/>
          <w:sz w:val="24"/>
        </w:rPr>
      </w:pPr>
    </w:p>
    <w:p w:rsidR="007030E0" w:rsidRDefault="007030E0" w:rsidP="007030E0">
      <w:pPr>
        <w:shd w:val="clear" w:color="auto" w:fill="FFFFFF"/>
        <w:spacing w:before="302" w:line="326" w:lineRule="exact"/>
        <w:ind w:left="43"/>
        <w:jc w:val="center"/>
        <w:rPr>
          <w:b/>
          <w:color w:val="000000"/>
          <w:spacing w:val="1"/>
          <w:sz w:val="28"/>
        </w:rPr>
      </w:pPr>
      <w:r>
        <w:rPr>
          <w:b/>
          <w:color w:val="000000"/>
          <w:spacing w:val="-2"/>
          <w:sz w:val="28"/>
        </w:rPr>
        <w:t>ПОЛОЖЕНИЕ</w:t>
      </w:r>
    </w:p>
    <w:p w:rsidR="007030E0" w:rsidRDefault="007030E0" w:rsidP="007030E0">
      <w:pPr>
        <w:shd w:val="clear" w:color="auto" w:fill="FFFFFF"/>
        <w:spacing w:line="326" w:lineRule="exact"/>
        <w:ind w:left="1157"/>
        <w:jc w:val="center"/>
        <w:rPr>
          <w:b/>
          <w:color w:val="000000"/>
          <w:spacing w:val="-1"/>
          <w:sz w:val="28"/>
        </w:rPr>
      </w:pPr>
      <w:r>
        <w:rPr>
          <w:b/>
          <w:color w:val="000000"/>
          <w:spacing w:val="1"/>
          <w:sz w:val="28"/>
        </w:rPr>
        <w:t>О БЮДЖЕТНОМ ПРОЦЕССЕ В МУНИЦИПАЛЬНОМ</w:t>
      </w:r>
    </w:p>
    <w:p w:rsidR="007030E0" w:rsidRDefault="007030E0" w:rsidP="007030E0">
      <w:pPr>
        <w:shd w:val="clear" w:color="auto" w:fill="FFFFFF"/>
        <w:spacing w:line="326" w:lineRule="exact"/>
        <w:ind w:left="48"/>
        <w:jc w:val="center"/>
      </w:pPr>
      <w:r>
        <w:rPr>
          <w:b/>
          <w:color w:val="000000"/>
          <w:spacing w:val="-1"/>
          <w:sz w:val="28"/>
        </w:rPr>
        <w:t>ОБРАЗОВАНИИ</w:t>
      </w:r>
      <w:proofErr w:type="gramStart"/>
      <w:r>
        <w:rPr>
          <w:b/>
          <w:color w:val="000000"/>
          <w:spacing w:val="-1"/>
          <w:sz w:val="28"/>
        </w:rPr>
        <w:t xml:space="preserve">   «</w:t>
      </w:r>
      <w:proofErr w:type="gramEnd"/>
      <w:r>
        <w:rPr>
          <w:b/>
          <w:color w:val="000000"/>
          <w:spacing w:val="-1"/>
          <w:sz w:val="28"/>
        </w:rPr>
        <w:t xml:space="preserve"> Хатажукайское сельское  поселение</w:t>
      </w:r>
      <w:r>
        <w:rPr>
          <w:b/>
          <w:color w:val="000000"/>
          <w:spacing w:val="-4"/>
          <w:sz w:val="28"/>
        </w:rPr>
        <w:t>»</w:t>
      </w:r>
    </w:p>
    <w:p w:rsidR="007030E0" w:rsidRDefault="007030E0" w:rsidP="007030E0">
      <w:pPr>
        <w:shd w:val="clear" w:color="auto" w:fill="FFFFFF"/>
        <w:spacing w:line="326" w:lineRule="exact"/>
        <w:ind w:left="48"/>
        <w:jc w:val="center"/>
      </w:pPr>
    </w:p>
    <w:p w:rsidR="007030E0" w:rsidRPr="006641EC" w:rsidRDefault="007030E0" w:rsidP="007030E0">
      <w:pPr>
        <w:shd w:val="clear" w:color="auto" w:fill="FFFFFF"/>
        <w:spacing w:line="326" w:lineRule="exact"/>
        <w:ind w:left="567"/>
        <w:rPr>
          <w:b/>
        </w:rPr>
      </w:pPr>
      <w:r>
        <w:rPr>
          <w:color w:val="000000"/>
          <w:spacing w:val="-4"/>
        </w:rPr>
        <w:t xml:space="preserve">Настоящее Положение принимается </w:t>
      </w:r>
      <w:proofErr w:type="gramStart"/>
      <w:r>
        <w:rPr>
          <w:color w:val="000000"/>
          <w:spacing w:val="-4"/>
        </w:rPr>
        <w:t>в соответствии с Бюджетный кодексом</w:t>
      </w:r>
      <w:proofErr w:type="gramEnd"/>
      <w:r>
        <w:rPr>
          <w:color w:val="000000"/>
          <w:spacing w:val="-4"/>
        </w:rPr>
        <w:t xml:space="preserve"> Российской Федерации в целях урегулирования бюджетных правоотношений, возникающих в ходе составления, рассмотрения, утверждения и исполнения бюджета муниципального образования «</w:t>
      </w:r>
      <w:r w:rsidRPr="006641EC">
        <w:t xml:space="preserve">Хатажукайское </w:t>
      </w:r>
      <w:r>
        <w:rPr>
          <w:color w:val="000000"/>
          <w:spacing w:val="-4"/>
        </w:rPr>
        <w:t>сельское поселение», контроля за его исполнением</w:t>
      </w:r>
    </w:p>
    <w:p w:rsidR="007030E0" w:rsidRDefault="007030E0" w:rsidP="007030E0">
      <w:pPr>
        <w:pStyle w:val="ConsNormal"/>
        <w:ind w:left="567" w:firstLine="540"/>
        <w:jc w:val="center"/>
        <w:rPr>
          <w:rFonts w:ascii="Times New Roman" w:hAnsi="Times New Roman"/>
          <w:b/>
          <w:sz w:val="24"/>
          <w:szCs w:val="24"/>
        </w:rPr>
      </w:pPr>
      <w:r>
        <w:rPr>
          <w:rFonts w:ascii="Times New Roman" w:hAnsi="Times New Roman"/>
          <w:b/>
          <w:sz w:val="24"/>
          <w:szCs w:val="24"/>
        </w:rPr>
        <w:t xml:space="preserve">Глава </w:t>
      </w:r>
      <w:proofErr w:type="gramStart"/>
      <w:r>
        <w:rPr>
          <w:rFonts w:ascii="Times New Roman" w:hAnsi="Times New Roman"/>
          <w:b/>
          <w:sz w:val="24"/>
          <w:szCs w:val="24"/>
        </w:rPr>
        <w:t>1 .</w:t>
      </w:r>
      <w:proofErr w:type="gramEnd"/>
    </w:p>
    <w:p w:rsidR="007030E0" w:rsidRDefault="007030E0" w:rsidP="007030E0">
      <w:pPr>
        <w:pStyle w:val="ConsNormal"/>
        <w:ind w:left="567" w:firstLine="540"/>
        <w:jc w:val="center"/>
        <w:rPr>
          <w:rFonts w:ascii="Times New Roman" w:hAnsi="Times New Roman"/>
          <w:b/>
          <w:sz w:val="24"/>
          <w:szCs w:val="24"/>
        </w:rPr>
      </w:pPr>
      <w:r>
        <w:rPr>
          <w:rFonts w:ascii="Times New Roman" w:hAnsi="Times New Roman"/>
          <w:b/>
          <w:sz w:val="24"/>
          <w:szCs w:val="24"/>
        </w:rPr>
        <w:t>ОБЩИЕ ПОЛОЖЕНИЯ</w:t>
      </w:r>
    </w:p>
    <w:p w:rsidR="007030E0" w:rsidRDefault="007030E0" w:rsidP="007030E0">
      <w:pPr>
        <w:pStyle w:val="ConsNormal"/>
        <w:ind w:left="567" w:firstLine="540"/>
        <w:jc w:val="center"/>
        <w:rPr>
          <w:rFonts w:ascii="Times New Roman" w:hAnsi="Times New Roman"/>
          <w:b/>
          <w:sz w:val="24"/>
          <w:szCs w:val="24"/>
        </w:rPr>
      </w:pPr>
    </w:p>
    <w:p w:rsidR="007030E0" w:rsidRDefault="007030E0" w:rsidP="007030E0">
      <w:pPr>
        <w:pStyle w:val="ConsNormal"/>
        <w:ind w:left="567" w:firstLine="540"/>
        <w:jc w:val="center"/>
        <w:rPr>
          <w:rFonts w:ascii="Times New Roman" w:hAnsi="Times New Roman"/>
          <w:b/>
          <w:sz w:val="24"/>
          <w:szCs w:val="24"/>
        </w:rPr>
      </w:pPr>
      <w:r>
        <w:rPr>
          <w:rFonts w:ascii="Times New Roman" w:hAnsi="Times New Roman"/>
          <w:b/>
          <w:sz w:val="24"/>
          <w:szCs w:val="24"/>
        </w:rPr>
        <w:t>Статья 1. Понятия и термины, используемые в настоящем Положении</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Понятия и термины, используемые в настоящем Положении, применяются в значениях, определенных Бюджетным кодексом Российской Федерации.</w:t>
      </w:r>
    </w:p>
    <w:p w:rsidR="007030E0" w:rsidRDefault="007030E0" w:rsidP="007030E0">
      <w:pPr>
        <w:pStyle w:val="ConsNonformat"/>
        <w:widowControl/>
        <w:ind w:left="567" w:right="0"/>
        <w:jc w:val="both"/>
        <w:rPr>
          <w:rFonts w:ascii="Times New Roman" w:hAnsi="Times New Roman" w:cs="Times New Roman"/>
          <w:sz w:val="24"/>
          <w:szCs w:val="24"/>
        </w:rPr>
      </w:pPr>
    </w:p>
    <w:p w:rsidR="007030E0" w:rsidRDefault="007030E0" w:rsidP="007030E0">
      <w:pPr>
        <w:pStyle w:val="ConsNonformat"/>
        <w:widowControl/>
        <w:ind w:left="567" w:right="0" w:firstLine="540"/>
        <w:jc w:val="center"/>
        <w:rPr>
          <w:rFonts w:ascii="Times New Roman" w:hAnsi="Times New Roman" w:cs="Times New Roman"/>
          <w:sz w:val="24"/>
          <w:szCs w:val="24"/>
        </w:rPr>
      </w:pPr>
      <w:r>
        <w:rPr>
          <w:rFonts w:ascii="Times New Roman" w:hAnsi="Times New Roman" w:cs="Times New Roman"/>
          <w:b/>
          <w:sz w:val="24"/>
          <w:szCs w:val="24"/>
        </w:rPr>
        <w:t>Статья 2. Регулирование бюджетных правоотношений в муниципальных образованиях</w:t>
      </w:r>
    </w:p>
    <w:p w:rsidR="007030E0" w:rsidRDefault="007030E0" w:rsidP="007030E0">
      <w:pPr>
        <w:pStyle w:val="ConsNonformat"/>
        <w:widowControl/>
        <w:ind w:left="567" w:right="0" w:firstLine="540"/>
        <w:jc w:val="both"/>
        <w:rPr>
          <w:color w:val="000000"/>
          <w:spacing w:val="-3"/>
          <w:sz w:val="28"/>
        </w:rPr>
      </w:pPr>
      <w:r>
        <w:rPr>
          <w:rFonts w:ascii="Times New Roman" w:hAnsi="Times New Roman" w:cs="Times New Roman"/>
          <w:sz w:val="24"/>
          <w:szCs w:val="24"/>
        </w:rPr>
        <w:t>Регулирование бюджетных правоотношений по составлению, рассмотрению, утверждению, исполнению местных бюджетов и контролю за их исполнением осуществляется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межбюджетных отношениях в Республике Адыгея», муниципальными правовыми актами представительного органа муниципального образования «</w:t>
      </w:r>
      <w:r w:rsidRPr="006641EC">
        <w:rPr>
          <w:rFonts w:ascii="Times New Roman" w:hAnsi="Times New Roman" w:cs="Times New Roman"/>
          <w:sz w:val="24"/>
        </w:rPr>
        <w:t>Хатажукайское</w:t>
      </w:r>
      <w:r>
        <w:rPr>
          <w:rFonts w:ascii="Times New Roman" w:hAnsi="Times New Roman" w:cs="Times New Roman"/>
          <w:sz w:val="24"/>
          <w:szCs w:val="24"/>
        </w:rPr>
        <w:t xml:space="preserve"> сельское поселение», регулирующими бюджетные правоотношения, в пределах своей компетенции.</w:t>
      </w:r>
    </w:p>
    <w:p w:rsidR="007030E0" w:rsidRPr="00B27171" w:rsidRDefault="007030E0" w:rsidP="007030E0">
      <w:pPr>
        <w:pStyle w:val="ConsNonformat"/>
        <w:widowControl/>
        <w:ind w:left="567" w:right="0" w:firstLine="540"/>
        <w:jc w:val="both"/>
        <w:rPr>
          <w:color w:val="000000"/>
          <w:spacing w:val="-3"/>
          <w:sz w:val="28"/>
        </w:rPr>
      </w:pPr>
    </w:p>
    <w:p w:rsidR="007030E0" w:rsidRDefault="007030E0" w:rsidP="007030E0">
      <w:pPr>
        <w:pStyle w:val="ConsNonformat"/>
        <w:widowControl/>
        <w:ind w:left="567" w:right="0" w:firstLine="540"/>
        <w:jc w:val="both"/>
        <w:rPr>
          <w:b/>
          <w:sz w:val="24"/>
        </w:rPr>
      </w:pPr>
      <w:r>
        <w:rPr>
          <w:rFonts w:ascii="Times New Roman" w:hAnsi="Times New Roman" w:cs="Times New Roman"/>
          <w:b/>
          <w:sz w:val="24"/>
        </w:rPr>
        <w:t xml:space="preserve">Статья 3. Правовые основы осуществления бюджетных правоотношений в </w:t>
      </w:r>
      <w:r>
        <w:rPr>
          <w:b/>
          <w:sz w:val="24"/>
        </w:rPr>
        <w:t xml:space="preserve">  </w:t>
      </w:r>
    </w:p>
    <w:p w:rsidR="007030E0" w:rsidRDefault="007030E0" w:rsidP="007030E0">
      <w:pPr>
        <w:pStyle w:val="ConsNonformat"/>
        <w:widowControl/>
        <w:ind w:left="567" w:right="0" w:firstLine="540"/>
        <w:jc w:val="both"/>
        <w:rPr>
          <w:rFonts w:ascii="Times New Roman" w:hAnsi="Times New Roman" w:cs="Times New Roman"/>
          <w:b/>
          <w:sz w:val="24"/>
        </w:rPr>
      </w:pPr>
      <w:r>
        <w:rPr>
          <w:b/>
          <w:sz w:val="24"/>
        </w:rPr>
        <w:t xml:space="preserve">        м</w:t>
      </w:r>
      <w:r>
        <w:rPr>
          <w:rFonts w:ascii="Times New Roman" w:hAnsi="Times New Roman" w:cs="Times New Roman"/>
          <w:b/>
          <w:sz w:val="24"/>
        </w:rPr>
        <w:t>униципальном образовании «</w:t>
      </w:r>
      <w:r w:rsidRPr="006641EC">
        <w:rPr>
          <w:rFonts w:ascii="Times New Roman" w:hAnsi="Times New Roman" w:cs="Times New Roman"/>
          <w:b/>
          <w:sz w:val="24"/>
        </w:rPr>
        <w:t xml:space="preserve">Хатажукайское </w:t>
      </w:r>
      <w:r>
        <w:rPr>
          <w:rFonts w:ascii="Times New Roman" w:hAnsi="Times New Roman" w:cs="Times New Roman"/>
          <w:b/>
          <w:sz w:val="24"/>
        </w:rPr>
        <w:t>сельское поселение</w:t>
      </w:r>
      <w:proofErr w:type="gramStart"/>
      <w:r>
        <w:rPr>
          <w:rFonts w:ascii="Times New Roman" w:hAnsi="Times New Roman" w:cs="Times New Roman"/>
          <w:b/>
          <w:sz w:val="24"/>
        </w:rPr>
        <w:t>» .</w:t>
      </w:r>
      <w:proofErr w:type="gramEnd"/>
    </w:p>
    <w:p w:rsidR="007030E0" w:rsidRDefault="007030E0" w:rsidP="007030E0">
      <w:pPr>
        <w:pStyle w:val="ConsNonformat"/>
        <w:widowControl/>
        <w:ind w:left="567" w:right="0" w:firstLine="540"/>
        <w:jc w:val="both"/>
        <w:rPr>
          <w:rFonts w:ascii="Times New Roman" w:hAnsi="Times New Roman" w:cs="Times New Roman"/>
          <w:b/>
          <w:sz w:val="24"/>
        </w:rPr>
      </w:pPr>
    </w:p>
    <w:p w:rsidR="007030E0" w:rsidRDefault="007030E0" w:rsidP="007030E0">
      <w:pPr>
        <w:pStyle w:val="ConsNonformat"/>
        <w:widowControl/>
        <w:ind w:left="567" w:right="0" w:firstLine="540"/>
        <w:jc w:val="both"/>
        <w:rPr>
          <w:rFonts w:ascii="Times New Roman" w:hAnsi="Times New Roman" w:cs="Times New Roman"/>
          <w:sz w:val="24"/>
        </w:rPr>
      </w:pPr>
      <w:r>
        <w:rPr>
          <w:rFonts w:ascii="Times New Roman" w:hAnsi="Times New Roman" w:cs="Times New Roman"/>
          <w:sz w:val="24"/>
        </w:rPr>
        <w:t xml:space="preserve">Бюджетные правоотношения в </w:t>
      </w:r>
      <w:proofErr w:type="gramStart"/>
      <w:r>
        <w:rPr>
          <w:rFonts w:ascii="Times New Roman" w:hAnsi="Times New Roman" w:cs="Times New Roman"/>
          <w:sz w:val="24"/>
        </w:rPr>
        <w:t>муниципальном  образовании</w:t>
      </w:r>
      <w:proofErr w:type="gramEnd"/>
      <w:r>
        <w:rPr>
          <w:rFonts w:ascii="Times New Roman" w:hAnsi="Times New Roman" w:cs="Times New Roman"/>
          <w:sz w:val="24"/>
        </w:rPr>
        <w:t xml:space="preserve"> «</w:t>
      </w:r>
      <w:r w:rsidRPr="006641EC">
        <w:rPr>
          <w:rFonts w:ascii="Times New Roman" w:hAnsi="Times New Roman" w:cs="Times New Roman"/>
          <w:sz w:val="24"/>
        </w:rPr>
        <w:t>Хатажукайское</w:t>
      </w:r>
      <w:r>
        <w:rPr>
          <w:rFonts w:ascii="Times New Roman" w:hAnsi="Times New Roman" w:cs="Times New Roman"/>
          <w:sz w:val="24"/>
        </w:rPr>
        <w:t xml:space="preserve"> сельское поселение »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7030E0" w:rsidRDefault="007030E0" w:rsidP="007030E0">
      <w:pPr>
        <w:pStyle w:val="ConsNonformat"/>
        <w:widowControl/>
        <w:ind w:left="567" w:right="0" w:firstLine="540"/>
        <w:jc w:val="both"/>
        <w:rPr>
          <w:rFonts w:ascii="Times New Roman" w:hAnsi="Times New Roman" w:cs="Times New Roman"/>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Статья 4. Понятия и термины, применяемые в настоящем Положении</w:t>
      </w:r>
      <w:r>
        <w:rPr>
          <w:rFonts w:ascii="Times New Roman" w:hAnsi="Times New Roman"/>
          <w:sz w:val="24"/>
        </w:rPr>
        <w:t>.</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sz w:val="24"/>
        </w:rPr>
        <w:t>В целях настоящего Положения применяются следующие понятия и термины:</w:t>
      </w:r>
    </w:p>
    <w:p w:rsidR="007030E0" w:rsidRDefault="007030E0" w:rsidP="007030E0">
      <w:pPr>
        <w:pStyle w:val="ConsNormal"/>
        <w:ind w:left="567" w:firstLine="540"/>
        <w:jc w:val="both"/>
        <w:rPr>
          <w:b/>
        </w:rPr>
      </w:pPr>
      <w:r>
        <w:rPr>
          <w:rFonts w:ascii="Times New Roman" w:hAnsi="Times New Roman"/>
          <w:b/>
          <w:sz w:val="24"/>
        </w:rPr>
        <w:t>бюджет муниципального образования «</w:t>
      </w:r>
      <w:r w:rsidRPr="006641EC">
        <w:rPr>
          <w:rFonts w:ascii="Times New Roman" w:hAnsi="Times New Roman"/>
          <w:b/>
          <w:sz w:val="24"/>
        </w:rPr>
        <w:t>Хатажукайское с</w:t>
      </w:r>
      <w:r>
        <w:rPr>
          <w:rFonts w:ascii="Times New Roman" w:hAnsi="Times New Roman"/>
          <w:b/>
          <w:sz w:val="24"/>
        </w:rPr>
        <w:t xml:space="preserve">ельское </w:t>
      </w:r>
      <w:proofErr w:type="gramStart"/>
      <w:r>
        <w:rPr>
          <w:rFonts w:ascii="Times New Roman" w:hAnsi="Times New Roman"/>
          <w:b/>
          <w:sz w:val="24"/>
        </w:rPr>
        <w:t xml:space="preserve">поселение»  </w:t>
      </w:r>
      <w:r>
        <w:rPr>
          <w:rFonts w:ascii="Times New Roman" w:hAnsi="Times New Roman"/>
          <w:sz w:val="24"/>
        </w:rPr>
        <w:t>–</w:t>
      </w:r>
      <w:proofErr w:type="gramEnd"/>
      <w:r>
        <w:rPr>
          <w:rFonts w:ascii="Times New Roman" w:hAnsi="Times New Roman"/>
          <w:sz w:val="24"/>
        </w:rPr>
        <w:t xml:space="preserve"> форма образования и расходования денежных средств в расчете на финансовый год для исполнения расходных обязательств  бюджета  муниципального образования « Джерокайское сельское поселение»</w:t>
      </w:r>
    </w:p>
    <w:p w:rsidR="007030E0" w:rsidRDefault="007030E0" w:rsidP="007030E0">
      <w:pPr>
        <w:ind w:left="567" w:firstLine="540"/>
        <w:jc w:val="both"/>
        <w:rPr>
          <w:b/>
        </w:rPr>
      </w:pPr>
      <w:r>
        <w:rPr>
          <w:b/>
        </w:rPr>
        <w:t>расходные обязательства  муниципального образования «</w:t>
      </w:r>
      <w:r w:rsidRPr="006641EC">
        <w:rPr>
          <w:b/>
        </w:rPr>
        <w:t>Хатажукайское</w:t>
      </w:r>
      <w:r>
        <w:rPr>
          <w:b/>
        </w:rPr>
        <w:t xml:space="preserve"> сельское поселение»  </w:t>
      </w:r>
      <w:r>
        <w:t xml:space="preserve">– обусловленные нормативными правовыми актами органов </w:t>
      </w:r>
      <w:r>
        <w:lastRenderedPageBreak/>
        <w:t>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муниципальным образованием «</w:t>
      </w:r>
      <w:r w:rsidRPr="006641EC">
        <w:t>Хатажукайское</w:t>
      </w:r>
      <w:r>
        <w:t xml:space="preserve"> сельское поселение»  или от имени муниципального образования «</w:t>
      </w:r>
      <w:r w:rsidRPr="006641EC">
        <w:t xml:space="preserve">Хатажукайское </w:t>
      </w:r>
      <w:r>
        <w:t>сельское поселение »  договорами (соглашениями) по вопросам  местного значения обязанности муниципального образования «</w:t>
      </w:r>
      <w:r w:rsidRPr="006641EC">
        <w:t>Хатажукайское</w:t>
      </w:r>
      <w:r>
        <w:t xml:space="preserve"> сельское поселение»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муниципального образования «</w:t>
      </w:r>
      <w:r w:rsidRPr="006641EC">
        <w:t>Хатажукайское</w:t>
      </w:r>
      <w:r>
        <w:t xml:space="preserve"> сельское поселение» </w:t>
      </w:r>
    </w:p>
    <w:p w:rsidR="007030E0" w:rsidRDefault="007030E0" w:rsidP="007030E0">
      <w:pPr>
        <w:ind w:left="567" w:firstLine="540"/>
        <w:jc w:val="both"/>
        <w:rPr>
          <w:b/>
        </w:rPr>
      </w:pPr>
      <w:r>
        <w:rPr>
          <w:b/>
        </w:rPr>
        <w:t>реестр расходных обязательств  муниципального образования «</w:t>
      </w:r>
      <w:r w:rsidRPr="006641EC">
        <w:rPr>
          <w:b/>
        </w:rPr>
        <w:t xml:space="preserve">Хатажукайское </w:t>
      </w:r>
      <w:r>
        <w:rPr>
          <w:b/>
        </w:rPr>
        <w:t xml:space="preserve">сельское поселение»  </w:t>
      </w:r>
      <w:r>
        <w:t>- свод (перечень) нормативных правовых актов органов местного самоуправления муниципального образования «</w:t>
      </w:r>
      <w:r w:rsidRPr="006641EC">
        <w:t>Хатажукайское</w:t>
      </w:r>
      <w:r>
        <w:t xml:space="preserve"> сельское поселение »,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 и заключенных органами местного самоуправления муниципального образования «</w:t>
      </w:r>
      <w:r w:rsidRPr="006641EC">
        <w:t>Хатажукайское</w:t>
      </w:r>
      <w:r>
        <w:t xml:space="preserve"> сельское поселение»   договоров (соглашений) по вопросам местного значения, предусматривающих возникновение расходных обязательств муниципального образования   «</w:t>
      </w:r>
      <w:r w:rsidRPr="006641EC">
        <w:t xml:space="preserve">Хатажукайское </w:t>
      </w:r>
      <w:r>
        <w:t>сельское поселение», подлежащих исполнению за счет собственных средств бюджета  муниципального образования «</w:t>
      </w:r>
      <w:r w:rsidRPr="006641EC">
        <w:t>Хатажукайское</w:t>
      </w:r>
      <w:r>
        <w:t xml:space="preserve"> сельское поселение » и в части делегированных полномочий за счет субвенций из регионального фонда компенсаций;</w:t>
      </w:r>
    </w:p>
    <w:p w:rsidR="007030E0" w:rsidRDefault="007030E0" w:rsidP="007030E0">
      <w:pPr>
        <w:ind w:left="567" w:firstLine="540"/>
        <w:jc w:val="both"/>
        <w:rPr>
          <w:b/>
        </w:rPr>
      </w:pPr>
      <w:r>
        <w:rPr>
          <w:b/>
        </w:rPr>
        <w:t>действующие обязательства муниципального образования «</w:t>
      </w:r>
      <w:r w:rsidRPr="006641EC">
        <w:t>Хатажукайское</w:t>
      </w:r>
      <w:r>
        <w:rPr>
          <w:b/>
        </w:rPr>
        <w:t xml:space="preserve"> сельское поселение»  </w:t>
      </w:r>
      <w:r>
        <w:t xml:space="preserve"> – расходные обязательства  муниципального обрование </w:t>
      </w:r>
      <w:r w:rsidRPr="006641EC">
        <w:t>Хатажукайское</w:t>
      </w:r>
      <w:r>
        <w:t xml:space="preserve"> сельское поселение» , возникшие в результате принятия нормативных правовых актов органов местного самоуправления, включенные в реестр расходных обязательств  муниципального образования «</w:t>
      </w:r>
      <w:r w:rsidRPr="006641EC">
        <w:t xml:space="preserve">Хатажукайское </w:t>
      </w:r>
      <w:r>
        <w:t>сельское поселение»  и подлежащие исполнению в плановом периоде за счет средств бюджета   муниципального образования «</w:t>
      </w:r>
      <w:r w:rsidRPr="006641EC">
        <w:t>Хатажукайское</w:t>
      </w:r>
      <w:r>
        <w:t xml:space="preserve"> сельское поселение »  и в части делегированных полномочий - за счет субвенций из регионального фонда компенсаций;</w:t>
      </w:r>
    </w:p>
    <w:p w:rsidR="007030E0" w:rsidRDefault="007030E0" w:rsidP="007030E0">
      <w:pPr>
        <w:ind w:left="567" w:firstLine="540"/>
        <w:jc w:val="both"/>
        <w:rPr>
          <w:b/>
        </w:rPr>
      </w:pPr>
      <w:r>
        <w:rPr>
          <w:b/>
        </w:rPr>
        <w:t>бюджет действующих обязательств</w:t>
      </w:r>
      <w:r>
        <w:t xml:space="preserve"> – объем ассигнований, необходимый для исполнения действующих </w:t>
      </w:r>
      <w:proofErr w:type="gramStart"/>
      <w:r>
        <w:t>обязательств  муниципального</w:t>
      </w:r>
      <w:proofErr w:type="gramEnd"/>
      <w:r>
        <w:t xml:space="preserve"> образования «</w:t>
      </w:r>
      <w:r w:rsidRPr="006641EC">
        <w:t>Хатажукайское</w:t>
      </w:r>
      <w:r>
        <w:t xml:space="preserve"> сельское поселение » ;</w:t>
      </w:r>
    </w:p>
    <w:p w:rsidR="007030E0" w:rsidRPr="006641EC" w:rsidRDefault="007030E0" w:rsidP="007030E0">
      <w:pPr>
        <w:ind w:left="567" w:firstLine="540"/>
        <w:jc w:val="both"/>
        <w:rPr>
          <w:b/>
        </w:rPr>
      </w:pPr>
      <w:r>
        <w:rPr>
          <w:b/>
        </w:rPr>
        <w:t>принимаемые обязательства  муниципального образования  «</w:t>
      </w:r>
      <w:r w:rsidRPr="006641EC">
        <w:rPr>
          <w:b/>
        </w:rPr>
        <w:t>Хатажукайское</w:t>
      </w:r>
      <w:r w:rsidRPr="006641EC">
        <w:t xml:space="preserve"> </w:t>
      </w:r>
      <w:r>
        <w:rPr>
          <w:b/>
        </w:rPr>
        <w:t xml:space="preserve">сельское поселение»  </w:t>
      </w:r>
      <w:r>
        <w:t>–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муниципального образования «</w:t>
      </w:r>
      <w:r w:rsidRPr="006641EC">
        <w:t>Хатажукайское</w:t>
      </w:r>
      <w:r>
        <w:t xml:space="preserve"> сельское поселение » принимаемых обязательств, и которым планируется присвоить статус расходных обязательств путем принятия нормативных правовых актов  муниципального образования   «</w:t>
      </w:r>
      <w:r w:rsidRPr="006641EC">
        <w:t>Хатажукайское</w:t>
      </w:r>
      <w:r>
        <w:t xml:space="preserve"> сельское  поселение »,  заключения муниципального образования «</w:t>
      </w:r>
      <w:r w:rsidRPr="006641EC">
        <w:t>Хатажукайское</w:t>
      </w:r>
      <w:r>
        <w:t xml:space="preserve"> сельское поселение »  или от имени муниципального образования «  </w:t>
      </w:r>
      <w:r w:rsidRPr="006641EC">
        <w:t>Хатажукайское</w:t>
      </w:r>
      <w:r>
        <w:t xml:space="preserve"> сельское поселение »  договоров (соглашений); </w:t>
      </w:r>
      <w:r w:rsidRPr="006641EC">
        <w:t>Хатажукайское</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муниципальная программа</w:t>
      </w:r>
      <w:r>
        <w:rPr>
          <w:rFonts w:ascii="Times New Roman" w:hAnsi="Times New Roman"/>
          <w:sz w:val="24"/>
        </w:rPr>
        <w:t xml:space="preserve"> – утвержденный Советом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комплекс</w:t>
      </w:r>
      <w:proofErr w:type="gramEnd"/>
      <w:r>
        <w:rPr>
          <w:rFonts w:ascii="Times New Roman" w:hAnsi="Times New Roman"/>
          <w:sz w:val="24"/>
        </w:rPr>
        <w:t xml:space="preserve">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администратор поступлений в местный бюджет</w:t>
      </w:r>
      <w:r>
        <w:rPr>
          <w:rFonts w:ascii="Times New Roman" w:hAnsi="Times New Roman"/>
          <w:sz w:val="24"/>
        </w:rPr>
        <w:t xml:space="preserve"> – орган администрации </w:t>
      </w:r>
      <w:r>
        <w:rPr>
          <w:rFonts w:ascii="Times New Roman" w:hAnsi="Times New Roman"/>
          <w:sz w:val="24"/>
        </w:rPr>
        <w:lastRenderedPageBreak/>
        <w:t>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постановлений  о возврате (зачете) излишне уплаченных (взысканных) платежей в бюджет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пеней и штрафов;</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администратор источников внутреннего финансирования дефицита бюджета</w:t>
      </w:r>
      <w:r>
        <w:rPr>
          <w:rFonts w:ascii="Times New Roman" w:hAnsi="Times New Roman"/>
          <w:sz w:val="24"/>
        </w:rPr>
        <w:t xml:space="preserve"> – орган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имеющий право в соответствии с законодательством Российской Федерации и Уставом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главный распорядитель бюджетных средств</w:t>
      </w:r>
      <w:r>
        <w:rPr>
          <w:rFonts w:ascii="Times New Roman" w:hAnsi="Times New Roman"/>
          <w:sz w:val="24"/>
        </w:rPr>
        <w:t xml:space="preserve"> – орган   местного </w:t>
      </w:r>
      <w:proofErr w:type="gramStart"/>
      <w:r>
        <w:rPr>
          <w:rFonts w:ascii="Times New Roman" w:hAnsi="Times New Roman"/>
          <w:sz w:val="24"/>
        </w:rPr>
        <w:t>самоуправления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имеющий право распределять средства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подведомственным распорядителям и получателям бюджетных средств, определенной  ведомственной классификацией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распорядитель бюджетных средств</w:t>
      </w:r>
      <w:r>
        <w:rPr>
          <w:rFonts w:ascii="Times New Roman" w:hAnsi="Times New Roman"/>
          <w:sz w:val="24"/>
        </w:rPr>
        <w:t xml:space="preserve"> – орган местного </w:t>
      </w:r>
      <w:proofErr w:type="gramStart"/>
      <w:r>
        <w:rPr>
          <w:rFonts w:ascii="Times New Roman" w:hAnsi="Times New Roman"/>
          <w:sz w:val="24"/>
        </w:rPr>
        <w:t>самоуправления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имеющий право распределять средства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подведомственным  получателям бюджетных средств;</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получатель бюджетных средств</w:t>
      </w:r>
      <w:r>
        <w:rPr>
          <w:rFonts w:ascii="Times New Roman" w:hAnsi="Times New Roman"/>
          <w:sz w:val="24"/>
        </w:rPr>
        <w:t xml:space="preserve"> – муниципальное бюджетное учреждение, иная организация, имеющая право на получение бюджетных средств из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соответствии с бюджетной росписью на соответствующий год;</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5. Особенности применения бюджетной классификации Российской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                  Федерации в     </w:t>
      </w:r>
      <w:proofErr w:type="gramStart"/>
      <w:r>
        <w:rPr>
          <w:rFonts w:ascii="Times New Roman" w:hAnsi="Times New Roman"/>
          <w:b/>
          <w:sz w:val="24"/>
        </w:rPr>
        <w:t>муниципальном  образовании</w:t>
      </w:r>
      <w:proofErr w:type="gramEnd"/>
      <w:r>
        <w:rPr>
          <w:rFonts w:ascii="Times New Roman" w:hAnsi="Times New Roman"/>
          <w:b/>
          <w:sz w:val="24"/>
        </w:rPr>
        <w:t xml:space="preserve">  «</w:t>
      </w:r>
      <w:r w:rsidRPr="006641EC">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 В целях обеспечения сопоставимости показателей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бюджета  муниципального образования  «  </w:t>
      </w:r>
      <w:r w:rsidRPr="006641EC">
        <w:rPr>
          <w:rFonts w:ascii="Times New Roman" w:hAnsi="Times New Roman"/>
          <w:sz w:val="24"/>
        </w:rPr>
        <w:t>Хатажукайское</w:t>
      </w:r>
      <w:r>
        <w:rPr>
          <w:rFonts w:ascii="Times New Roman" w:hAnsi="Times New Roman"/>
          <w:sz w:val="24"/>
        </w:rPr>
        <w:t xml:space="preserve">  сельское поселение» , формировании отчетности о его исполнении применяется бюджетная классификация Российской Федерации, утвержденная федеральным законом.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Совет народных   </w:t>
      </w:r>
      <w:proofErr w:type="gramStart"/>
      <w:r>
        <w:rPr>
          <w:rFonts w:ascii="Times New Roman" w:hAnsi="Times New Roman"/>
          <w:sz w:val="24"/>
        </w:rPr>
        <w:t>депутатов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в части классификации доходов вправе: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закреплять источники доходов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за администраторами поступлений в  бюджет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 если иное не предусмотрено законодательством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w:t>
      </w:r>
      <w:proofErr w:type="gramStart"/>
      <w:r>
        <w:rPr>
          <w:rFonts w:ascii="Times New Roman" w:hAnsi="Times New Roman"/>
          <w:sz w:val="24"/>
        </w:rPr>
        <w:t>постановлений  о</w:t>
      </w:r>
      <w:proofErr w:type="gramEnd"/>
      <w:r>
        <w:rPr>
          <w:rFonts w:ascii="Times New Roman" w:hAnsi="Times New Roman"/>
          <w:sz w:val="24"/>
        </w:rPr>
        <w:t xml:space="preserve"> возврате (зачете) излишне уплаченных (взысканных) платежей в бюджет, пеней и штрафов возложен на органы власти другого уровня.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lastRenderedPageBreak/>
        <w:t>При формировании, утверждении и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должна</w:t>
      </w:r>
      <w:proofErr w:type="gramEnd"/>
      <w:r>
        <w:rPr>
          <w:rFonts w:ascii="Times New Roman" w:hAnsi="Times New Roman"/>
          <w:sz w:val="24"/>
        </w:rPr>
        <w:t xml:space="preserve"> обеспечиваться преемственность кодов администраторов поступлений в бюджет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Совет </w:t>
      </w:r>
      <w:proofErr w:type="gramStart"/>
      <w:r>
        <w:rPr>
          <w:rFonts w:ascii="Times New Roman" w:hAnsi="Times New Roman"/>
          <w:sz w:val="24"/>
        </w:rPr>
        <w:t>народных  депутатов</w:t>
      </w:r>
      <w:proofErr w:type="gramEnd"/>
      <w:r>
        <w:rPr>
          <w:rFonts w:ascii="Times New Roman" w:hAnsi="Times New Roman"/>
          <w:sz w:val="24"/>
        </w:rPr>
        <w:t xml:space="preserve">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части классификации расходов: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утверждает  Решением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соответствующий год перечни целевых статей и видов расходов функциональной классификации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утверждает  Решением</w:t>
      </w:r>
      <w:proofErr w:type="gramEnd"/>
      <w:r>
        <w:rPr>
          <w:rFonts w:ascii="Times New Roman" w:hAnsi="Times New Roman"/>
          <w:sz w:val="24"/>
        </w:rPr>
        <w:t xml:space="preserve">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соответствующий год перечень главных распорядителей средств  бюджета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утверждает </w:t>
      </w:r>
      <w:proofErr w:type="gramStart"/>
      <w:r>
        <w:rPr>
          <w:rFonts w:ascii="Times New Roman" w:hAnsi="Times New Roman"/>
          <w:sz w:val="24"/>
        </w:rPr>
        <w:t>Решением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соответствующий год расходы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главным распорядителям средств бюджетных средств, разделам, подразделам, целевым статьям и видам расходов функциональной классификации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w:t>
      </w:r>
    </w:p>
    <w:p w:rsidR="007030E0" w:rsidRDefault="007030E0" w:rsidP="007030E0">
      <w:pPr>
        <w:pStyle w:val="ConsNormal"/>
        <w:ind w:left="567" w:firstLine="540"/>
        <w:jc w:val="both"/>
        <w:rPr>
          <w:rFonts w:ascii="Times New Roman" w:hAnsi="Times New Roman"/>
          <w:b/>
          <w:sz w:val="24"/>
        </w:rPr>
      </w:pPr>
      <w:r>
        <w:rPr>
          <w:rFonts w:ascii="Times New Roman" w:hAnsi="Times New Roman"/>
          <w:sz w:val="24"/>
        </w:rPr>
        <w:t>4.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части классификации источников финансирования дефицита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источникам внутреннего финансирования дефицитов бюджетов.</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6. Основные этапы бюджетного процесса </w:t>
      </w:r>
      <w:proofErr w:type="gramStart"/>
      <w:r>
        <w:rPr>
          <w:rFonts w:ascii="Times New Roman" w:hAnsi="Times New Roman"/>
          <w:b/>
          <w:sz w:val="24"/>
        </w:rPr>
        <w:t>в  муниципальном</w:t>
      </w:r>
      <w:proofErr w:type="gramEnd"/>
      <w:r>
        <w:rPr>
          <w:rFonts w:ascii="Times New Roman" w:hAnsi="Times New Roman"/>
          <w:b/>
          <w:sz w:val="24"/>
        </w:rPr>
        <w:t xml:space="preserve">  образовании  </w:t>
      </w: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 xml:space="preserve">                 «</w:t>
      </w:r>
      <w:r w:rsidRPr="00D77C18">
        <w:rPr>
          <w:rFonts w:ascii="Times New Roman" w:hAnsi="Times New Roman"/>
          <w:b/>
          <w:sz w:val="24"/>
        </w:rPr>
        <w:t>Хатажукайское</w:t>
      </w:r>
      <w:r>
        <w:rPr>
          <w:rFonts w:ascii="Times New Roman" w:hAnsi="Times New Roman"/>
          <w:b/>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Бюджетный процесс в </w:t>
      </w:r>
      <w:proofErr w:type="gramStart"/>
      <w:r>
        <w:rPr>
          <w:rFonts w:ascii="Times New Roman" w:hAnsi="Times New Roman"/>
          <w:sz w:val="24"/>
        </w:rPr>
        <w:t>муниципальном  образовании</w:t>
      </w:r>
      <w:proofErr w:type="gramEnd"/>
      <w:r>
        <w:rPr>
          <w:rFonts w:ascii="Times New Roman" w:hAnsi="Times New Roman"/>
          <w:sz w:val="24"/>
        </w:rPr>
        <w:t xml:space="preserve"> «</w:t>
      </w:r>
      <w:r w:rsidRPr="006641EC">
        <w:rPr>
          <w:rFonts w:ascii="Times New Roman" w:hAnsi="Times New Roman"/>
          <w:sz w:val="24"/>
        </w:rPr>
        <w:t>Хатажукайское</w:t>
      </w:r>
      <w:r>
        <w:rPr>
          <w:rFonts w:ascii="Times New Roman" w:hAnsi="Times New Roman"/>
          <w:sz w:val="24"/>
        </w:rPr>
        <w:t xml:space="preserve"> сельское поселение»</w:t>
      </w:r>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включает следующие этапы:</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составление проекта </w:t>
      </w:r>
      <w:proofErr w:type="gramStart"/>
      <w:r>
        <w:rPr>
          <w:rFonts w:ascii="Times New Roman" w:hAnsi="Times New Roman"/>
          <w:sz w:val="24"/>
        </w:rPr>
        <w:t xml:space="preserve">бюджета </w:t>
      </w:r>
      <w:r>
        <w:rPr>
          <w:rFonts w:ascii="Times New Roman" w:hAnsi="Times New Roman"/>
          <w:b/>
          <w:sz w:val="24"/>
        </w:rPr>
        <w:t xml:space="preserve"> </w:t>
      </w:r>
      <w:r>
        <w:rPr>
          <w:rFonts w:ascii="Times New Roman" w:hAnsi="Times New Roman"/>
          <w:sz w:val="24"/>
        </w:rPr>
        <w:t>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рассмотрение и утверждение бюджета </w:t>
      </w:r>
      <w:proofErr w:type="gramStart"/>
      <w:r>
        <w:rPr>
          <w:rFonts w:ascii="Times New Roman" w:hAnsi="Times New Roman"/>
          <w:sz w:val="24"/>
        </w:rPr>
        <w:t>муниципального  образования</w:t>
      </w:r>
      <w:proofErr w:type="gramEnd"/>
      <w:r>
        <w:rPr>
          <w:rFonts w:ascii="Times New Roman" w:hAnsi="Times New Roman"/>
          <w:sz w:val="24"/>
        </w:rPr>
        <w:t xml:space="preserve"> «</w:t>
      </w:r>
      <w:r w:rsidRPr="006641EC">
        <w:rPr>
          <w:rFonts w:ascii="Times New Roman" w:hAnsi="Times New Roman"/>
          <w:sz w:val="24"/>
        </w:rPr>
        <w:t>Хатажукайское</w:t>
      </w:r>
      <w:r>
        <w:rPr>
          <w:rFonts w:ascii="Times New Roman" w:hAnsi="Times New Roman"/>
          <w:sz w:val="24"/>
        </w:rPr>
        <w:t xml:space="preserve"> сельское поселение»;</w:t>
      </w:r>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lastRenderedPageBreak/>
        <w:t xml:space="preserve">- исполнение бюджета </w:t>
      </w:r>
      <w:proofErr w:type="gramStart"/>
      <w:r>
        <w:rPr>
          <w:rFonts w:ascii="Times New Roman" w:hAnsi="Times New Roman"/>
          <w:sz w:val="24"/>
        </w:rPr>
        <w:t>муниципального  образования</w:t>
      </w:r>
      <w:proofErr w:type="gramEnd"/>
      <w:r>
        <w:rPr>
          <w:rFonts w:ascii="Times New Roman" w:hAnsi="Times New Roman"/>
          <w:sz w:val="24"/>
        </w:rPr>
        <w:t xml:space="preserve"> «  </w:t>
      </w:r>
      <w:r w:rsidRPr="006641EC">
        <w:rPr>
          <w:rFonts w:ascii="Times New Roman" w:hAnsi="Times New Roman"/>
          <w:sz w:val="24"/>
        </w:rPr>
        <w:t>Хатажукайское</w:t>
      </w:r>
      <w:r>
        <w:rPr>
          <w:rFonts w:ascii="Times New Roman" w:hAnsi="Times New Roman"/>
          <w:sz w:val="24"/>
        </w:rPr>
        <w:t xml:space="preserve">  сельское поселение»;</w:t>
      </w:r>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b/>
          <w:sz w:val="24"/>
        </w:rPr>
      </w:pPr>
      <w:r>
        <w:rPr>
          <w:rFonts w:ascii="Times New Roman" w:hAnsi="Times New Roman"/>
          <w:sz w:val="24"/>
        </w:rPr>
        <w:t>- осуществление муниципального финансового контроля.</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b/>
          <w:sz w:val="24"/>
        </w:rPr>
        <w:t xml:space="preserve">Статья 7. Участники бюджетного процесса </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w:t>
      </w:r>
      <w:r w:rsidRPr="006641EC">
        <w:rPr>
          <w:rFonts w:ascii="Times New Roman" w:hAnsi="Times New Roman"/>
          <w:sz w:val="24"/>
        </w:rPr>
        <w:t>Хатажукайское</w:t>
      </w:r>
      <w:r>
        <w:rPr>
          <w:rFonts w:ascii="Times New Roman" w:hAnsi="Times New Roman"/>
          <w:sz w:val="24"/>
          <w:szCs w:val="24"/>
        </w:rPr>
        <w:t xml:space="preserve"> сельское поселение» являются</w:t>
      </w:r>
      <w:r>
        <w:rPr>
          <w:rStyle w:val="afff"/>
          <w:rFonts w:ascii="Times New Roman" w:hAnsi="Times New Roman"/>
          <w:sz w:val="24"/>
          <w:szCs w:val="24"/>
        </w:rPr>
        <w:footnoteReference w:id="1"/>
      </w:r>
      <w:r>
        <w:rPr>
          <w:rFonts w:ascii="Times New Roman" w:hAnsi="Times New Roman"/>
          <w:sz w:val="24"/>
          <w:szCs w:val="24"/>
        </w:rPr>
        <w:t>:</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-глава муниципального образования «</w:t>
      </w:r>
      <w:r w:rsidRPr="006641EC">
        <w:rPr>
          <w:rFonts w:ascii="Times New Roman" w:hAnsi="Times New Roman"/>
          <w:sz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администрация муниципального образования «</w:t>
      </w:r>
      <w:r w:rsidRPr="006641EC">
        <w:rPr>
          <w:rFonts w:ascii="Times New Roman" w:hAnsi="Times New Roman"/>
          <w:sz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распорядители бюджетных средств;</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получатели бюджетных средств;</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администраторы поступлений в местный бюджет;</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-органы государственного (муниципального) финансового контроля подразумевающие внешний и внутренний муниципальный финансовый контроль с бюджетными полномочиями;</w:t>
      </w:r>
    </w:p>
    <w:p w:rsidR="007030E0" w:rsidRDefault="007030E0" w:rsidP="007030E0">
      <w:pPr>
        <w:pStyle w:val="ConsNormal"/>
        <w:ind w:left="567" w:firstLine="540"/>
        <w:jc w:val="both"/>
        <w:rPr>
          <w:rFonts w:ascii="Times New Roman" w:hAnsi="Times New Roman"/>
          <w:color w:val="FF0000"/>
          <w:sz w:val="24"/>
          <w:szCs w:val="24"/>
        </w:rPr>
      </w:pPr>
      <w:r>
        <w:rPr>
          <w:rFonts w:ascii="Times New Roman" w:hAnsi="Times New Roman"/>
          <w:sz w:val="24"/>
          <w:szCs w:val="24"/>
        </w:rPr>
        <w:t>-иные органы, на которые федеральным законодательством Республики Адыгея возложены бюджетные, налоговые и иные полномочия.</w:t>
      </w:r>
    </w:p>
    <w:p w:rsidR="007030E0" w:rsidRPr="007F38B6" w:rsidRDefault="007030E0" w:rsidP="007030E0">
      <w:pPr>
        <w:pStyle w:val="ConsNormal"/>
        <w:ind w:left="567" w:firstLine="540"/>
        <w:jc w:val="both"/>
        <w:rPr>
          <w:rFonts w:ascii="Times New Roman" w:hAnsi="Times New Roman"/>
          <w:sz w:val="24"/>
          <w:szCs w:val="24"/>
        </w:rPr>
      </w:pPr>
      <w:r w:rsidRPr="007F38B6">
        <w:rPr>
          <w:rFonts w:ascii="Times New Roman" w:hAnsi="Times New Roman"/>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«Хатажукайское сельское поселение».</w:t>
      </w:r>
    </w:p>
    <w:p w:rsidR="007030E0" w:rsidRPr="007F38B6" w:rsidRDefault="007030E0" w:rsidP="007030E0">
      <w:pPr>
        <w:pStyle w:val="ConsNormal"/>
        <w:ind w:left="567" w:firstLine="540"/>
        <w:jc w:val="both"/>
        <w:rPr>
          <w:rFonts w:ascii="Times New Roman" w:hAnsi="Times New Roman"/>
          <w:sz w:val="24"/>
          <w:szCs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w:t>
      </w:r>
      <w:r>
        <w:rPr>
          <w:rFonts w:ascii="Times New Roman" w:hAnsi="Times New Roman"/>
          <w:b/>
          <w:sz w:val="24"/>
        </w:rPr>
        <w:t xml:space="preserve">Статья 8. </w:t>
      </w:r>
      <w:proofErr w:type="gramStart"/>
      <w:r>
        <w:rPr>
          <w:rFonts w:ascii="Times New Roman" w:hAnsi="Times New Roman"/>
          <w:b/>
          <w:sz w:val="24"/>
        </w:rPr>
        <w:t>Бюджетные  полномочия</w:t>
      </w:r>
      <w:proofErr w:type="gramEnd"/>
      <w:r>
        <w:rPr>
          <w:rFonts w:ascii="Times New Roman" w:hAnsi="Times New Roman"/>
          <w:b/>
          <w:sz w:val="24"/>
        </w:rPr>
        <w:t xml:space="preserve"> участников бюджетного процесса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рассматривает и утверждает бюджет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отчет о его исполнении;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организует осуществление последующего контроля за исполнением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формирует и определяет правовой статус органов, осуществляющих контроль за исполнением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утверждает порядок формирования счётной палаты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устанавливает налоговые льготы по местным налогам, основания и порядок их применения</w:t>
      </w:r>
      <w:r>
        <w:rPr>
          <w:rStyle w:val="afff"/>
          <w:rFonts w:ascii="Times New Roman" w:hAnsi="Times New Roman"/>
          <w:sz w:val="24"/>
        </w:rPr>
        <w:footnoteReference w:id="2"/>
      </w:r>
      <w:r>
        <w:rPr>
          <w:rFonts w:ascii="Times New Roman" w:hAnsi="Times New Roman"/>
          <w:sz w:val="24"/>
        </w:rPr>
        <w:t>;</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принимает программы социально-экономического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утверждает порядок формирования, размещения, исполнения и контроля за исполнением муниципального заказа;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 Дукмасовское сельское поселение» доходов от его использования;</w:t>
      </w:r>
      <w:r>
        <w:rPr>
          <w:rStyle w:val="afff"/>
          <w:rFonts w:ascii="Times New Roman" w:hAnsi="Times New Roman"/>
          <w:sz w:val="24"/>
        </w:rPr>
        <w:footnoteReference w:id="3"/>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lastRenderedPageBreak/>
        <w:t>-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образованьями, входящих в состав территории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2. Администрация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(исполнительно- распределительный орган муниципального образования):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составляет проект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составляет и ведет сводную бюджетную роспись, представляет сводную бюджетную роспись Совету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Контрольно-счётной палате муниципального образования «Шовгеновский район».</w:t>
      </w:r>
    </w:p>
    <w:p w:rsidR="007030E0" w:rsidRDefault="007030E0" w:rsidP="007030E0">
      <w:pPr>
        <w:pStyle w:val="ConsNormal"/>
        <w:widowControl/>
        <w:numPr>
          <w:ilvl w:val="0"/>
          <w:numId w:val="38"/>
        </w:numPr>
        <w:tabs>
          <w:tab w:val="clear" w:pos="1665"/>
          <w:tab w:val="num" w:pos="900"/>
        </w:tabs>
        <w:autoSpaceDE w:val="0"/>
        <w:ind w:left="567" w:hanging="360"/>
        <w:jc w:val="both"/>
        <w:rPr>
          <w:rFonts w:ascii="Times New Roman" w:hAnsi="Times New Roman"/>
          <w:sz w:val="24"/>
        </w:rPr>
      </w:pPr>
      <w:r>
        <w:rPr>
          <w:rFonts w:ascii="Times New Roman" w:hAnsi="Times New Roman"/>
          <w:sz w:val="24"/>
        </w:rPr>
        <w:t>организует исполнение и исполняет бюджет муниципального образования</w:t>
      </w:r>
    </w:p>
    <w:p w:rsidR="007030E0" w:rsidRDefault="007030E0" w:rsidP="007030E0">
      <w:pPr>
        <w:pStyle w:val="ConsNormal"/>
        <w:ind w:left="567" w:firstLine="0"/>
        <w:jc w:val="both"/>
        <w:rPr>
          <w:rFonts w:ascii="Times New Roman" w:hAnsi="Times New Roman"/>
          <w:sz w:val="24"/>
        </w:rPr>
      </w:pPr>
      <w:r>
        <w:rPr>
          <w:rFonts w:ascii="Times New Roman" w:hAnsi="Times New Roman"/>
          <w:sz w:val="24"/>
        </w:rPr>
        <w:t xml:space="preserve">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методологическое руководство в области составления проекта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исполнения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составляет отчетность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предварительный, текущий и последующий контроль за исполнением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разрабатывает программу муниципальных заимствований;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управляет муниципальным долгом в порядке, установленном администрацией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муниципальные гарантии;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выданным муниципальным гарантиям;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представляет сторону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договорах о предоставлении средств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возвратной основе, бюджетных инвестиций;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согласует решения налоговых органов об изменении сроков уплаты налогов (подлежащих зачислению в бюджет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 на очередной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Контрольно-счётная палата муниципального образования «Шовгеновский </w:t>
      </w:r>
      <w:r>
        <w:rPr>
          <w:rFonts w:ascii="Times New Roman" w:hAnsi="Times New Roman"/>
          <w:sz w:val="24"/>
        </w:rPr>
        <w:lastRenderedPageBreak/>
        <w:t>район»:</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проводит экспертизу проекта бюджета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 и иных нормативных правовых актов органов местного самоуправления, регулирующих бюджетные правоотношения;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проводит экспертизу муниципальных целевых программ;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контроль за соблюдением установленного порядка подготовки и рассмотрения проектов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отчетов о его исполнении;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проверку отчета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 Главный распорядитель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финансового отдела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контроль за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готовит и представляет финансовому </w:t>
      </w:r>
      <w:proofErr w:type="gramStart"/>
      <w:r>
        <w:rPr>
          <w:rFonts w:ascii="Times New Roman" w:hAnsi="Times New Roman"/>
          <w:sz w:val="24"/>
        </w:rPr>
        <w:t>отделу  администрации</w:t>
      </w:r>
      <w:proofErr w:type="gramEnd"/>
      <w:r>
        <w:rPr>
          <w:rFonts w:ascii="Times New Roman" w:hAnsi="Times New Roman"/>
          <w:sz w:val="24"/>
        </w:rPr>
        <w:t xml:space="preserve">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сводный отчет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 выделенным средствам, сводную смету доходов и расходов, а также отчет о выполнении задания по предоставлению муниципальных услуг;</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выступает в суде от имени казны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е сельское поселение»: </w:t>
      </w:r>
    </w:p>
    <w:p w:rsidR="007030E0" w:rsidRDefault="007030E0" w:rsidP="007030E0">
      <w:pPr>
        <w:pStyle w:val="ConsNormal"/>
        <w:ind w:left="567" w:firstLine="0"/>
        <w:jc w:val="both"/>
        <w:rPr>
          <w:rFonts w:ascii="Times New Roman" w:hAnsi="Times New Roman"/>
          <w:sz w:val="24"/>
        </w:rPr>
      </w:pPr>
      <w:r>
        <w:rPr>
          <w:rFonts w:ascii="Times New Roman" w:hAnsi="Times New Roman"/>
          <w:sz w:val="24"/>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7030E0" w:rsidRDefault="007030E0" w:rsidP="007030E0">
      <w:pPr>
        <w:pStyle w:val="ConsNormal"/>
        <w:ind w:left="567" w:firstLine="0"/>
        <w:jc w:val="both"/>
        <w:rPr>
          <w:rFonts w:ascii="Times New Roman" w:hAnsi="Times New Roman"/>
          <w:sz w:val="24"/>
        </w:rPr>
      </w:pPr>
      <w:r>
        <w:rPr>
          <w:rFonts w:ascii="Times New Roman" w:hAnsi="Times New Roman"/>
          <w:sz w:val="24"/>
        </w:rPr>
        <w:t>- по искам о взыскании задолженности подведомственных предприятий и учреждений, предъявляемым в порядке субсидиарной ответственности;</w:t>
      </w:r>
    </w:p>
    <w:p w:rsidR="007030E0" w:rsidRDefault="007030E0" w:rsidP="007030E0">
      <w:pPr>
        <w:pStyle w:val="ConsNonformat"/>
        <w:widowControl/>
        <w:ind w:left="567" w:right="0"/>
        <w:jc w:val="both"/>
        <w:rPr>
          <w:rFonts w:ascii="Times New Roman" w:hAnsi="Times New Roman" w:cs="Times New Roman"/>
          <w:sz w:val="24"/>
        </w:rPr>
      </w:pPr>
      <w:r>
        <w:rPr>
          <w:rFonts w:ascii="Times New Roman" w:hAnsi="Times New Roman" w:cs="Times New Roman"/>
          <w:sz w:val="24"/>
        </w:rPr>
        <w:t>- по искам о взыскании убытков, причиненных неисполнением предусмотренных законом (решением) о бюджете на соответствующий финансовый год, 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7030E0" w:rsidRDefault="007030E0" w:rsidP="007030E0">
      <w:pPr>
        <w:pStyle w:val="ConsNonformat"/>
        <w:widowControl/>
        <w:ind w:left="567" w:right="0" w:firstLine="540"/>
        <w:jc w:val="both"/>
        <w:rPr>
          <w:rFonts w:ascii="Times New Roman" w:hAnsi="Times New Roman" w:cs="Times New Roman"/>
          <w:sz w:val="24"/>
        </w:rPr>
      </w:pPr>
      <w:r>
        <w:rPr>
          <w:rFonts w:ascii="Times New Roman" w:hAnsi="Times New Roman" w:cs="Times New Roman"/>
          <w:sz w:val="24"/>
        </w:rPr>
        <w:t>- осуществляет иные полномочия в соответствии с Бюджетным кодексом Российской Федерации и настоящим Положением.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5. Распорядитель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lastRenderedPageBreak/>
        <w:t>- утверждает сметы доходов и расходов подведомственных бюджетных учреждений;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контроль за использованием бюджетных средств подведомственными получателями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иные полномочия в соответствии с Бюджетным кодексом Российской Федерации и настоящим Положением.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6. Получатель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подает заявки или иные документы, подтверждающие право на получение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обеспечивает эффективное использование бюджетных средств в соответствии с их целевым назначением;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обязан своевременно представлять отчеты и иные сведения об использовании бюджетных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7. Администратор поступлений в местный бюджет: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осуществляет контроль за правильностью исчисления, полнотой и своевременностью уплаты платежей в бюджет;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начисляет, учитывает и взыскивает пени и штрафы по платежам в бюджет;</w:t>
      </w:r>
    </w:p>
    <w:p w:rsidR="007030E0" w:rsidRPr="00B97790" w:rsidRDefault="007030E0" w:rsidP="007030E0">
      <w:pPr>
        <w:pStyle w:val="ConsNormal"/>
        <w:ind w:left="567" w:firstLine="540"/>
        <w:jc w:val="both"/>
        <w:rPr>
          <w:rFonts w:ascii="Times New Roman" w:hAnsi="Times New Roman"/>
          <w:b/>
          <w:sz w:val="24"/>
        </w:rPr>
      </w:pPr>
      <w:r>
        <w:rPr>
          <w:rFonts w:ascii="Times New Roman" w:hAnsi="Times New Roman"/>
          <w:sz w:val="24"/>
        </w:rPr>
        <w:t>- принимает решения о возврате (зачете) излишне уплаченных (взысканных) платежей в бюджет, пеней и штрафов.</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9. Доходы бюджета </w:t>
      </w:r>
      <w:r>
        <w:rPr>
          <w:rFonts w:ascii="Times New Roman" w:hAnsi="Times New Roman"/>
          <w:sz w:val="24"/>
        </w:rPr>
        <w:t xml:space="preserve">  </w:t>
      </w:r>
      <w:r>
        <w:rPr>
          <w:rFonts w:ascii="Times New Roman" w:hAnsi="Times New Roman"/>
          <w:b/>
          <w:sz w:val="24"/>
        </w:rPr>
        <w:t>муниципального образования «</w:t>
      </w:r>
      <w:r w:rsidRPr="001903A0">
        <w:rPr>
          <w:rFonts w:ascii="Times New Roman" w:hAnsi="Times New Roman"/>
          <w:b/>
          <w:sz w:val="24"/>
        </w:rPr>
        <w:t xml:space="preserve">Хатажукайское </w:t>
      </w:r>
      <w:r>
        <w:rPr>
          <w:rFonts w:ascii="Times New Roman" w:hAnsi="Times New Roman"/>
          <w:b/>
          <w:sz w:val="24"/>
        </w:rPr>
        <w:t xml:space="preserve">сельское </w:t>
      </w:r>
      <w:proofErr w:type="gramStart"/>
      <w:r>
        <w:rPr>
          <w:rFonts w:ascii="Times New Roman" w:hAnsi="Times New Roman"/>
          <w:b/>
          <w:sz w:val="24"/>
        </w:rPr>
        <w:t>поселение »</w:t>
      </w:r>
      <w:proofErr w:type="gramEnd"/>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b/>
          <w:color w:val="FF0000"/>
          <w:sz w:val="24"/>
        </w:rPr>
      </w:pPr>
      <w:r>
        <w:rPr>
          <w:rFonts w:ascii="Times New Roman" w:hAnsi="Times New Roman"/>
          <w:sz w:val="24"/>
        </w:rPr>
        <w:t>Доходы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Республики </w:t>
      </w:r>
      <w:proofErr w:type="gramStart"/>
      <w:r>
        <w:rPr>
          <w:rFonts w:ascii="Times New Roman" w:hAnsi="Times New Roman"/>
          <w:sz w:val="24"/>
        </w:rPr>
        <w:t>Адыгея  о</w:t>
      </w:r>
      <w:proofErr w:type="gramEnd"/>
      <w:r>
        <w:rPr>
          <w:rFonts w:ascii="Times New Roman" w:hAnsi="Times New Roman"/>
          <w:sz w:val="24"/>
        </w:rPr>
        <w:t xml:space="preserve"> налогах и сборах, нормативными правовыми актами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налогах и сборах </w:t>
      </w:r>
      <w:r>
        <w:rPr>
          <w:rFonts w:ascii="Times New Roman" w:hAnsi="Times New Roman"/>
          <w:color w:val="FF0000"/>
          <w:sz w:val="24"/>
        </w:rPr>
        <w:t>в пределах своей компетенции.</w:t>
      </w:r>
    </w:p>
    <w:p w:rsidR="007030E0" w:rsidRDefault="007030E0" w:rsidP="007030E0">
      <w:pPr>
        <w:pStyle w:val="ConsNormal"/>
        <w:ind w:left="567" w:firstLine="540"/>
        <w:jc w:val="both"/>
        <w:rPr>
          <w:rFonts w:ascii="Times New Roman" w:hAnsi="Times New Roman"/>
          <w:b/>
          <w:color w:val="FF0000"/>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10. Расходы бюджета </w:t>
      </w:r>
      <w:r>
        <w:rPr>
          <w:rFonts w:ascii="Times New Roman" w:hAnsi="Times New Roman"/>
          <w:sz w:val="24"/>
        </w:rPr>
        <w:t xml:space="preserve">  </w:t>
      </w:r>
      <w:r>
        <w:rPr>
          <w:rFonts w:ascii="Times New Roman" w:hAnsi="Times New Roman"/>
          <w:b/>
          <w:sz w:val="24"/>
        </w:rPr>
        <w:t>муниципального образования «</w:t>
      </w:r>
      <w:r w:rsidRPr="001903A0">
        <w:rPr>
          <w:rFonts w:ascii="Times New Roman" w:hAnsi="Times New Roman"/>
          <w:b/>
          <w:sz w:val="24"/>
        </w:rPr>
        <w:t xml:space="preserve">Хатажукайское </w:t>
      </w:r>
      <w:r>
        <w:rPr>
          <w:rFonts w:ascii="Times New Roman" w:hAnsi="Times New Roman"/>
          <w:b/>
          <w:sz w:val="24"/>
        </w:rPr>
        <w:t>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 Из бюджета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 в очередном финансовом году финансируются: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за счет собственных доходов и источников покрытия дефицита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-расходные обязательства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 исполнение которых в соответствии с нормативными правовыми актами органов местного самоуправления, заключенными   муниципальным образованием  «</w:t>
      </w:r>
      <w:r w:rsidRPr="006641EC">
        <w:rPr>
          <w:rFonts w:ascii="Times New Roman" w:hAnsi="Times New Roman"/>
          <w:sz w:val="24"/>
        </w:rPr>
        <w:t>Хатажукайское</w:t>
      </w:r>
      <w:r>
        <w:rPr>
          <w:rFonts w:ascii="Times New Roman" w:hAnsi="Times New Roman"/>
          <w:sz w:val="24"/>
        </w:rPr>
        <w:t xml:space="preserve"> сельское поселение » или от имени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договорами (соглашениями) по вопросам местного значения должно осуществляться в очередном финансовом году;</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Органы местного самоуправления не вправе устанавливать и исполнять </w:t>
      </w:r>
      <w:r>
        <w:rPr>
          <w:rFonts w:ascii="Times New Roman" w:hAnsi="Times New Roman"/>
          <w:sz w:val="24"/>
        </w:rPr>
        <w:lastRenderedPageBreak/>
        <w:t xml:space="preserve">расходные обязательства, связанные с решением вопросов, отнесенных к компетенции федеральных органов государственной власти, органов государственной </w:t>
      </w:r>
      <w:proofErr w:type="gramStart"/>
      <w:r>
        <w:rPr>
          <w:rFonts w:ascii="Times New Roman" w:hAnsi="Times New Roman"/>
          <w:sz w:val="24"/>
        </w:rPr>
        <w:t>власти  Республики</w:t>
      </w:r>
      <w:proofErr w:type="gramEnd"/>
      <w:r>
        <w:rPr>
          <w:rFonts w:ascii="Times New Roman" w:hAnsi="Times New Roman"/>
          <w:sz w:val="24"/>
        </w:rPr>
        <w:t xml:space="preserve"> Адыгея, за исключением случаев, установленных соответственно федеральными законами, законами Республики Адыгея.</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Статья 11. Резервный фонд</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В расходной части бюджета муниципального образования «</w:t>
      </w:r>
      <w:proofErr w:type="gramStart"/>
      <w:r w:rsidRPr="006641EC">
        <w:rPr>
          <w:rFonts w:ascii="Times New Roman" w:hAnsi="Times New Roman"/>
          <w:sz w:val="24"/>
        </w:rPr>
        <w:t>Хатажукайское</w:t>
      </w:r>
      <w:r>
        <w:rPr>
          <w:rFonts w:ascii="Times New Roman" w:hAnsi="Times New Roman"/>
          <w:sz w:val="24"/>
        </w:rPr>
        <w:t xml:space="preserve">  сельское</w:t>
      </w:r>
      <w:proofErr w:type="gramEnd"/>
      <w:r>
        <w:rPr>
          <w:rFonts w:ascii="Times New Roman" w:hAnsi="Times New Roman"/>
          <w:sz w:val="24"/>
        </w:rPr>
        <w:t xml:space="preserve"> поселение» создается резервный фонд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размере не более 0,5 процентов утвержденного в Постановлении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соответствующий период объема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Порядок расходования средств резервного фонда утверждается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 xml:space="preserve">. </w:t>
      </w: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rPr>
        <w:t>Администрация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ежеквартально</w:t>
      </w:r>
      <w:proofErr w:type="gramEnd"/>
      <w:r>
        <w:rPr>
          <w:rFonts w:ascii="Times New Roman" w:hAnsi="Times New Roman"/>
          <w:sz w:val="24"/>
        </w:rPr>
        <w:t xml:space="preserve"> информирует   Совет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расходовании средств резервного фонда.</w:t>
      </w:r>
    </w:p>
    <w:p w:rsidR="007030E0" w:rsidRDefault="007030E0" w:rsidP="007030E0">
      <w:pPr>
        <w:pStyle w:val="ConsNormal"/>
        <w:ind w:left="567" w:firstLine="540"/>
        <w:jc w:val="both"/>
        <w:rPr>
          <w:rFonts w:ascii="Times New Roman" w:hAnsi="Times New Roman"/>
          <w:b/>
          <w:sz w:val="24"/>
          <w:szCs w:val="24"/>
        </w:rPr>
      </w:pPr>
      <w:r>
        <w:rPr>
          <w:rFonts w:ascii="Times New Roman" w:hAnsi="Times New Roman"/>
          <w:sz w:val="24"/>
          <w:szCs w:val="24"/>
        </w:rPr>
        <w:t xml:space="preserve">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w:t>
      </w:r>
      <w:proofErr w:type="gramStart"/>
      <w:r>
        <w:rPr>
          <w:rFonts w:ascii="Times New Roman" w:hAnsi="Times New Roman"/>
          <w:sz w:val="24"/>
          <w:szCs w:val="24"/>
        </w:rPr>
        <w:t>исполнении  бюджета</w:t>
      </w:r>
      <w:proofErr w:type="gramEnd"/>
      <w:r>
        <w:rPr>
          <w:rFonts w:ascii="Times New Roman" w:hAnsi="Times New Roman"/>
          <w:sz w:val="24"/>
          <w:szCs w:val="24"/>
        </w:rPr>
        <w:t xml:space="preserve"> МО «</w:t>
      </w:r>
      <w:r w:rsidRPr="006641EC">
        <w:rPr>
          <w:rFonts w:ascii="Times New Roman" w:hAnsi="Times New Roman"/>
          <w:sz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540"/>
        <w:jc w:val="both"/>
        <w:rPr>
          <w:rFonts w:ascii="Times New Roman" w:hAnsi="Times New Roman"/>
          <w:b/>
          <w:sz w:val="24"/>
          <w:szCs w:val="24"/>
        </w:rPr>
      </w:pP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Статья 12. Муниципальные внутренние заимствования и муниципальный долг</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 Муниципальный долг – совокупность долговых обязательств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Муниципальный долг полностью и без условий обеспечивается всем муниципальным имуществом, составляющим муниципальную казну.</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Долговые </w:t>
      </w:r>
      <w:proofErr w:type="gramStart"/>
      <w:r>
        <w:rPr>
          <w:rFonts w:ascii="Times New Roman" w:hAnsi="Times New Roman"/>
          <w:sz w:val="24"/>
        </w:rPr>
        <w:t>обязательства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могут существовать в форме: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кредитных соглашений и договоров;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займов, осуществляемых путем выпуска </w:t>
      </w:r>
      <w:proofErr w:type="gramStart"/>
      <w:r>
        <w:rPr>
          <w:rFonts w:ascii="Times New Roman" w:hAnsi="Times New Roman"/>
          <w:sz w:val="24"/>
        </w:rPr>
        <w:t>муниципальных  ценных</w:t>
      </w:r>
      <w:proofErr w:type="gramEnd"/>
      <w:r>
        <w:rPr>
          <w:rFonts w:ascii="Times New Roman" w:hAnsi="Times New Roman"/>
          <w:sz w:val="24"/>
        </w:rPr>
        <w:t xml:space="preserve"> бумаг;</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договоров о предоставлении муниципальных гарантий.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Долговые обязательства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 xml:space="preserve"> не могут существовать в иных формах.</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Органы местного </w:t>
      </w:r>
      <w:proofErr w:type="gramStart"/>
      <w:r>
        <w:rPr>
          <w:rFonts w:ascii="Times New Roman" w:hAnsi="Times New Roman"/>
          <w:sz w:val="24"/>
        </w:rPr>
        <w:t>самоуправления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используют все полномочия по формированию доходов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для погашения своих долговых обязательств и обслуживания муниципального долга.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4. Муниципальные внутренние заимствования – займы и кредиты, привлекаемые от физических и юридических лиц, по которым возникают долговые </w:t>
      </w:r>
      <w:proofErr w:type="gramStart"/>
      <w:r>
        <w:rPr>
          <w:rFonts w:ascii="Times New Roman" w:hAnsi="Times New Roman"/>
          <w:sz w:val="24"/>
        </w:rPr>
        <w:t>обязательства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как заемщика или гаранта погашения займов (кредитов) другими заемщиками.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5. Муниципальная гарантия представляет собой способ обеспечения </w:t>
      </w:r>
      <w:r>
        <w:rPr>
          <w:rFonts w:ascii="Times New Roman" w:hAnsi="Times New Roman"/>
          <w:sz w:val="24"/>
        </w:rPr>
        <w:lastRenderedPageBreak/>
        <w:t xml:space="preserve">гражданско-правовых обязательств, в силу </w:t>
      </w:r>
      <w:proofErr w:type="gramStart"/>
      <w:r>
        <w:rPr>
          <w:rFonts w:ascii="Times New Roman" w:hAnsi="Times New Roman"/>
          <w:sz w:val="24"/>
        </w:rPr>
        <w:t>которого  муниципальное</w:t>
      </w:r>
      <w:proofErr w:type="gramEnd"/>
      <w:r>
        <w:rPr>
          <w:rFonts w:ascii="Times New Roman" w:hAnsi="Times New Roman"/>
          <w:sz w:val="24"/>
        </w:rPr>
        <w:t xml:space="preserve"> образование «</w:t>
      </w:r>
      <w:r w:rsidRPr="006641EC">
        <w:rPr>
          <w:rFonts w:ascii="Times New Roman" w:hAnsi="Times New Roman"/>
          <w:sz w:val="24"/>
        </w:rPr>
        <w:t>Хатажукайское</w:t>
      </w:r>
      <w:r>
        <w:rPr>
          <w:rFonts w:ascii="Times New Roman" w:hAnsi="Times New Roman"/>
          <w:sz w:val="24"/>
        </w:rPr>
        <w:t xml:space="preserve">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Муниципальные гарантии предоставляются от имени   муниципального образования             </w:t>
      </w:r>
      <w:proofErr w:type="gramStart"/>
      <w:r>
        <w:rPr>
          <w:rFonts w:ascii="Times New Roman" w:hAnsi="Times New Roman"/>
          <w:sz w:val="24"/>
        </w:rPr>
        <w:t xml:space="preserve">   «</w:t>
      </w:r>
      <w:proofErr w:type="gramEnd"/>
      <w:r w:rsidRPr="006641EC">
        <w:rPr>
          <w:rFonts w:ascii="Times New Roman" w:hAnsi="Times New Roman"/>
          <w:sz w:val="24"/>
        </w:rPr>
        <w:t>Хатажукайское</w:t>
      </w:r>
      <w:r>
        <w:rPr>
          <w:rFonts w:ascii="Times New Roman" w:hAnsi="Times New Roman"/>
          <w:sz w:val="24"/>
        </w:rPr>
        <w:t xml:space="preserve"> сельское поселение»  финансовым отделом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 xml:space="preserve">.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Порядок предоставления муниципальных гарантий </w:t>
      </w:r>
      <w:proofErr w:type="gramStart"/>
      <w:r>
        <w:rPr>
          <w:rFonts w:ascii="Times New Roman" w:hAnsi="Times New Roman"/>
          <w:sz w:val="24"/>
        </w:rPr>
        <w:t>утверждается  Советом</w:t>
      </w:r>
      <w:proofErr w:type="gramEnd"/>
      <w:r>
        <w:rPr>
          <w:rFonts w:ascii="Times New Roman" w:hAnsi="Times New Roman"/>
          <w:sz w:val="24"/>
        </w:rPr>
        <w:t xml:space="preserve">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7. Порядок осуществления муниципальных заимствований, обслуживания и управления муниципальным долгом утверждается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дефицит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r>
        <w:rPr>
          <w:rFonts w:ascii="Times New Roman" w:hAnsi="Times New Roman"/>
          <w:color w:val="FF0000"/>
          <w:sz w:val="24"/>
        </w:rPr>
        <w:t xml:space="preserve">утвержденный  Решением о бюджете муниципального образования « Дукмасовское сельское поселение» на финансовый год и плановый период </w:t>
      </w:r>
      <w:r>
        <w:rPr>
          <w:rFonts w:ascii="Times New Roman" w:hAnsi="Times New Roman"/>
          <w:sz w:val="24"/>
        </w:rPr>
        <w:t>и отраженный в отчете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не должен превышать 10 процентов объема доходов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без учета финансовой помощи из федерального бюджета и бюджета  Республики Адыгея; в случае утверждения нормативным актом Совета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ьское поселение»о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на соответствующий год размера поступлений от продажи имущества предельный размер дефицита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может превышать данное ограничение, но не более чем на величину поступлений от продажи имущества;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предельный размер муниципального долга, установленный в </w:t>
      </w:r>
      <w:proofErr w:type="gramStart"/>
      <w:r>
        <w:rPr>
          <w:rFonts w:ascii="Times New Roman" w:hAnsi="Times New Roman"/>
          <w:sz w:val="24"/>
        </w:rPr>
        <w:t>Решении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не должен превышать объем доходов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без учета финансовой помощи из бюджетов других уровней бюджетной системы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предельный объем расходов на обслуживание муниципального долга, установленный в </w:t>
      </w:r>
      <w:proofErr w:type="gramStart"/>
      <w:r>
        <w:rPr>
          <w:rFonts w:ascii="Times New Roman" w:hAnsi="Times New Roman"/>
          <w:sz w:val="24"/>
        </w:rPr>
        <w:t>Решении  о</w:t>
      </w:r>
      <w:proofErr w:type="gramEnd"/>
      <w:r>
        <w:rPr>
          <w:rFonts w:ascii="Times New Roman" w:hAnsi="Times New Roman"/>
          <w:sz w:val="24"/>
        </w:rPr>
        <w:t xml:space="preserve"> бюджете, не должен превышать 15 процентов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Порядок отслеживания соблюдения указанных ограничений в ходе исполнения </w:t>
      </w:r>
      <w:r>
        <w:rPr>
          <w:rFonts w:ascii="Times New Roman" w:hAnsi="Times New Roman"/>
          <w:sz w:val="24"/>
        </w:rPr>
        <w:lastRenderedPageBreak/>
        <w:t>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принятия</w:t>
      </w:r>
      <w:proofErr w:type="gramEnd"/>
      <w:r>
        <w:rPr>
          <w:rFonts w:ascii="Times New Roman" w:hAnsi="Times New Roman"/>
          <w:sz w:val="24"/>
        </w:rPr>
        <w:t xml:space="preserve"> мер в случае их нарушения определяется администрацией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при установлении порядка осуществления муниципальных заимствований, обслуживания и управления муниципальным долгом.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Совет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на</w:t>
      </w:r>
      <w:proofErr w:type="gramEnd"/>
      <w:r>
        <w:rPr>
          <w:rFonts w:ascii="Times New Roman" w:hAnsi="Times New Roman"/>
          <w:sz w:val="24"/>
        </w:rPr>
        <w:t xml:space="preserve"> этапе принятия  Решения  о бюджете и  финансовым отделом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на этапе составления и исполнения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а также в ходе управления муниципальным долгом обязаны в пределах своей компетенции обеспечивать соблюдение указанных ограничений.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9.Финансовый отдел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ведет муниципальную долговую книгу, куда вносятся сведения: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 дате возникновения муниципальных долговых обязательств;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об объеме муниципальных долговых обязательств;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 формах обеспечения исполнения обязательств;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 исполнении долговых обязательств полностью или частично;</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 исполнении получателями муниципальных гарантий обязанностей по основному обязательству, обеспеченному гарантией;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об осуществлении платежей за счет средств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по выданным муниципальным гарантиям;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иные сведения, предусмотренные порядком ведения муниципальной долговой книги.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Порядок ведения муниципальной долговой книги утверждается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roofErr w:type="gramStart"/>
      <w:r>
        <w:rPr>
          <w:rFonts w:ascii="Times New Roman" w:hAnsi="Times New Roman"/>
          <w:sz w:val="24"/>
        </w:rPr>
        <w:t>» .</w:t>
      </w:r>
      <w:proofErr w:type="gramEnd"/>
      <w:r>
        <w:rPr>
          <w:rFonts w:ascii="Times New Roman" w:hAnsi="Times New Roman"/>
          <w:sz w:val="24"/>
        </w:rPr>
        <w:t xml:space="preserve"> </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xml:space="preserve">. Составление проекта </w:t>
      </w:r>
      <w:proofErr w:type="gramStart"/>
      <w:r>
        <w:rPr>
          <w:rFonts w:ascii="Times New Roman" w:hAnsi="Times New Roman"/>
          <w:b/>
          <w:sz w:val="24"/>
        </w:rPr>
        <w:t>бюджета  муниципального</w:t>
      </w:r>
      <w:proofErr w:type="gramEnd"/>
      <w:r>
        <w:rPr>
          <w:rFonts w:ascii="Times New Roman" w:hAnsi="Times New Roman"/>
          <w:b/>
          <w:sz w:val="24"/>
        </w:rPr>
        <w:t xml:space="preserve"> образования                             «</w:t>
      </w:r>
      <w:r w:rsidRPr="00197ED4">
        <w:rPr>
          <w:rFonts w:ascii="Times New Roman" w:hAnsi="Times New Roman"/>
          <w:b/>
          <w:sz w:val="24"/>
        </w:rPr>
        <w:t>Хатажукайское</w:t>
      </w:r>
      <w:r>
        <w:rPr>
          <w:rFonts w:ascii="Times New Roman" w:hAnsi="Times New Roman"/>
          <w:b/>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Статья 13. Проект бюджета муниципального образования «</w:t>
      </w:r>
      <w:r w:rsidRPr="00197ED4">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Проект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составляется сроком на три года (очередной финансовый год и плановый период) в порядке, установленном администрацией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с соблюдением требований Бюджетного кодекса Российской Федерации и настоящего решения.</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 xml:space="preserve">Статья </w:t>
      </w:r>
      <w:proofErr w:type="gramStart"/>
      <w:r>
        <w:rPr>
          <w:rFonts w:ascii="Times New Roman" w:hAnsi="Times New Roman"/>
          <w:b/>
          <w:sz w:val="24"/>
        </w:rPr>
        <w:t>14.Внесение</w:t>
      </w:r>
      <w:proofErr w:type="gramEnd"/>
      <w:r>
        <w:rPr>
          <w:rFonts w:ascii="Times New Roman" w:hAnsi="Times New Roman"/>
          <w:b/>
          <w:sz w:val="24"/>
        </w:rPr>
        <w:t xml:space="preserve"> проекта решения о бюджете муниципального образования «</w:t>
      </w:r>
      <w:r w:rsidRPr="00197ED4">
        <w:rPr>
          <w:rFonts w:ascii="Times New Roman" w:hAnsi="Times New Roman"/>
          <w:b/>
          <w:sz w:val="24"/>
        </w:rPr>
        <w:t>Хатажукайское</w:t>
      </w:r>
      <w:r>
        <w:rPr>
          <w:rFonts w:ascii="Times New Roman" w:hAnsi="Times New Roman"/>
          <w:b/>
          <w:sz w:val="24"/>
        </w:rPr>
        <w:t xml:space="preserve"> сельское поселение» на очередной финансовый год и плановый период на рассмотрение Совета народных депутатов  муниципального образования «</w:t>
      </w:r>
      <w:r w:rsidRPr="00197ED4">
        <w:rPr>
          <w:rFonts w:ascii="Times New Roman" w:hAnsi="Times New Roman"/>
          <w:b/>
          <w:sz w:val="24"/>
        </w:rPr>
        <w:t xml:space="preserve">Хатажукайское </w:t>
      </w:r>
      <w:r>
        <w:rPr>
          <w:rFonts w:ascii="Times New Roman" w:hAnsi="Times New Roman"/>
          <w:b/>
          <w:sz w:val="24"/>
        </w:rPr>
        <w:t>сельское поселение»</w:t>
      </w:r>
    </w:p>
    <w:p w:rsidR="007030E0" w:rsidRDefault="007030E0" w:rsidP="007030E0">
      <w:pPr>
        <w:pStyle w:val="ConsNormal"/>
        <w:ind w:left="567" w:firstLine="0"/>
        <w:jc w:val="both"/>
        <w:rPr>
          <w:rFonts w:ascii="Times New Roman" w:hAnsi="Times New Roman"/>
          <w:sz w:val="24"/>
        </w:rPr>
      </w:pPr>
    </w:p>
    <w:p w:rsidR="007030E0" w:rsidRDefault="007030E0" w:rsidP="007030E0">
      <w:pPr>
        <w:pStyle w:val="ConsNormal"/>
        <w:ind w:left="567" w:firstLine="540"/>
        <w:jc w:val="both"/>
        <w:rPr>
          <w:rStyle w:val="blk"/>
          <w:color w:val="333333"/>
        </w:rPr>
      </w:pPr>
      <w:r>
        <w:rPr>
          <w:rFonts w:ascii="Times New Roman" w:hAnsi="Times New Roman"/>
          <w:sz w:val="24"/>
        </w:rPr>
        <w:t>1.Глава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вносит на рассмотрение Совета народных </w:t>
      </w:r>
      <w:proofErr w:type="gramStart"/>
      <w:r>
        <w:rPr>
          <w:rFonts w:ascii="Times New Roman" w:hAnsi="Times New Roman"/>
          <w:sz w:val="24"/>
        </w:rPr>
        <w:t>депутатов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проект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w:t>
      </w:r>
      <w:r>
        <w:rPr>
          <w:rFonts w:ascii="Times New Roman" w:hAnsi="Times New Roman"/>
          <w:b/>
          <w:sz w:val="24"/>
        </w:rPr>
        <w:t xml:space="preserve">не позднее 15 ноября текущего года </w:t>
      </w:r>
      <w:r>
        <w:rPr>
          <w:rFonts w:ascii="Times New Roman" w:hAnsi="Times New Roman"/>
          <w:sz w:val="24"/>
        </w:rPr>
        <w:t>одновременно со следующими документами и материалами:</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r>
        <w:rPr>
          <w:rStyle w:val="blk"/>
          <w:rFonts w:ascii="Arial" w:hAnsi="Arial" w:cs="Arial"/>
          <w:color w:val="333333"/>
          <w:sz w:val="20"/>
          <w:szCs w:val="20"/>
        </w:rPr>
        <w:lastRenderedPageBreak/>
        <w:t>1) основные направления бюджетной, налоговой политики;</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1" w:name="dst102699"/>
      <w:bookmarkEnd w:id="1"/>
      <w:r>
        <w:rPr>
          <w:rStyle w:val="blk"/>
          <w:rFonts w:ascii="Arial" w:hAnsi="Arial" w:cs="Arial"/>
          <w:color w:val="333333"/>
          <w:sz w:val="20"/>
          <w:szCs w:val="20"/>
        </w:rPr>
        <w:t xml:space="preserve">2) предварительные итоги социально-экономического развития </w:t>
      </w:r>
      <w:r>
        <w:t>муниципального образования «</w:t>
      </w:r>
      <w:r w:rsidRPr="00197ED4">
        <w:t>Хатажукайское</w:t>
      </w:r>
      <w:r>
        <w:t xml:space="preserve"> сельское поселение» </w:t>
      </w:r>
      <w:r>
        <w:rPr>
          <w:rStyle w:val="blk"/>
          <w:rFonts w:ascii="Arial" w:hAnsi="Arial" w:cs="Arial"/>
          <w:color w:val="333333"/>
          <w:sz w:val="20"/>
          <w:szCs w:val="20"/>
        </w:rPr>
        <w:t xml:space="preserve">за истекший период текущего финансового года и ожидаемыми итогами социально-экономического развития </w:t>
      </w:r>
      <w:r>
        <w:t>муниципального образования «</w:t>
      </w:r>
      <w:r w:rsidRPr="00197ED4">
        <w:t>Хатажукайское</w:t>
      </w:r>
      <w:r>
        <w:t xml:space="preserve"> сельское поселение» </w:t>
      </w:r>
      <w:r>
        <w:rPr>
          <w:rStyle w:val="blk"/>
          <w:rFonts w:ascii="Arial" w:hAnsi="Arial" w:cs="Arial"/>
          <w:color w:val="333333"/>
          <w:sz w:val="20"/>
          <w:szCs w:val="20"/>
        </w:rPr>
        <w:t>за текущий финансовый год;</w:t>
      </w:r>
    </w:p>
    <w:p w:rsidR="007030E0" w:rsidRDefault="007030E0" w:rsidP="007030E0">
      <w:pPr>
        <w:shd w:val="clear" w:color="auto" w:fill="FFFFFF"/>
        <w:spacing w:line="242" w:lineRule="atLeast"/>
        <w:ind w:left="567" w:firstLine="540"/>
        <w:jc w:val="both"/>
        <w:rPr>
          <w:rStyle w:val="blk"/>
          <w:rFonts w:ascii="Arial" w:hAnsi="Arial" w:cs="Arial"/>
          <w:b/>
          <w:color w:val="333333"/>
          <w:sz w:val="20"/>
          <w:szCs w:val="20"/>
        </w:rPr>
      </w:pPr>
      <w:bookmarkStart w:id="2" w:name="dst102700"/>
      <w:bookmarkEnd w:id="2"/>
      <w:r>
        <w:rPr>
          <w:rStyle w:val="blk"/>
          <w:rFonts w:ascii="Arial" w:hAnsi="Arial" w:cs="Arial"/>
          <w:color w:val="333333"/>
          <w:sz w:val="20"/>
          <w:szCs w:val="20"/>
        </w:rPr>
        <w:t xml:space="preserve">3) прогноз социально-экономического развития </w:t>
      </w:r>
      <w:r>
        <w:t xml:space="preserve">муниципального образования </w:t>
      </w:r>
      <w:proofErr w:type="gramStart"/>
      <w:r>
        <w:t>« Дукмасовское</w:t>
      </w:r>
      <w:proofErr w:type="gramEnd"/>
      <w:r>
        <w:t xml:space="preserve"> сельское поселение»</w:t>
      </w:r>
      <w:r>
        <w:rPr>
          <w:rStyle w:val="blk"/>
          <w:rFonts w:ascii="Arial" w:hAnsi="Arial" w:cs="Arial"/>
          <w:color w:val="333333"/>
          <w:sz w:val="20"/>
          <w:szCs w:val="20"/>
        </w:rPr>
        <w:t>;</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3" w:name="dst103302"/>
      <w:bookmarkEnd w:id="3"/>
      <w:r>
        <w:rPr>
          <w:rStyle w:val="blk"/>
          <w:rFonts w:ascii="Arial" w:hAnsi="Arial" w:cs="Arial"/>
          <w:b/>
          <w:color w:val="333333"/>
          <w:sz w:val="20"/>
          <w:szCs w:val="20"/>
        </w:rPr>
        <w:t xml:space="preserve">4) прогноз основных характеристик (общий объем доходов, общий объем расходов, дефицита (профицита) бюджета) </w:t>
      </w:r>
      <w:r>
        <w:rPr>
          <w:b/>
        </w:rPr>
        <w:t>муниципального образования «</w:t>
      </w:r>
      <w:r w:rsidRPr="00197ED4">
        <w:t>Хатажукайское</w:t>
      </w:r>
      <w:r>
        <w:rPr>
          <w:b/>
        </w:rPr>
        <w:t xml:space="preserve"> сельское поселение» </w:t>
      </w:r>
      <w:r>
        <w:rPr>
          <w:rStyle w:val="blk"/>
          <w:rFonts w:ascii="Arial" w:hAnsi="Arial" w:cs="Arial"/>
          <w:b/>
          <w:color w:val="333333"/>
          <w:sz w:val="20"/>
          <w:szCs w:val="20"/>
        </w:rPr>
        <w:t>очередной финансовый год и плановый период либо утвержденный среднесрочный финансовый план;</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4" w:name="dst102702"/>
      <w:bookmarkEnd w:id="4"/>
      <w:r>
        <w:rPr>
          <w:rStyle w:val="blk"/>
          <w:rFonts w:ascii="Arial" w:hAnsi="Arial" w:cs="Arial"/>
          <w:color w:val="333333"/>
          <w:sz w:val="20"/>
          <w:szCs w:val="20"/>
        </w:rPr>
        <w:t>5) пояснительная записка к проекту бюджета</w:t>
      </w:r>
      <w:r>
        <w:t xml:space="preserve"> муниципального образования «</w:t>
      </w:r>
      <w:r w:rsidRPr="00197ED4">
        <w:t>Хатажукайское</w:t>
      </w:r>
      <w:r>
        <w:t xml:space="preserve"> сельское поселение»;</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5" w:name="dst102703"/>
      <w:bookmarkEnd w:id="5"/>
      <w:r>
        <w:rPr>
          <w:rStyle w:val="blk"/>
          <w:rFonts w:ascii="Arial" w:hAnsi="Arial" w:cs="Arial"/>
          <w:color w:val="333333"/>
          <w:sz w:val="20"/>
          <w:szCs w:val="20"/>
        </w:rPr>
        <w:t>6) методики (проекты методик) и расчеты распределения межбюджетных трансфертов;</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6" w:name="dst3576"/>
      <w:bookmarkEnd w:id="6"/>
      <w:r>
        <w:rPr>
          <w:rStyle w:val="blk"/>
          <w:rFonts w:ascii="Arial" w:hAnsi="Arial" w:cs="Arial"/>
          <w:color w:val="333333"/>
          <w:sz w:val="20"/>
          <w:szCs w:val="20"/>
        </w:rPr>
        <w:t>7) верхний предел муниципального внутреннего долга</w:t>
      </w:r>
      <w:r>
        <w:t xml:space="preserve"> муниципального образования «</w:t>
      </w:r>
      <w:r w:rsidRPr="00197ED4">
        <w:t>Хатажукайское</w:t>
      </w:r>
      <w:r>
        <w:t xml:space="preserve"> сельское поселение» по </w:t>
      </w:r>
      <w:proofErr w:type="gramStart"/>
      <w:r>
        <w:t xml:space="preserve">состоянию </w:t>
      </w:r>
      <w:r>
        <w:rPr>
          <w:rStyle w:val="blk"/>
          <w:rFonts w:ascii="Arial" w:hAnsi="Arial" w:cs="Arial"/>
          <w:color w:val="333333"/>
          <w:sz w:val="20"/>
          <w:szCs w:val="20"/>
        </w:rPr>
        <w:t xml:space="preserve"> на</w:t>
      </w:r>
      <w:proofErr w:type="gramEnd"/>
      <w:r>
        <w:rPr>
          <w:rStyle w:val="blk"/>
          <w:rFonts w:ascii="Arial" w:hAnsi="Arial" w:cs="Arial"/>
          <w:color w:val="333333"/>
          <w:sz w:val="20"/>
          <w:szCs w:val="20"/>
        </w:rPr>
        <w:t xml:space="preserve"> 1 января года, следующего за очередным финансовым годом и каждым годом планового периода</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bookmarkStart w:id="7" w:name="dst102709"/>
      <w:bookmarkEnd w:id="7"/>
      <w:r>
        <w:rPr>
          <w:rStyle w:val="blk"/>
          <w:rFonts w:ascii="Arial" w:hAnsi="Arial" w:cs="Arial"/>
          <w:color w:val="333333"/>
          <w:sz w:val="20"/>
          <w:szCs w:val="20"/>
        </w:rPr>
        <w:t>8) оценка ожидаемого исполнения бюджета</w:t>
      </w:r>
      <w:r>
        <w:t xml:space="preserve"> муниципального образования «</w:t>
      </w:r>
      <w:r w:rsidRPr="00197ED4">
        <w:t>Хатажукайское</w:t>
      </w:r>
      <w:r>
        <w:t xml:space="preserve"> сельское </w:t>
      </w:r>
      <w:proofErr w:type="gramStart"/>
      <w:r>
        <w:t xml:space="preserve">поселение» </w:t>
      </w:r>
      <w:r>
        <w:rPr>
          <w:rStyle w:val="blk"/>
          <w:rFonts w:ascii="Arial" w:hAnsi="Arial" w:cs="Arial"/>
          <w:color w:val="333333"/>
          <w:sz w:val="20"/>
          <w:szCs w:val="20"/>
        </w:rPr>
        <w:t xml:space="preserve"> на</w:t>
      </w:r>
      <w:proofErr w:type="gramEnd"/>
      <w:r>
        <w:rPr>
          <w:rStyle w:val="blk"/>
          <w:rFonts w:ascii="Arial" w:hAnsi="Arial" w:cs="Arial"/>
          <w:color w:val="333333"/>
          <w:sz w:val="20"/>
          <w:szCs w:val="20"/>
        </w:rPr>
        <w:t xml:space="preserve"> текущий финансовый год;</w:t>
      </w:r>
    </w:p>
    <w:p w:rsidR="007030E0" w:rsidRDefault="007030E0" w:rsidP="007030E0">
      <w:pPr>
        <w:shd w:val="clear" w:color="auto" w:fill="FFFFFF"/>
        <w:spacing w:line="242" w:lineRule="atLeast"/>
        <w:ind w:left="567" w:firstLine="540"/>
        <w:jc w:val="both"/>
      </w:pPr>
      <w:r>
        <w:rPr>
          <w:rStyle w:val="blk"/>
          <w:rFonts w:ascii="Arial" w:hAnsi="Arial" w:cs="Arial"/>
          <w:color w:val="333333"/>
          <w:sz w:val="20"/>
          <w:szCs w:val="20"/>
        </w:rPr>
        <w:t xml:space="preserve">9) отчетами о реализации муниципальных программ </w:t>
      </w:r>
      <w:r>
        <w:t>муниципального образования «</w:t>
      </w:r>
      <w:r w:rsidRPr="00197ED4">
        <w:t>Хатажукайское</w:t>
      </w:r>
      <w:r>
        <w:t xml:space="preserve"> сельское поселение»;</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r>
        <w:t>10) перечнями муниципальных программ муниципального образования «</w:t>
      </w:r>
      <w:r w:rsidRPr="00197ED4">
        <w:t>Хатажукайское</w:t>
      </w:r>
      <w:r>
        <w:t xml:space="preserve"> сельское поселение»;</w:t>
      </w:r>
    </w:p>
    <w:p w:rsidR="007030E0" w:rsidRDefault="007030E0" w:rsidP="007030E0">
      <w:pPr>
        <w:shd w:val="clear" w:color="auto" w:fill="FFFFFF"/>
        <w:spacing w:line="242" w:lineRule="atLeast"/>
        <w:ind w:left="567" w:firstLine="540"/>
        <w:jc w:val="both"/>
      </w:pPr>
      <w:bookmarkStart w:id="8" w:name="dst102710"/>
      <w:bookmarkStart w:id="9" w:name="dst4290"/>
      <w:bookmarkEnd w:id="8"/>
      <w:bookmarkEnd w:id="9"/>
      <w:r>
        <w:rPr>
          <w:rStyle w:val="blk"/>
          <w:rFonts w:ascii="Arial" w:hAnsi="Arial" w:cs="Arial"/>
          <w:color w:val="333333"/>
          <w:sz w:val="20"/>
          <w:szCs w:val="20"/>
        </w:rPr>
        <w:t xml:space="preserve">11) реестры источников доходов бюджета </w:t>
      </w:r>
      <w:r>
        <w:t>муниципального образования «</w:t>
      </w:r>
      <w:r w:rsidRPr="00197ED4">
        <w:t>Хатажукайское</w:t>
      </w:r>
      <w:r>
        <w:t xml:space="preserve"> сельское поселение»;</w:t>
      </w:r>
    </w:p>
    <w:p w:rsidR="007030E0" w:rsidRDefault="007030E0" w:rsidP="007030E0">
      <w:pPr>
        <w:shd w:val="clear" w:color="auto" w:fill="FFFFFF"/>
        <w:spacing w:line="242" w:lineRule="atLeast"/>
        <w:ind w:left="567" w:firstLine="540"/>
        <w:jc w:val="both"/>
        <w:rPr>
          <w:rStyle w:val="blk"/>
          <w:rFonts w:ascii="Arial" w:hAnsi="Arial" w:cs="Arial"/>
          <w:color w:val="333333"/>
          <w:sz w:val="20"/>
          <w:szCs w:val="20"/>
        </w:rPr>
      </w:pPr>
      <w:r>
        <w:t xml:space="preserve">12) паспорта муниципальных программ (проекты изменений в указанные паспорта). В случае утверждения решением о бюджете, распределение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w:t>
      </w:r>
      <w:proofErr w:type="gramStart"/>
      <w:r>
        <w:t>изменений  в</w:t>
      </w:r>
      <w:proofErr w:type="gramEnd"/>
      <w:r>
        <w:t xml:space="preserve"> указанные паспорта;</w:t>
      </w:r>
    </w:p>
    <w:p w:rsidR="007030E0" w:rsidRPr="006641EC" w:rsidRDefault="007030E0" w:rsidP="007030E0">
      <w:pPr>
        <w:shd w:val="clear" w:color="auto" w:fill="FFFFFF"/>
        <w:spacing w:line="242" w:lineRule="atLeast"/>
        <w:ind w:left="567" w:firstLine="540"/>
        <w:jc w:val="both"/>
      </w:pPr>
      <w:bookmarkStart w:id="10" w:name="dst102712"/>
      <w:bookmarkEnd w:id="10"/>
      <w:r>
        <w:rPr>
          <w:rStyle w:val="blk"/>
          <w:rFonts w:ascii="Arial" w:hAnsi="Arial" w:cs="Arial"/>
          <w:color w:val="333333"/>
          <w:sz w:val="20"/>
          <w:szCs w:val="20"/>
        </w:rPr>
        <w:t>13) иные документы и материалы.</w:t>
      </w:r>
    </w:p>
    <w:p w:rsidR="007030E0" w:rsidRDefault="007030E0" w:rsidP="007030E0">
      <w:pPr>
        <w:pStyle w:val="ConsNormal"/>
        <w:ind w:left="567" w:firstLine="540"/>
        <w:jc w:val="both"/>
        <w:rPr>
          <w:rFonts w:ascii="Times New Roman" w:hAnsi="Times New Roman"/>
          <w:sz w:val="24"/>
        </w:rPr>
      </w:pPr>
      <w:bookmarkStart w:id="11" w:name="dst3851"/>
      <w:bookmarkEnd w:id="11"/>
      <w:r>
        <w:rPr>
          <w:rFonts w:ascii="Times New Roman" w:hAnsi="Times New Roman"/>
          <w:sz w:val="24"/>
        </w:rPr>
        <w:t>2. Проектом решения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предусматривается уточнение показателей утвержденного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планового периода и утверждение показателей второго года планового периода составляемого бюджета.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3.В случае признания  утратившими силу положений решения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в части, относящиеся к плановому периоду, в соответствии с частью 8 статьи 19 настоящего Положения  проектом решения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4.Уточнение </w:t>
      </w:r>
      <w:proofErr w:type="gramStart"/>
      <w:r>
        <w:rPr>
          <w:rFonts w:ascii="Times New Roman" w:hAnsi="Times New Roman"/>
          <w:sz w:val="24"/>
        </w:rPr>
        <w:t>параметров  планового</w:t>
      </w:r>
      <w:proofErr w:type="gramEnd"/>
      <w:r>
        <w:rPr>
          <w:rFonts w:ascii="Times New Roman" w:hAnsi="Times New Roman"/>
          <w:sz w:val="24"/>
        </w:rPr>
        <w:t xml:space="preserve"> периода утверждаемого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предусматривает: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 утверждение уточнений показателей, являющихся предметом рассмотрения проекта решения Совета народных депутатов муниципального образования </w:t>
      </w:r>
      <w:r>
        <w:rPr>
          <w:rFonts w:ascii="Times New Roman" w:hAnsi="Times New Roman"/>
          <w:sz w:val="24"/>
        </w:rPr>
        <w:lastRenderedPageBreak/>
        <w:t>«</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w:t>
      </w:r>
    </w:p>
    <w:p w:rsidR="007030E0" w:rsidRDefault="007030E0" w:rsidP="007030E0">
      <w:pPr>
        <w:pStyle w:val="ConsNormal"/>
        <w:ind w:left="567" w:firstLine="540"/>
        <w:jc w:val="both"/>
        <w:rPr>
          <w:rFonts w:ascii="Times New Roman" w:hAnsi="Times New Roman"/>
          <w:b/>
          <w:sz w:val="24"/>
        </w:rPr>
      </w:pPr>
      <w:r>
        <w:rPr>
          <w:rFonts w:ascii="Times New Roman" w:hAnsi="Times New Roman"/>
          <w:sz w:val="24"/>
        </w:rPr>
        <w:t xml:space="preserve">2)утверждение увеличение или сокращения утвержденных показателей </w:t>
      </w:r>
      <w:proofErr w:type="gramStart"/>
      <w:r>
        <w:rPr>
          <w:rFonts w:ascii="Times New Roman" w:hAnsi="Times New Roman"/>
          <w:sz w:val="24"/>
        </w:rPr>
        <w:t>ведомственной  структуры</w:t>
      </w:r>
      <w:proofErr w:type="gramEnd"/>
      <w:r>
        <w:rPr>
          <w:rFonts w:ascii="Times New Roman" w:hAnsi="Times New Roman"/>
          <w:sz w:val="24"/>
        </w:rPr>
        <w:t xml:space="preserve">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либо включение в нее бюджетных ассигнований по дополнительным целевым видам расходов бюджета муниципального образования «</w:t>
      </w:r>
      <w:r w:rsidRPr="00596121">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15. Рассмотрение проекта </w:t>
      </w:r>
      <w:proofErr w:type="gramStart"/>
      <w:r>
        <w:rPr>
          <w:rFonts w:ascii="Times New Roman" w:hAnsi="Times New Roman"/>
          <w:b/>
          <w:sz w:val="24"/>
        </w:rPr>
        <w:t>Решения  о</w:t>
      </w:r>
      <w:proofErr w:type="gramEnd"/>
      <w:r>
        <w:rPr>
          <w:rFonts w:ascii="Times New Roman" w:hAnsi="Times New Roman"/>
          <w:b/>
          <w:sz w:val="24"/>
        </w:rPr>
        <w:t xml:space="preserve"> бюджете Совета депутатов муниципального образования «</w:t>
      </w:r>
      <w:r w:rsidRPr="00197ED4">
        <w:rPr>
          <w:rFonts w:ascii="Times New Roman" w:hAnsi="Times New Roman"/>
          <w:b/>
          <w:sz w:val="24"/>
        </w:rPr>
        <w:t xml:space="preserve">Хатажукайское </w:t>
      </w:r>
      <w:r>
        <w:rPr>
          <w:rFonts w:ascii="Times New Roman" w:hAnsi="Times New Roman"/>
          <w:b/>
          <w:sz w:val="24"/>
        </w:rPr>
        <w:t>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 В течение суток со дня внесения проекта </w:t>
      </w:r>
      <w:proofErr w:type="gramStart"/>
      <w:r>
        <w:rPr>
          <w:rFonts w:ascii="Times New Roman" w:hAnsi="Times New Roman"/>
          <w:sz w:val="24"/>
        </w:rPr>
        <w:t>Решения  о</w:t>
      </w:r>
      <w:proofErr w:type="gramEnd"/>
      <w:r>
        <w:rPr>
          <w:rFonts w:ascii="Times New Roman" w:hAnsi="Times New Roman"/>
          <w:sz w:val="24"/>
        </w:rPr>
        <w:t xml:space="preserve"> бюджете на очередной финансовый год и плановый период в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председатель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направляет его в Контрольно- счетную палату муниципального образования «Шовгеновский район»  для проведения экспертизы.</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Контрольно-счётная палата муниципального образования «Шовгеновский </w:t>
      </w:r>
      <w:proofErr w:type="gramStart"/>
      <w:r>
        <w:rPr>
          <w:rFonts w:ascii="Times New Roman" w:hAnsi="Times New Roman"/>
          <w:sz w:val="24"/>
        </w:rPr>
        <w:t xml:space="preserve">район»   </w:t>
      </w:r>
      <w:proofErr w:type="gramEnd"/>
      <w:r>
        <w:rPr>
          <w:rFonts w:ascii="Times New Roman" w:hAnsi="Times New Roman"/>
          <w:sz w:val="24"/>
        </w:rPr>
        <w:t xml:space="preserve">в  10-дневный срок подготавливает заключение о проекте Решения о бюджете с указанием недостатков данного проекта в случае их выявления.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Заключение Контрольно-счётной палаты муниципального образования «Шовгеновский </w:t>
      </w:r>
      <w:proofErr w:type="gramStart"/>
      <w:r>
        <w:rPr>
          <w:rFonts w:ascii="Times New Roman" w:hAnsi="Times New Roman"/>
          <w:sz w:val="24"/>
        </w:rPr>
        <w:t>район»  учитывается</w:t>
      </w:r>
      <w:proofErr w:type="gramEnd"/>
      <w:r>
        <w:rPr>
          <w:rFonts w:ascii="Times New Roman" w:hAnsi="Times New Roman"/>
          <w:sz w:val="24"/>
        </w:rPr>
        <w:t xml:space="preserve"> при подготовке депутатами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поправок к проекту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Внесенный проект </w:t>
      </w:r>
      <w:proofErr w:type="gramStart"/>
      <w:r>
        <w:rPr>
          <w:rFonts w:ascii="Times New Roman" w:hAnsi="Times New Roman"/>
          <w:sz w:val="24"/>
        </w:rPr>
        <w:t>Решения  о</w:t>
      </w:r>
      <w:proofErr w:type="gramEnd"/>
      <w:r>
        <w:rPr>
          <w:rFonts w:ascii="Times New Roman" w:hAnsi="Times New Roman"/>
          <w:sz w:val="24"/>
        </w:rPr>
        <w:t xml:space="preserve"> бюджете на очередной финансовый год и плановый период с заключением Контрольно-счётной палаты муниципального образования «Шовгеновский район» направляется на рассмотрение в комитеты и комиссии, а также депутатам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4. В недельный срок с момента направления проекта Решения о </w:t>
      </w:r>
      <w:proofErr w:type="gramStart"/>
      <w:r>
        <w:rPr>
          <w:rFonts w:ascii="Times New Roman" w:hAnsi="Times New Roman"/>
          <w:sz w:val="24"/>
        </w:rPr>
        <w:t>бюджете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с заключением  Контрольно-счётной палаты муниципального образования «Шовгеновский район» в комитеты и комиссии, а также депутатам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проводится первое чтение проекта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Предметом первого чтения является одобрение основных параметров проекта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5. В двухнедельный срок с момента проведения первого чтения проект </w:t>
      </w:r>
      <w:proofErr w:type="gramStart"/>
      <w:r>
        <w:rPr>
          <w:rFonts w:ascii="Times New Roman" w:hAnsi="Times New Roman"/>
          <w:sz w:val="24"/>
        </w:rPr>
        <w:t>Решения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рассматривается Советом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во втором чтении.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Во втором чтении </w:t>
      </w:r>
      <w:proofErr w:type="gramStart"/>
      <w:r>
        <w:rPr>
          <w:rFonts w:ascii="Times New Roman" w:hAnsi="Times New Roman"/>
          <w:sz w:val="24"/>
        </w:rPr>
        <w:t>проект  Решения</w:t>
      </w:r>
      <w:proofErr w:type="gramEnd"/>
      <w:r>
        <w:rPr>
          <w:rFonts w:ascii="Times New Roman" w:hAnsi="Times New Roman"/>
          <w:sz w:val="24"/>
        </w:rPr>
        <w:t xml:space="preserve">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принимается окончательно.</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6. В случае возникновения несогласованных вопросов по проекту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решением  председателя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может создаваться согласительная комиссия, в которую входит равное количество представителей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lastRenderedPageBreak/>
        <w:t xml:space="preserve">Согласительная комиссия рассматривает спорные вопросы в период между первым и вторым чтением </w:t>
      </w:r>
      <w:proofErr w:type="gramStart"/>
      <w:r>
        <w:rPr>
          <w:rFonts w:ascii="Times New Roman" w:hAnsi="Times New Roman"/>
          <w:sz w:val="24"/>
        </w:rPr>
        <w:t>проекта  Решения</w:t>
      </w:r>
      <w:proofErr w:type="gramEnd"/>
      <w:r>
        <w:rPr>
          <w:rFonts w:ascii="Times New Roman" w:hAnsi="Times New Roman"/>
          <w:sz w:val="24"/>
        </w:rPr>
        <w:t xml:space="preserve">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соответствии с регламентом, утвержденным председателем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7. Принятое Советом </w:t>
      </w:r>
      <w:proofErr w:type="gramStart"/>
      <w:r>
        <w:rPr>
          <w:rFonts w:ascii="Times New Roman" w:hAnsi="Times New Roman"/>
          <w:sz w:val="24"/>
        </w:rPr>
        <w:t>народных  депутатов</w:t>
      </w:r>
      <w:proofErr w:type="gramEnd"/>
      <w:r>
        <w:rPr>
          <w:rFonts w:ascii="Times New Roman" w:hAnsi="Times New Roman"/>
          <w:sz w:val="24"/>
        </w:rPr>
        <w:t xml:space="preserve">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решение о бюджете на очередной финансовый год в срок до 3-х дней  направляется  главе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для подписания и обнародования.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8.Одновременно с внесением главой администрации МО «</w:t>
      </w:r>
      <w:r w:rsidRPr="006641EC">
        <w:rPr>
          <w:rFonts w:ascii="Times New Roman" w:hAnsi="Times New Roman"/>
          <w:sz w:val="24"/>
        </w:rPr>
        <w:t>Хатажукайское</w:t>
      </w:r>
      <w:r>
        <w:rPr>
          <w:rFonts w:ascii="Times New Roman" w:hAnsi="Times New Roman"/>
          <w:sz w:val="24"/>
        </w:rPr>
        <w:t xml:space="preserve"> сельское поселение» проекта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на рассмотрение представительного органа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администрация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направляет проект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в Контрольно- счетную палату  муниципального образования «Шовгеновский район» для проведения экспертизы проекта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r w:rsidRPr="006641EC">
        <w:rPr>
          <w:rFonts w:ascii="Times New Roman" w:hAnsi="Times New Roman"/>
          <w:sz w:val="24"/>
        </w:rPr>
        <w:t>Хатажукайское</w:t>
      </w:r>
      <w:r>
        <w:rPr>
          <w:rFonts w:ascii="Times New Roman" w:hAnsi="Times New Roman"/>
          <w:sz w:val="24"/>
        </w:rPr>
        <w:t xml:space="preserve"> финансовый год и плановый период;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9.Заключение Контрольно-счетной палаты  муниципального образования «Шовгеновский район» на проект решения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учитывается Советом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при принятии Решения «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и плановый период который вступает в силу с 1 января очередного финансового года.</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16. Прогноз социально-экономического </w:t>
      </w:r>
      <w:proofErr w:type="gramStart"/>
      <w:r>
        <w:rPr>
          <w:rFonts w:ascii="Times New Roman" w:hAnsi="Times New Roman"/>
          <w:b/>
          <w:sz w:val="24"/>
        </w:rPr>
        <w:t>развития  муниципального</w:t>
      </w:r>
      <w:proofErr w:type="gramEnd"/>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                    образования «</w:t>
      </w:r>
      <w:r w:rsidRPr="002D25ED">
        <w:rPr>
          <w:rFonts w:ascii="Times New Roman" w:hAnsi="Times New Roman"/>
          <w:b/>
          <w:sz w:val="24"/>
        </w:rPr>
        <w:t>Хатажукайское</w:t>
      </w:r>
      <w:r>
        <w:rPr>
          <w:rFonts w:ascii="Times New Roman" w:hAnsi="Times New Roman"/>
          <w:b/>
          <w:sz w:val="24"/>
        </w:rPr>
        <w:t xml:space="preserve"> е сельское </w:t>
      </w:r>
      <w:proofErr w:type="gramStart"/>
      <w:r>
        <w:rPr>
          <w:rFonts w:ascii="Times New Roman" w:hAnsi="Times New Roman"/>
          <w:b/>
          <w:sz w:val="24"/>
        </w:rPr>
        <w:t>поселение »</w:t>
      </w:r>
      <w:proofErr w:type="gramEnd"/>
      <w:r>
        <w:rPr>
          <w:rFonts w:ascii="Times New Roman" w:hAnsi="Times New Roman"/>
          <w:b/>
          <w:sz w:val="24"/>
        </w:rPr>
        <w:t>.</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 Прогноз социально- экономического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w:t>
      </w:r>
      <w:r>
        <w:rPr>
          <w:rFonts w:ascii="Times New Roman" w:hAnsi="Times New Roman"/>
          <w:color w:val="FF0000"/>
          <w:sz w:val="24"/>
        </w:rPr>
        <w:t>разрабатывается администрацией</w:t>
      </w:r>
      <w:r>
        <w:rPr>
          <w:rFonts w:ascii="Times New Roman" w:hAnsi="Times New Roman"/>
          <w:sz w:val="24"/>
        </w:rPr>
        <w:t xml:space="preserve">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на основе данных социально-экономического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за последний отчетный период, прогноза социально-экономического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до конца базового года и тенденций развития экономики и социальной сферы на планируемый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Прогноз социально-экономического </w:t>
      </w:r>
      <w:proofErr w:type="gramStart"/>
      <w:r>
        <w:rPr>
          <w:rFonts w:ascii="Times New Roman" w:hAnsi="Times New Roman"/>
          <w:sz w:val="24"/>
        </w:rPr>
        <w:t>развития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вносится на рассмотрение в  Совет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Изменение прогноза социально-экономического развития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 xml:space="preserve"> в ходе составления и рассмотрения проекта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влечет за собой изменение основных характеристик проекта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Прогноз социально-экономического развития   муниципального образования              </w:t>
      </w:r>
      <w:proofErr w:type="gramStart"/>
      <w:r>
        <w:rPr>
          <w:rFonts w:ascii="Times New Roman" w:hAnsi="Times New Roman"/>
          <w:sz w:val="24"/>
        </w:rPr>
        <w:t xml:space="preserve">   </w:t>
      </w:r>
      <w:r>
        <w:rPr>
          <w:rFonts w:ascii="Times New Roman" w:hAnsi="Times New Roman"/>
          <w:sz w:val="24"/>
        </w:rPr>
        <w:lastRenderedPageBreak/>
        <w:t>«</w:t>
      </w:r>
      <w:proofErr w:type="gramEnd"/>
      <w:r w:rsidRPr="006641EC">
        <w:rPr>
          <w:rFonts w:ascii="Times New Roman" w:hAnsi="Times New Roman"/>
          <w:sz w:val="24"/>
        </w:rPr>
        <w:t>Хатажукайское</w:t>
      </w:r>
      <w:r>
        <w:rPr>
          <w:rFonts w:ascii="Times New Roman" w:hAnsi="Times New Roman"/>
          <w:sz w:val="24"/>
        </w:rPr>
        <w:t xml:space="preserve"> сельское поселение»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030E0" w:rsidRDefault="007030E0" w:rsidP="007030E0">
      <w:pPr>
        <w:pStyle w:val="ConsNormal"/>
        <w:ind w:left="567" w:firstLine="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center"/>
        <w:rPr>
          <w:rFonts w:ascii="Times New Roman" w:hAnsi="Times New Roman"/>
          <w:b/>
          <w:sz w:val="24"/>
        </w:rPr>
      </w:pPr>
      <w:r>
        <w:rPr>
          <w:rFonts w:ascii="Times New Roman" w:hAnsi="Times New Roman"/>
          <w:b/>
          <w:sz w:val="24"/>
        </w:rPr>
        <w:t>Статья 17. Основные направления бюджетной, налоговой и долговой политики</w:t>
      </w:r>
    </w:p>
    <w:p w:rsidR="007030E0" w:rsidRDefault="007030E0" w:rsidP="007030E0">
      <w:pPr>
        <w:pStyle w:val="ConsNormal"/>
        <w:ind w:left="567" w:firstLine="540"/>
        <w:jc w:val="center"/>
        <w:rPr>
          <w:rFonts w:ascii="Times New Roman" w:hAnsi="Times New Roman"/>
          <w:b/>
          <w:sz w:val="24"/>
        </w:rPr>
      </w:pPr>
      <w:r>
        <w:rPr>
          <w:rFonts w:ascii="Times New Roman" w:hAnsi="Times New Roman"/>
          <w:b/>
          <w:sz w:val="24"/>
        </w:rPr>
        <w:t>муниципального образования «</w:t>
      </w:r>
      <w:r w:rsidRPr="002D25ED">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210"/>
        <w:ind w:left="567"/>
      </w:pPr>
      <w:r>
        <w:t>Основные направления бюджетной политики  муниципального образования                    «</w:t>
      </w:r>
      <w:r w:rsidRPr="006641EC">
        <w:t>Хатажукайское</w:t>
      </w:r>
      <w:r>
        <w:t xml:space="preserve"> сельское поселение » должны содержать краткий анализ структуры расходов бюджета муниципального образования «</w:t>
      </w:r>
      <w:r w:rsidRPr="006641EC">
        <w:t>Хатажукайское</w:t>
      </w:r>
      <w:r>
        <w:t xml:space="preserve"> сельское поселение »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sidRPr="006641EC">
        <w:t>Хатажукайское</w:t>
      </w:r>
      <w:r>
        <w:t xml:space="preserve"> сельское поселение ».</w:t>
      </w:r>
    </w:p>
    <w:p w:rsidR="007030E0" w:rsidRDefault="007030E0" w:rsidP="007030E0">
      <w:pPr>
        <w:ind w:left="567" w:firstLine="540"/>
        <w:jc w:val="both"/>
      </w:pPr>
      <w:r>
        <w:t xml:space="preserve">Основные направления налоговой </w:t>
      </w:r>
      <w:proofErr w:type="gramStart"/>
      <w:r>
        <w:t>политики  муниципального</w:t>
      </w:r>
      <w:proofErr w:type="gramEnd"/>
      <w:r>
        <w:t xml:space="preserve"> образования                             «</w:t>
      </w:r>
      <w:r w:rsidRPr="002D25ED">
        <w:t>Хатажукайское</w:t>
      </w:r>
      <w:r>
        <w:t xml:space="preserve"> сельское поселение »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r w:rsidRPr="002D25ED">
        <w:t>Хатажукайское</w:t>
      </w:r>
      <w:r>
        <w:t xml:space="preserve"> сельское поселение »;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7030E0" w:rsidRPr="006641EC" w:rsidRDefault="007030E0" w:rsidP="007030E0">
      <w:pPr>
        <w:ind w:left="567" w:firstLine="540"/>
        <w:jc w:val="both"/>
      </w:pPr>
      <w:r>
        <w:t xml:space="preserve">Основные направления долговой </w:t>
      </w:r>
      <w:proofErr w:type="gramStart"/>
      <w:r>
        <w:t>политики  муниципального</w:t>
      </w:r>
      <w:proofErr w:type="gramEnd"/>
      <w:r>
        <w:t xml:space="preserve"> образования «</w:t>
      </w:r>
      <w:r w:rsidRPr="002D25ED">
        <w:t>Хатажукайское</w:t>
      </w:r>
      <w:r>
        <w:t xml:space="preserve"> сельское поселение »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Основные направления бюджетной, налоговой и долговой политики разрабатываются финансовым отделом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утверждаются   </w:t>
      </w:r>
      <w:proofErr w:type="gramStart"/>
      <w:r>
        <w:rPr>
          <w:rFonts w:ascii="Times New Roman" w:hAnsi="Times New Roman"/>
          <w:sz w:val="24"/>
        </w:rPr>
        <w:t>Главой  администрации</w:t>
      </w:r>
      <w:proofErr w:type="gramEnd"/>
      <w:r>
        <w:rPr>
          <w:rFonts w:ascii="Times New Roman" w:hAnsi="Times New Roman"/>
          <w:sz w:val="24"/>
        </w:rPr>
        <w:t xml:space="preserve">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 </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Статья 18. Перспективный финансовый план</w:t>
      </w:r>
    </w:p>
    <w:p w:rsidR="007030E0" w:rsidRDefault="007030E0" w:rsidP="007030E0">
      <w:pPr>
        <w:pStyle w:val="ConsNormal"/>
        <w:ind w:left="567" w:firstLine="540"/>
        <w:jc w:val="both"/>
        <w:rPr>
          <w:rFonts w:ascii="Times New Roman" w:hAnsi="Times New Roman"/>
          <w:b/>
          <w:sz w:val="24"/>
        </w:rPr>
      </w:pPr>
    </w:p>
    <w:p w:rsidR="007030E0" w:rsidRDefault="007030E0" w:rsidP="007030E0">
      <w:pPr>
        <w:ind w:left="567" w:firstLine="540"/>
        <w:jc w:val="both"/>
      </w:pPr>
      <w:r>
        <w:t xml:space="preserve">1. Перспективный финансовый </w:t>
      </w:r>
      <w:proofErr w:type="gramStart"/>
      <w:r>
        <w:t>план  муниципального</w:t>
      </w:r>
      <w:proofErr w:type="gramEnd"/>
      <w:r>
        <w:t xml:space="preserve"> образования «</w:t>
      </w:r>
      <w:r w:rsidRPr="002D25ED">
        <w:t>Хатажукайское</w:t>
      </w:r>
      <w:r>
        <w:t xml:space="preserve"> сельское поселение» представляет собой документ, содержащий прогнозные данные о возможностях бюджета в предстоящие три года по мобилизации в бюджет  муниципального образования  «</w:t>
      </w:r>
      <w:r w:rsidRPr="002D25ED">
        <w:t>Хатажукайское</w:t>
      </w:r>
      <w:r>
        <w:t xml:space="preserve"> сельское поселение» доходов, финансированию из бюджета  муниципального образования </w:t>
      </w:r>
      <w:r>
        <w:lastRenderedPageBreak/>
        <w:t>«</w:t>
      </w:r>
      <w:r w:rsidRPr="002D25ED">
        <w:t>Хатажукайское</w:t>
      </w:r>
      <w:r>
        <w:t xml:space="preserve"> сельское поселение» расходов, привлечению и погашению муниципальных заимствований, выдаче муниципальных гарантий.</w:t>
      </w:r>
    </w:p>
    <w:p w:rsidR="007030E0" w:rsidRDefault="007030E0" w:rsidP="007030E0">
      <w:pPr>
        <w:ind w:left="567" w:firstLine="540"/>
        <w:jc w:val="both"/>
      </w:pPr>
      <w:r>
        <w:t>Перспективный финансовый план разрабатывается финансовым отделом администрации муниципального образования «</w:t>
      </w:r>
      <w:r w:rsidRPr="002D25ED">
        <w:t>Хатажукайское</w:t>
      </w:r>
      <w:r>
        <w:t xml:space="preserve"> сельское </w:t>
      </w:r>
      <w:proofErr w:type="gramStart"/>
      <w:r>
        <w:t>поселение»  одновременно</w:t>
      </w:r>
      <w:proofErr w:type="gramEnd"/>
      <w:r>
        <w:t xml:space="preserve"> с проектом бюджета  муниципального образования «</w:t>
      </w:r>
      <w:r w:rsidRPr="002D25ED">
        <w:t>Хатажукайское</w:t>
      </w:r>
      <w:r>
        <w:t xml:space="preserve"> сельское поселение» на очередной финансовый год в порядке и по форме, утвержденным  главой администрации муниципального образования «</w:t>
      </w:r>
      <w:r w:rsidRPr="002D25ED">
        <w:t>Хатажукайское</w:t>
      </w:r>
      <w:r>
        <w:t xml:space="preserve"> сельское поселение» . </w:t>
      </w:r>
    </w:p>
    <w:p w:rsidR="007030E0" w:rsidRDefault="007030E0" w:rsidP="007030E0">
      <w:pPr>
        <w:ind w:left="567" w:firstLine="540"/>
        <w:jc w:val="both"/>
      </w:pPr>
      <w:r>
        <w:t>Период, на который разрабатывается перспективный финансовый план – три года, первый из которых – это год, на который составляется бюджет.</w:t>
      </w:r>
    </w:p>
    <w:p w:rsidR="007030E0" w:rsidRPr="006641EC" w:rsidRDefault="007030E0" w:rsidP="007030E0">
      <w:pPr>
        <w:ind w:left="567" w:firstLine="540"/>
        <w:jc w:val="both"/>
      </w:pPr>
      <w:r>
        <w:t>2. Перспективный финансовый план разрабатывается в целях:</w:t>
      </w:r>
    </w:p>
    <w:p w:rsidR="007030E0" w:rsidRDefault="007030E0" w:rsidP="007030E0">
      <w:pPr>
        <w:pStyle w:val="a3"/>
        <w:ind w:left="567" w:firstLine="540"/>
        <w:jc w:val="both"/>
      </w:pPr>
      <w:r>
        <w:rPr>
          <w:sz w:val="24"/>
        </w:rPr>
        <w:t>- информирования Совета депутатов муниципального образования «</w:t>
      </w:r>
      <w:r w:rsidRPr="006641EC">
        <w:rPr>
          <w:sz w:val="24"/>
        </w:rPr>
        <w:t>Хатажукайское</w:t>
      </w:r>
      <w:r>
        <w:rPr>
          <w:sz w:val="24"/>
        </w:rPr>
        <w:t xml:space="preserve"> сельское поселение» о предполагаемых среднесрочных тенденциях развития экономики и социальной сферы муниципального образования «</w:t>
      </w:r>
      <w:r w:rsidRPr="006641EC">
        <w:rPr>
          <w:sz w:val="24"/>
        </w:rPr>
        <w:t>Хатажукайское</w:t>
      </w:r>
      <w:r>
        <w:rPr>
          <w:sz w:val="24"/>
        </w:rPr>
        <w:t xml:space="preserve"> сельское поселение»;</w:t>
      </w:r>
    </w:p>
    <w:p w:rsidR="007030E0" w:rsidRPr="006641EC" w:rsidRDefault="007030E0" w:rsidP="007030E0">
      <w:pPr>
        <w:ind w:left="567" w:firstLine="540"/>
        <w:jc w:val="both"/>
      </w:pPr>
      <w:r>
        <w:t>- комплексного прогнозирования финансовых последствий разрабатываемых реформ, программ, нормативных правовых актов;</w:t>
      </w:r>
    </w:p>
    <w:p w:rsidR="007030E0" w:rsidRDefault="007030E0" w:rsidP="007030E0">
      <w:pPr>
        <w:pStyle w:val="210"/>
        <w:ind w:left="567"/>
      </w:pPr>
      <w:r>
        <w:t>- выявления необходимости и возможности осуществления в перспективе мер в области финансовой политики;</w:t>
      </w:r>
    </w:p>
    <w:p w:rsidR="007030E0" w:rsidRDefault="007030E0" w:rsidP="007030E0">
      <w:pPr>
        <w:ind w:left="567" w:firstLine="540"/>
        <w:jc w:val="both"/>
      </w:pPr>
      <w:r>
        <w:t>- отслеживания долгосрочных негативных тенденций и своевременного принятия соответствующих мер.</w:t>
      </w:r>
    </w:p>
    <w:p w:rsidR="007030E0" w:rsidRDefault="007030E0" w:rsidP="007030E0">
      <w:pPr>
        <w:ind w:left="567" w:firstLine="540"/>
        <w:jc w:val="both"/>
      </w:pPr>
      <w:r>
        <w:t xml:space="preserve">3. В структуре перспективного финансового плана муниципального образования                  </w:t>
      </w:r>
      <w:proofErr w:type="gramStart"/>
      <w:r>
        <w:t xml:space="preserve">   «</w:t>
      </w:r>
      <w:proofErr w:type="gramEnd"/>
      <w:r w:rsidRPr="002D25ED">
        <w:t>Хатажукайское</w:t>
      </w:r>
      <w:r>
        <w:t xml:space="preserve"> сельское поселение»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7030E0" w:rsidRDefault="007030E0" w:rsidP="007030E0">
      <w:pPr>
        <w:ind w:left="567" w:firstLine="540"/>
        <w:jc w:val="both"/>
      </w:pPr>
      <w:r>
        <w:t xml:space="preserve">4. Перспективный финансовый план утверждается муниципальным образованием               </w:t>
      </w:r>
      <w:proofErr w:type="gramStart"/>
      <w:r>
        <w:t xml:space="preserve">   «</w:t>
      </w:r>
      <w:proofErr w:type="gramEnd"/>
      <w:r w:rsidRPr="002D25ED">
        <w:t>Хатажукайское</w:t>
      </w:r>
      <w:r>
        <w:t xml:space="preserve"> сельское поселение », учитывается при формировании бюджета на очередной финансовый год в порядке, установленном муниципальным образованием «</w:t>
      </w:r>
      <w:r w:rsidRPr="002D25ED">
        <w:t>Хатажукайское</w:t>
      </w:r>
      <w:r>
        <w:t xml:space="preserve"> сельское поселение», и представляется в качестве информации в Совет депутатов муниципального образования «</w:t>
      </w:r>
      <w:r w:rsidRPr="002D25ED">
        <w:t>Хатажукайское</w:t>
      </w:r>
      <w:r>
        <w:t xml:space="preserve"> сельское поселение» одновременно с внесением проекта  Решения  о бюджете на очередной финансовый год. </w:t>
      </w:r>
    </w:p>
    <w:p w:rsidR="007030E0" w:rsidRDefault="007030E0" w:rsidP="007030E0">
      <w:pPr>
        <w:ind w:left="567" w:firstLine="540"/>
        <w:jc w:val="both"/>
      </w:pPr>
      <w:r>
        <w:t>Перспективный финансовый план Советом депутатов муниципального образования «</w:t>
      </w:r>
      <w:r w:rsidRPr="002D25ED">
        <w:t>Хатажукайское</w:t>
      </w:r>
      <w:r>
        <w:t xml:space="preserve"> сельское </w:t>
      </w:r>
      <w:proofErr w:type="gramStart"/>
      <w:r>
        <w:t>поселение»  не</w:t>
      </w:r>
      <w:proofErr w:type="gramEnd"/>
      <w:r>
        <w:t xml:space="preserve"> утверждается.</w:t>
      </w:r>
    </w:p>
    <w:p w:rsidR="007030E0" w:rsidRDefault="007030E0" w:rsidP="007030E0">
      <w:pPr>
        <w:ind w:left="567" w:firstLine="540"/>
        <w:jc w:val="both"/>
      </w:pPr>
      <w:r>
        <w:t>Утвержденный главой администрации муниципального образования «</w:t>
      </w:r>
      <w:r w:rsidRPr="002D25ED">
        <w:t>Хатажукайское</w:t>
      </w:r>
      <w:r>
        <w:t xml:space="preserve"> сельское </w:t>
      </w:r>
      <w:proofErr w:type="gramStart"/>
      <w:r>
        <w:t>поселение »</w:t>
      </w:r>
      <w:proofErr w:type="gramEnd"/>
      <w:r>
        <w:t xml:space="preserve"> перспективный финансовый план пересмотру, изменению и уточнению не подлежит.</w:t>
      </w:r>
    </w:p>
    <w:p w:rsidR="007030E0" w:rsidRDefault="007030E0" w:rsidP="007030E0">
      <w:pPr>
        <w:ind w:left="567" w:firstLine="540"/>
        <w:jc w:val="both"/>
      </w:pPr>
      <w:r>
        <w:t xml:space="preserve">5. Мероприятия по мониторингу применения перспективного финансового плана проводятся ежегодно в порядке, </w:t>
      </w:r>
      <w:proofErr w:type="gramStart"/>
      <w:r>
        <w:t>установленном  главой</w:t>
      </w:r>
      <w:proofErr w:type="gramEnd"/>
      <w:r>
        <w:t xml:space="preserve"> администрации муниципального образования  «</w:t>
      </w:r>
      <w:r w:rsidRPr="002D25ED">
        <w:t>Хатажукайское</w:t>
      </w:r>
      <w:r>
        <w:t xml:space="preserve"> сельское поселение ». </w:t>
      </w:r>
    </w:p>
    <w:p w:rsidR="007030E0" w:rsidRDefault="007030E0" w:rsidP="007030E0">
      <w:pPr>
        <w:ind w:left="567" w:firstLine="540"/>
        <w:jc w:val="both"/>
      </w:pPr>
      <w:r>
        <w:t>6. При разработке перспективного финансового плана обеспечивается возможность публичного обсуждения включаемых в него показателей.</w:t>
      </w:r>
    </w:p>
    <w:p w:rsidR="007030E0" w:rsidRDefault="007030E0" w:rsidP="007030E0">
      <w:pPr>
        <w:ind w:left="567" w:firstLine="540"/>
        <w:jc w:val="both"/>
      </w:pPr>
      <w:r>
        <w:t>Утвержденный перспективный финансовый план публикуется в средствах массовой информации.</w:t>
      </w:r>
    </w:p>
    <w:p w:rsidR="007030E0" w:rsidRDefault="007030E0" w:rsidP="007030E0">
      <w:pPr>
        <w:ind w:left="567"/>
        <w:jc w:val="both"/>
      </w:pPr>
    </w:p>
    <w:p w:rsidR="007030E0" w:rsidRDefault="007030E0" w:rsidP="007030E0">
      <w:pPr>
        <w:pStyle w:val="10"/>
        <w:numPr>
          <w:ilvl w:val="0"/>
          <w:numId w:val="37"/>
        </w:numPr>
        <w:suppressAutoHyphens/>
        <w:ind w:left="567" w:firstLine="540"/>
        <w:jc w:val="both"/>
      </w:pPr>
      <w:r>
        <w:t xml:space="preserve">Статья 19. Реестр расходных </w:t>
      </w:r>
      <w:proofErr w:type="gramStart"/>
      <w:r>
        <w:t>обязательств  муниципального</w:t>
      </w:r>
      <w:proofErr w:type="gramEnd"/>
      <w:r>
        <w:t xml:space="preserve"> образования                                                                               </w:t>
      </w:r>
    </w:p>
    <w:p w:rsidR="007030E0" w:rsidRDefault="007030E0" w:rsidP="007030E0">
      <w:pPr>
        <w:pStyle w:val="10"/>
        <w:numPr>
          <w:ilvl w:val="0"/>
          <w:numId w:val="37"/>
        </w:numPr>
        <w:suppressAutoHyphens/>
        <w:ind w:left="567" w:firstLine="540"/>
        <w:jc w:val="both"/>
      </w:pPr>
      <w:r>
        <w:t xml:space="preserve">                    «</w:t>
      </w:r>
      <w:r w:rsidRPr="006641EC">
        <w:t>Хатажукайское</w:t>
      </w:r>
      <w:r>
        <w:t xml:space="preserve"> сельское поселение»</w:t>
      </w:r>
    </w:p>
    <w:p w:rsidR="007030E0" w:rsidRDefault="007030E0" w:rsidP="007030E0">
      <w:pPr>
        <w:ind w:left="567"/>
      </w:pPr>
    </w:p>
    <w:p w:rsidR="007030E0" w:rsidRPr="006641EC" w:rsidRDefault="007030E0" w:rsidP="007030E0">
      <w:pPr>
        <w:ind w:left="567" w:firstLine="540"/>
        <w:jc w:val="both"/>
      </w:pPr>
      <w:r>
        <w:t xml:space="preserve">1. Реестр расходных </w:t>
      </w:r>
      <w:proofErr w:type="gramStart"/>
      <w:r>
        <w:t>обязательств  муниципального</w:t>
      </w:r>
      <w:proofErr w:type="gramEnd"/>
      <w:r>
        <w:t xml:space="preserve"> образования «</w:t>
      </w:r>
      <w:r w:rsidRPr="002D25ED">
        <w:t>Хатажукайское</w:t>
      </w:r>
      <w:r>
        <w:t xml:space="preserve"> сельское поселение» ведется </w:t>
      </w:r>
      <w:r>
        <w:rPr>
          <w:color w:val="FF0000"/>
        </w:rPr>
        <w:t>финансовым отделом администрации</w:t>
      </w:r>
      <w:r>
        <w:t xml:space="preserve">  </w:t>
      </w:r>
      <w:r>
        <w:lastRenderedPageBreak/>
        <w:t>муниципального образования «</w:t>
      </w:r>
      <w:r w:rsidRPr="002D25ED">
        <w:t>Хатажукайское</w:t>
      </w:r>
      <w:r>
        <w:t xml:space="preserve"> сельское поселение» и представляется в Финансовое управление муниципального образования «Шовгеновский район».</w:t>
      </w:r>
    </w:p>
    <w:p w:rsidR="007030E0" w:rsidRDefault="007030E0" w:rsidP="007030E0">
      <w:pPr>
        <w:pStyle w:val="afff3"/>
        <w:ind w:left="567" w:firstLine="540"/>
      </w:pPr>
      <w:r>
        <w:rPr>
          <w:sz w:val="24"/>
        </w:rPr>
        <w:t xml:space="preserve">2. Основными принципами ведения реестра расходных </w:t>
      </w:r>
      <w:proofErr w:type="gramStart"/>
      <w:r>
        <w:rPr>
          <w:sz w:val="24"/>
        </w:rPr>
        <w:t>обязательств  муниципального</w:t>
      </w:r>
      <w:proofErr w:type="gramEnd"/>
      <w:r>
        <w:rPr>
          <w:sz w:val="24"/>
        </w:rPr>
        <w:t xml:space="preserve"> образования «</w:t>
      </w:r>
      <w:r w:rsidRPr="006641EC">
        <w:rPr>
          <w:sz w:val="24"/>
        </w:rPr>
        <w:t>Хатажукайское</w:t>
      </w:r>
      <w:r>
        <w:rPr>
          <w:sz w:val="24"/>
        </w:rPr>
        <w:t xml:space="preserve"> сельское поселение»  являются:</w:t>
      </w:r>
    </w:p>
    <w:p w:rsidR="007030E0" w:rsidRDefault="007030E0" w:rsidP="007030E0">
      <w:pPr>
        <w:ind w:left="567" w:firstLine="540"/>
        <w:jc w:val="both"/>
      </w:pPr>
      <w:r>
        <w:t xml:space="preserve">- полнота отражения расходных </w:t>
      </w:r>
      <w:proofErr w:type="gramStart"/>
      <w:r>
        <w:t>обязательств  муниципального</w:t>
      </w:r>
      <w:proofErr w:type="gramEnd"/>
      <w:r>
        <w:t xml:space="preserve"> образования                          «</w:t>
      </w:r>
      <w:r w:rsidRPr="002D25ED">
        <w:t>Хатажукайское</w:t>
      </w:r>
      <w:r>
        <w:t xml:space="preserve"> сельское поселение»  и сведений о них;</w:t>
      </w:r>
    </w:p>
    <w:p w:rsidR="007030E0" w:rsidRDefault="007030E0" w:rsidP="007030E0">
      <w:pPr>
        <w:ind w:left="567" w:firstLine="540"/>
        <w:jc w:val="both"/>
      </w:pPr>
      <w:r>
        <w:t xml:space="preserve">- периодичность обновления реестра расходных </w:t>
      </w:r>
      <w:proofErr w:type="gramStart"/>
      <w:r>
        <w:t>обязательств  муниципального</w:t>
      </w:r>
      <w:proofErr w:type="gramEnd"/>
      <w:r>
        <w:t xml:space="preserve"> образования «</w:t>
      </w:r>
      <w:r w:rsidRPr="002D25ED">
        <w:t>Хатажукайское</w:t>
      </w:r>
      <w:r>
        <w:t xml:space="preserve"> сельское поселение»  и сведений о них;</w:t>
      </w:r>
    </w:p>
    <w:p w:rsidR="007030E0" w:rsidRDefault="007030E0" w:rsidP="007030E0">
      <w:pPr>
        <w:ind w:left="567" w:firstLine="540"/>
        <w:jc w:val="both"/>
      </w:pPr>
      <w:r>
        <w:t xml:space="preserve">- открытость сведений о расходных </w:t>
      </w:r>
      <w:proofErr w:type="gramStart"/>
      <w:r>
        <w:t>обязательствах  муниципального</w:t>
      </w:r>
      <w:proofErr w:type="gramEnd"/>
      <w:r>
        <w:t xml:space="preserve"> образования                   «</w:t>
      </w:r>
      <w:r w:rsidRPr="002D25ED">
        <w:t>Хатажукайское</w:t>
      </w:r>
      <w:r>
        <w:t xml:space="preserve"> сельское поселение », содержащихся в реестре;</w:t>
      </w:r>
    </w:p>
    <w:p w:rsidR="007030E0" w:rsidRDefault="007030E0" w:rsidP="007030E0">
      <w:pPr>
        <w:ind w:left="567" w:firstLine="540"/>
        <w:jc w:val="both"/>
      </w:pPr>
      <w:r>
        <w:t xml:space="preserve">- единство формата отражения сведений в реестре расходных </w:t>
      </w:r>
      <w:proofErr w:type="gramStart"/>
      <w:r>
        <w:t>обязательств  муниципального</w:t>
      </w:r>
      <w:proofErr w:type="gramEnd"/>
      <w:r>
        <w:t xml:space="preserve"> образования «</w:t>
      </w:r>
      <w:r w:rsidRPr="002D25ED">
        <w:t>Хатажукайское</w:t>
      </w:r>
      <w:r>
        <w:t xml:space="preserve"> сельское поселение »;</w:t>
      </w:r>
    </w:p>
    <w:p w:rsidR="007030E0" w:rsidRDefault="007030E0" w:rsidP="007030E0">
      <w:pPr>
        <w:ind w:left="567" w:firstLine="540"/>
        <w:jc w:val="both"/>
      </w:pPr>
      <w:r>
        <w:t xml:space="preserve">- достоверность сведений о расходных </w:t>
      </w:r>
      <w:proofErr w:type="gramStart"/>
      <w:r>
        <w:t>обязательствах  муниципального</w:t>
      </w:r>
      <w:proofErr w:type="gramEnd"/>
      <w:r>
        <w:t xml:space="preserve"> образования «Джерокайское сельское поселение», содержащихся в реестре.</w:t>
      </w:r>
    </w:p>
    <w:p w:rsidR="007030E0" w:rsidRDefault="007030E0" w:rsidP="007030E0">
      <w:pPr>
        <w:ind w:left="567" w:firstLine="540"/>
        <w:jc w:val="both"/>
      </w:pPr>
      <w:r>
        <w:t xml:space="preserve">3. Порядок ведения реестра расходных обязательств муниципального образования             </w:t>
      </w:r>
      <w:proofErr w:type="gramStart"/>
      <w:r>
        <w:t xml:space="preserve">   «</w:t>
      </w:r>
      <w:proofErr w:type="gramEnd"/>
      <w:r w:rsidRPr="002D25ED">
        <w:t>Хатажукайское</w:t>
      </w:r>
      <w:r>
        <w:t xml:space="preserve"> сельское поселение» устанавливается нормативным правовым актом  администрации  муниципального образования «</w:t>
      </w:r>
      <w:r w:rsidRPr="002D25ED">
        <w:t>Хатажукайское</w:t>
      </w:r>
      <w:r>
        <w:t xml:space="preserve"> сельское поселение ».</w:t>
      </w:r>
    </w:p>
    <w:p w:rsidR="007030E0" w:rsidRDefault="007030E0" w:rsidP="007030E0">
      <w:pPr>
        <w:ind w:left="567" w:firstLine="540"/>
        <w:jc w:val="both"/>
        <w:rPr>
          <w:b/>
        </w:rPr>
      </w:pPr>
      <w:r>
        <w:t xml:space="preserve">4. Данные реестра расходных </w:t>
      </w:r>
      <w:proofErr w:type="gramStart"/>
      <w:r>
        <w:t>обязательств  муниципального</w:t>
      </w:r>
      <w:proofErr w:type="gramEnd"/>
      <w:r>
        <w:t xml:space="preserve"> образования «</w:t>
      </w:r>
      <w:r w:rsidRPr="002D25ED">
        <w:t>Хатажукайское</w:t>
      </w:r>
      <w:r>
        <w:t xml:space="preserve">  сельское поселение» используются при разработке перспективного финансового плана  муниципального образования «</w:t>
      </w:r>
      <w:r w:rsidRPr="002D25ED">
        <w:t>Хатажукайское</w:t>
      </w:r>
      <w:r>
        <w:t xml:space="preserve"> сельское поселение» (в части бюджета действующих обязательств  муниципального образования  «</w:t>
      </w:r>
      <w:r w:rsidRPr="002D25ED">
        <w:t>Хатажукайское</w:t>
      </w:r>
      <w:r>
        <w:t xml:space="preserve"> сельское поселение»  и проекта бюджета  муниципального образования   «</w:t>
      </w:r>
      <w:r w:rsidRPr="002D25ED">
        <w:t>Хатажукайское</w:t>
      </w:r>
      <w:r>
        <w:t xml:space="preserve"> сельское поселение» на очередной финансовый год.</w:t>
      </w:r>
    </w:p>
    <w:p w:rsidR="007030E0" w:rsidRDefault="007030E0" w:rsidP="007030E0">
      <w:pPr>
        <w:ind w:left="567"/>
        <w:rPr>
          <w:b/>
        </w:rPr>
      </w:pPr>
    </w:p>
    <w:p w:rsidR="007030E0" w:rsidRDefault="007030E0" w:rsidP="007030E0">
      <w:pPr>
        <w:ind w:left="567"/>
      </w:pPr>
      <w:r>
        <w:rPr>
          <w:b/>
        </w:rPr>
        <w:t>Статья 20. Реестры закупок</w:t>
      </w:r>
    </w:p>
    <w:p w:rsidR="007030E0" w:rsidRDefault="007030E0" w:rsidP="007030E0">
      <w:pPr>
        <w:ind w:left="567"/>
      </w:pPr>
      <w:r>
        <w:t xml:space="preserve">           </w:t>
      </w:r>
    </w:p>
    <w:p w:rsidR="007030E0" w:rsidRDefault="007030E0" w:rsidP="007030E0">
      <w:pPr>
        <w:ind w:left="567"/>
      </w:pPr>
      <w:r>
        <w:t xml:space="preserve"> </w:t>
      </w:r>
      <w:r>
        <w:tab/>
        <w:t>1. Получатели бюджетных средств обязаны вести реестры закупок, осуществленных без заключения государственных или муниципальных контрактов.</w:t>
      </w:r>
    </w:p>
    <w:p w:rsidR="007030E0" w:rsidRDefault="007030E0" w:rsidP="007030E0">
      <w:pPr>
        <w:ind w:left="567"/>
      </w:pPr>
      <w:r>
        <w:t xml:space="preserve">            2. Реестры закупок, осуществленных без заключения государственных или муниципальных контрактов, должны содержать следующие сведения:</w:t>
      </w:r>
    </w:p>
    <w:p w:rsidR="007030E0" w:rsidRDefault="007030E0" w:rsidP="007030E0">
      <w:pPr>
        <w:ind w:left="567"/>
      </w:pPr>
      <w:r>
        <w:t>краткое наименование закупаемых товаров, работ и услуг;</w:t>
      </w:r>
    </w:p>
    <w:p w:rsidR="007030E0" w:rsidRDefault="007030E0" w:rsidP="007030E0">
      <w:pPr>
        <w:ind w:left="567"/>
      </w:pPr>
      <w:r>
        <w:t>наименование и местонахождение поставщиков, подрядчиков и исполнителей услуг;</w:t>
      </w:r>
    </w:p>
    <w:p w:rsidR="007030E0" w:rsidRDefault="007030E0" w:rsidP="007030E0">
      <w:pPr>
        <w:ind w:left="567"/>
      </w:pPr>
      <w:r>
        <w:t>цена и дата закупки.</w:t>
      </w:r>
    </w:p>
    <w:p w:rsidR="007030E0" w:rsidRDefault="007030E0" w:rsidP="007030E0">
      <w:pPr>
        <w:ind w:left="567" w:firstLine="540"/>
        <w:jc w:val="both"/>
      </w:pPr>
    </w:p>
    <w:p w:rsidR="007030E0" w:rsidRDefault="007030E0" w:rsidP="007030E0">
      <w:pPr>
        <w:ind w:left="567" w:firstLine="540"/>
        <w:jc w:val="both"/>
      </w:pPr>
    </w:p>
    <w:p w:rsidR="007030E0" w:rsidRDefault="007030E0" w:rsidP="007030E0">
      <w:pPr>
        <w:pStyle w:val="10"/>
        <w:numPr>
          <w:ilvl w:val="0"/>
          <w:numId w:val="37"/>
        </w:numPr>
        <w:suppressAutoHyphens/>
        <w:ind w:left="567" w:firstLine="540"/>
        <w:jc w:val="both"/>
      </w:pPr>
      <w:r>
        <w:t>Статья 21. Муниципальные программы</w:t>
      </w:r>
    </w:p>
    <w:p w:rsidR="007030E0" w:rsidRDefault="007030E0" w:rsidP="007030E0">
      <w:pPr>
        <w:ind w:left="567"/>
      </w:pPr>
    </w:p>
    <w:p w:rsidR="007030E0" w:rsidRDefault="007030E0" w:rsidP="007030E0">
      <w:pPr>
        <w:ind w:left="567" w:firstLine="540"/>
        <w:jc w:val="both"/>
      </w:pPr>
      <w:r>
        <w:t>1. Муниципальные программы разрабатываются органами местной администрации муниципального образования «</w:t>
      </w:r>
      <w:r w:rsidRPr="002D25ED">
        <w:t>Хатажукайское</w:t>
      </w:r>
      <w:r>
        <w:t xml:space="preserve"> сельское </w:t>
      </w:r>
      <w:proofErr w:type="gramStart"/>
      <w:r>
        <w:t>поселение»  в</w:t>
      </w:r>
      <w:proofErr w:type="gramEnd"/>
      <w:r>
        <w:t xml:space="preserve"> соответствии с порядком разработки, утверждения и реализации муниципальных  программ, утвержденным  решением Совета народных депутатов муниципального образования «</w:t>
      </w:r>
      <w:r w:rsidRPr="002D25ED">
        <w:t>Хатажукайское</w:t>
      </w:r>
      <w:r>
        <w:t xml:space="preserve"> сельское поселение».</w:t>
      </w:r>
    </w:p>
    <w:p w:rsidR="007030E0" w:rsidRDefault="007030E0" w:rsidP="007030E0">
      <w:pPr>
        <w:ind w:left="567" w:firstLine="540"/>
        <w:jc w:val="both"/>
      </w:pPr>
      <w:r>
        <w:t>2. Муниципальная программа должна содержать:</w:t>
      </w:r>
    </w:p>
    <w:p w:rsidR="007030E0" w:rsidRDefault="007030E0" w:rsidP="007030E0">
      <w:pPr>
        <w:ind w:left="567" w:firstLine="540"/>
        <w:jc w:val="both"/>
      </w:pPr>
      <w:r>
        <w:t>- технико-экономическое обоснование;</w:t>
      </w:r>
    </w:p>
    <w:p w:rsidR="007030E0" w:rsidRDefault="007030E0" w:rsidP="007030E0">
      <w:pPr>
        <w:ind w:left="567" w:firstLine="540"/>
        <w:jc w:val="both"/>
      </w:pPr>
      <w:r>
        <w:t>- прогноз ожидаемых социально-экономических (экологических) результатов реализации программы;</w:t>
      </w:r>
    </w:p>
    <w:p w:rsidR="007030E0" w:rsidRDefault="007030E0" w:rsidP="007030E0">
      <w:pPr>
        <w:ind w:left="567" w:firstLine="540"/>
        <w:jc w:val="both"/>
      </w:pPr>
      <w:r>
        <w:t>- наименование заказчика программы;</w:t>
      </w:r>
    </w:p>
    <w:p w:rsidR="007030E0" w:rsidRDefault="007030E0" w:rsidP="007030E0">
      <w:pPr>
        <w:ind w:left="567" w:firstLine="540"/>
        <w:jc w:val="both"/>
      </w:pPr>
      <w:r>
        <w:t>- сведения о распределении объемов финансирования и источников финансирования по годам;</w:t>
      </w:r>
    </w:p>
    <w:p w:rsidR="007030E0" w:rsidRDefault="007030E0" w:rsidP="007030E0">
      <w:pPr>
        <w:ind w:left="567" w:firstLine="540"/>
        <w:jc w:val="both"/>
      </w:pPr>
      <w:r>
        <w:lastRenderedPageBreak/>
        <w:t>- другие документы и материалы, предусмотренные порядком разработки, утверждения и реализации муниципальных программ.</w:t>
      </w:r>
    </w:p>
    <w:p w:rsidR="007030E0" w:rsidRDefault="007030E0" w:rsidP="007030E0">
      <w:pPr>
        <w:ind w:left="567" w:firstLine="540"/>
        <w:jc w:val="both"/>
      </w:pPr>
      <w:r>
        <w:t xml:space="preserve">3. Муниципальные программы подлежат </w:t>
      </w:r>
      <w:proofErr w:type="gramStart"/>
      <w:r>
        <w:t>утверждению  Советом</w:t>
      </w:r>
      <w:proofErr w:type="gramEnd"/>
      <w:r>
        <w:t xml:space="preserve"> народных депутатов муниципального образования «</w:t>
      </w:r>
      <w:r w:rsidRPr="002D25ED">
        <w:t>Хатажукайское</w:t>
      </w:r>
      <w:r>
        <w:t xml:space="preserve"> сельское поселение» .</w:t>
      </w:r>
    </w:p>
    <w:p w:rsidR="007030E0" w:rsidRDefault="007030E0" w:rsidP="007030E0">
      <w:pPr>
        <w:ind w:left="567" w:firstLine="540"/>
        <w:jc w:val="both"/>
      </w:pPr>
      <w:r>
        <w:t xml:space="preserve">4. </w:t>
      </w:r>
      <w:proofErr w:type="gramStart"/>
      <w:r>
        <w:t>Решение  о</w:t>
      </w:r>
      <w:proofErr w:type="gramEnd"/>
      <w:r>
        <w:t xml:space="preserve"> возможности разработки проекта новой муниципальной программы принимается  органами администрации муниципального образования                                 «</w:t>
      </w:r>
      <w:r w:rsidRPr="002D25ED">
        <w:t>Хатажукайское</w:t>
      </w:r>
      <w:r>
        <w:t xml:space="preserve"> сельское поселение» в рамках распределения бюджета принимаемых обязательств на этапе разработки проекта бюджета и перспективного финансового плана.</w:t>
      </w:r>
    </w:p>
    <w:p w:rsidR="007030E0" w:rsidRDefault="007030E0" w:rsidP="007030E0">
      <w:pPr>
        <w:ind w:left="567" w:firstLine="540"/>
        <w:jc w:val="both"/>
      </w:pPr>
    </w:p>
    <w:p w:rsidR="007030E0" w:rsidRDefault="007030E0" w:rsidP="007030E0">
      <w:pPr>
        <w:pStyle w:val="10"/>
        <w:numPr>
          <w:ilvl w:val="0"/>
          <w:numId w:val="37"/>
        </w:numPr>
        <w:suppressAutoHyphens/>
        <w:ind w:left="567" w:firstLine="540"/>
        <w:jc w:val="both"/>
      </w:pPr>
      <w:r>
        <w:t xml:space="preserve">Статья 22. Основные этапы составления проекта </w:t>
      </w:r>
      <w:proofErr w:type="gramStart"/>
      <w:r>
        <w:t>бюджета  муниципального</w:t>
      </w:r>
      <w:proofErr w:type="gramEnd"/>
      <w:r>
        <w:t xml:space="preserve">     </w:t>
      </w:r>
    </w:p>
    <w:p w:rsidR="007030E0" w:rsidRDefault="007030E0" w:rsidP="007030E0">
      <w:pPr>
        <w:pStyle w:val="10"/>
        <w:numPr>
          <w:ilvl w:val="0"/>
          <w:numId w:val="37"/>
        </w:numPr>
        <w:suppressAutoHyphens/>
        <w:ind w:left="567" w:firstLine="540"/>
        <w:jc w:val="both"/>
      </w:pPr>
      <w:r>
        <w:t xml:space="preserve">                    образования «</w:t>
      </w:r>
      <w:r w:rsidRPr="006641EC">
        <w:t>Хатажукайское</w:t>
      </w:r>
      <w:r>
        <w:t xml:space="preserve"> сельское поселение»</w:t>
      </w:r>
    </w:p>
    <w:p w:rsidR="007030E0" w:rsidRDefault="007030E0" w:rsidP="007030E0">
      <w:pPr>
        <w:ind w:left="567"/>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 Составление проекта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поселение»-обязанность Администрации . Непосредственное составление проекта местного бюджета осуществляет финансовый орган муниципального образования.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2. Решение о начале работы над составлением проекта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принимается  администрацией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в форме нормативного правового акта, регламентирующего сроки и процедуры разработки проекта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перспективного финансового плана, порядок работы над иными документами и материалами, обязательными для направления в Совет депутатов муниципального образования «</w:t>
      </w:r>
      <w:r w:rsidRPr="006641EC">
        <w:rPr>
          <w:rFonts w:ascii="Times New Roman" w:hAnsi="Times New Roman"/>
          <w:sz w:val="24"/>
        </w:rPr>
        <w:t>Хатажукайское</w:t>
      </w:r>
      <w:r>
        <w:rPr>
          <w:i/>
          <w:sz w:val="28"/>
        </w:rPr>
        <w:t xml:space="preserve"> </w:t>
      </w:r>
      <w:r>
        <w:rPr>
          <w:rFonts w:ascii="Times New Roman" w:hAnsi="Times New Roman"/>
          <w:sz w:val="24"/>
        </w:rPr>
        <w:t xml:space="preserve"> сельское поселение» одновременно с проектом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В результате разработки перспективного финансового плана устанавливаются ожидаемый общий объем доходов, расходов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 Основные характеристики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 очередном финансовом году разрабатываются финансовым отделом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с учетом: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показателей перспективного финансового </w:t>
      </w:r>
      <w:proofErr w:type="gramStart"/>
      <w:r>
        <w:rPr>
          <w:rFonts w:ascii="Times New Roman" w:hAnsi="Times New Roman"/>
          <w:sz w:val="24"/>
        </w:rPr>
        <w:t>плана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на предстоящие три года и распределения бюджета принимаемых обязательств;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необходимости финансирования всех расходных обязательств, включенных в реестр расходных </w:t>
      </w:r>
      <w:proofErr w:type="gramStart"/>
      <w:r>
        <w:rPr>
          <w:rFonts w:ascii="Times New Roman" w:hAnsi="Times New Roman"/>
          <w:sz w:val="24"/>
        </w:rPr>
        <w:t>обязательств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исполнение которых должно осуществляться в очередном финансовом году за счет средств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документов и материалов, указанных в пп.2, 3 ст.13 настоящего Положения.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5. Главные распорядители бюджетных средств распределяют предельные </w:t>
      </w:r>
      <w:proofErr w:type="gramStart"/>
      <w:r>
        <w:rPr>
          <w:rFonts w:ascii="Times New Roman" w:hAnsi="Times New Roman"/>
          <w:sz w:val="24"/>
        </w:rPr>
        <w:lastRenderedPageBreak/>
        <w:t>объемы  бюджетного</w:t>
      </w:r>
      <w:proofErr w:type="gramEnd"/>
      <w:r>
        <w:rPr>
          <w:rFonts w:ascii="Times New Roman" w:hAnsi="Times New Roman"/>
          <w:sz w:val="24"/>
        </w:rPr>
        <w:t xml:space="preserve"> финансирования на очередной финансовый год в соответствии с функциональной классификацией расходов бюджетов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6. Несогласованные вопросы по бюджетным проектировкам в предстоящем году рассматриваются согласительной комиссией, создаваемой по </w:t>
      </w:r>
      <w:proofErr w:type="gramStart"/>
      <w:r>
        <w:rPr>
          <w:rFonts w:ascii="Times New Roman" w:hAnsi="Times New Roman"/>
          <w:sz w:val="24"/>
        </w:rPr>
        <w:t>постановлению  главы</w:t>
      </w:r>
      <w:proofErr w:type="gramEnd"/>
      <w:r>
        <w:rPr>
          <w:rFonts w:ascii="Times New Roman" w:hAnsi="Times New Roman"/>
          <w:sz w:val="24"/>
        </w:rPr>
        <w:t xml:space="preserve">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7. Проект Решения о </w:t>
      </w:r>
      <w:proofErr w:type="gramStart"/>
      <w:r>
        <w:rPr>
          <w:rFonts w:ascii="Times New Roman" w:hAnsi="Times New Roman"/>
          <w:sz w:val="24"/>
        </w:rPr>
        <w:t>бюджете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составляемый  финансовым отделом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 должен содержать:</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установленного п.8 ст.12 настоящего Положения);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прогнозируемые доходы бюджета по группам, подгруппам, и статьям классификации доходов бюджетов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расходы бюджета по главным распорядителям бюджетных средств (в т.ч. расходы на обеспечение </w:t>
      </w:r>
      <w:proofErr w:type="gramStart"/>
      <w:r>
        <w:rPr>
          <w:rFonts w:ascii="Times New Roman" w:hAnsi="Times New Roman"/>
          <w:sz w:val="24"/>
        </w:rPr>
        <w:t>деятельности  Совета</w:t>
      </w:r>
      <w:proofErr w:type="gramEnd"/>
      <w:r>
        <w:rPr>
          <w:rFonts w:ascii="Times New Roman" w:hAnsi="Times New Roman"/>
          <w:sz w:val="24"/>
        </w:rPr>
        <w:t xml:space="preserve">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разделам, подразделам, целевым статьям и видам расходов функциональной классификации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объемы расходов текущего и капитального характера;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обособленное отражение средств, направляемых на исполнение расходных </w:t>
      </w:r>
      <w:proofErr w:type="gramStart"/>
      <w:r>
        <w:rPr>
          <w:rFonts w:ascii="Times New Roman" w:hAnsi="Times New Roman"/>
          <w:sz w:val="24"/>
        </w:rPr>
        <w:t>обязательств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исполняемых за счет субвенций из бюджетов других уровней для осуществления отдельных государственных полномочий;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расходы и доходы целевых бюджетных фондов;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источники финансирования дефицита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верхний предел муниципального долга по состоянию на 1 января года, следующего за очередным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 установленного п.8 ст.12 настоящего Положения;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предельный объем расходов на обслуживание муниципального долга при условии соблюдения ограничения </w:t>
      </w:r>
      <w:proofErr w:type="gramStart"/>
      <w:r>
        <w:rPr>
          <w:rFonts w:ascii="Times New Roman" w:hAnsi="Times New Roman"/>
          <w:sz w:val="24"/>
        </w:rPr>
        <w:t>объемов  расходов</w:t>
      </w:r>
      <w:proofErr w:type="gramEnd"/>
      <w:r>
        <w:rPr>
          <w:rFonts w:ascii="Times New Roman" w:hAnsi="Times New Roman"/>
          <w:sz w:val="24"/>
        </w:rPr>
        <w:t xml:space="preserve"> на обслуживание муниципального долга, установленных п.8 ст.12 настоящего Положения;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перечень муниципальных гарантий;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налогов и иных обязательных платежей;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условия и лимиты предоставления бюджетных кредитов государственным или муниципальным унитарным предприятиям;</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цели предоставления бюджетных кредитов юридическим лицам, не являющимся государственными или муниципальными унитарными предприятиями, условия и порядок предоставления бюджетных кредитов, лимиты их предоставления на срок в пределах года и на срок, выходящий за пределы финансового года, ограничения по субъектам использования бюджетных кредитов;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размер субвенций из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бюджету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решение вопросов местного значения межмуниципального </w:t>
      </w:r>
      <w:r>
        <w:rPr>
          <w:rFonts w:ascii="Times New Roman" w:hAnsi="Times New Roman"/>
          <w:sz w:val="24"/>
        </w:rPr>
        <w:lastRenderedPageBreak/>
        <w:t>характера.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качестве  составной</w:t>
      </w:r>
      <w:proofErr w:type="gramEnd"/>
      <w:r>
        <w:rPr>
          <w:rFonts w:ascii="Times New Roman" w:hAnsi="Times New Roman"/>
          <w:sz w:val="24"/>
        </w:rPr>
        <w:t xml:space="preserve"> части бюджета могут быть предусмотрены  сметы доходов и расходов  отдельных населённых пунктов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8.   Обязательными </w:t>
      </w:r>
      <w:proofErr w:type="gramStart"/>
      <w:r>
        <w:rPr>
          <w:rFonts w:ascii="Times New Roman" w:hAnsi="Times New Roman"/>
          <w:sz w:val="24"/>
        </w:rPr>
        <w:t>приложениями  к</w:t>
      </w:r>
      <w:proofErr w:type="gramEnd"/>
      <w:r>
        <w:rPr>
          <w:rFonts w:ascii="Times New Roman" w:hAnsi="Times New Roman"/>
          <w:sz w:val="24"/>
        </w:rPr>
        <w:t xml:space="preserve"> Постановлению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являются: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перечни целевых статей и видов расходов функциональной классификации расходов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перечень главных распорядителей средств бюджета муниципального образования              </w:t>
      </w:r>
      <w:proofErr w:type="gramStart"/>
      <w:r>
        <w:rPr>
          <w:rFonts w:ascii="Times New Roman" w:hAnsi="Times New Roman"/>
          <w:sz w:val="24"/>
        </w:rPr>
        <w:t xml:space="preserve">   «</w:t>
      </w:r>
      <w:proofErr w:type="gramEnd"/>
      <w:r w:rsidRPr="006641EC">
        <w:rPr>
          <w:rFonts w:ascii="Times New Roman" w:hAnsi="Times New Roman"/>
          <w:sz w:val="24"/>
        </w:rPr>
        <w:t>Хатажукайское</w:t>
      </w:r>
      <w:r>
        <w:rPr>
          <w:rFonts w:ascii="Times New Roman" w:hAnsi="Times New Roman"/>
          <w:sz w:val="24"/>
        </w:rPr>
        <w:t xml:space="preserve"> сельское поселение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программа муниципальных внутренних заимствований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w:t>
      </w:r>
      <w:proofErr w:type="gramEnd"/>
      <w:r>
        <w:rPr>
          <w:rFonts w:ascii="Times New Roman" w:hAnsi="Times New Roman"/>
          <w:sz w:val="24"/>
        </w:rPr>
        <w:t>.</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9. Одновременно с проектом </w:t>
      </w:r>
      <w:proofErr w:type="gramStart"/>
      <w:r>
        <w:rPr>
          <w:rFonts w:ascii="Times New Roman" w:hAnsi="Times New Roman"/>
          <w:sz w:val="24"/>
        </w:rPr>
        <w:t>Решения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на очередной финансовый год органы местной администрации: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разрабатывают адресную инвестиционную программу на очередной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оценивают потери бюджета от предоставления налоговых льгот;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оценивают ожидаемое исполнение бюджета муниципального образования                        </w:t>
      </w:r>
      <w:proofErr w:type="gramStart"/>
      <w:r>
        <w:rPr>
          <w:rFonts w:ascii="Times New Roman" w:hAnsi="Times New Roman"/>
          <w:sz w:val="24"/>
        </w:rPr>
        <w:t xml:space="preserve">   «</w:t>
      </w:r>
      <w:proofErr w:type="gramEnd"/>
      <w:r w:rsidRPr="006641EC">
        <w:rPr>
          <w:rFonts w:ascii="Times New Roman" w:hAnsi="Times New Roman"/>
          <w:sz w:val="24"/>
        </w:rPr>
        <w:t>Хатажукайское</w:t>
      </w:r>
      <w:r>
        <w:rPr>
          <w:rFonts w:ascii="Times New Roman" w:hAnsi="Times New Roman"/>
          <w:sz w:val="24"/>
        </w:rPr>
        <w:t xml:space="preserve"> сельское поселение » за текущий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разрабатывают проекты </w:t>
      </w:r>
      <w:proofErr w:type="gramStart"/>
      <w:r>
        <w:rPr>
          <w:rFonts w:ascii="Times New Roman" w:hAnsi="Times New Roman"/>
          <w:sz w:val="24"/>
        </w:rPr>
        <w:t>постановлений  Совета</w:t>
      </w:r>
      <w:proofErr w:type="gramEnd"/>
      <w:r>
        <w:rPr>
          <w:rFonts w:ascii="Times New Roman" w:hAnsi="Times New Roman"/>
          <w:sz w:val="24"/>
        </w:rPr>
        <w:t xml:space="preserve">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внесении изменений и дополнений в решения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 налогах и сборах;</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разрабатывают проекты нормативных правовых актов, в том числе постановлений Совета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относительно действующих и принимаемых </w:t>
      </w:r>
      <w:proofErr w:type="gramStart"/>
      <w:r>
        <w:rPr>
          <w:rFonts w:ascii="Times New Roman" w:hAnsi="Times New Roman"/>
          <w:sz w:val="24"/>
        </w:rPr>
        <w:t>обязательств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10. Проект </w:t>
      </w:r>
      <w:proofErr w:type="gramStart"/>
      <w:r>
        <w:rPr>
          <w:rFonts w:ascii="Times New Roman" w:hAnsi="Times New Roman"/>
          <w:sz w:val="24"/>
        </w:rPr>
        <w:t>Решения  о</w:t>
      </w:r>
      <w:proofErr w:type="gramEnd"/>
      <w:r>
        <w:rPr>
          <w:rFonts w:ascii="Times New Roman" w:hAnsi="Times New Roman"/>
          <w:sz w:val="24"/>
        </w:rPr>
        <w:t xml:space="preserve"> бюджете, а также разрабатываемые одновременно с ним документы и материалы  представляются  в администрацию муниципального образования « </w:t>
      </w:r>
    </w:p>
    <w:p w:rsidR="007030E0" w:rsidRDefault="007030E0" w:rsidP="007030E0">
      <w:pPr>
        <w:pStyle w:val="ConsNormal"/>
        <w:ind w:left="567" w:firstLine="540"/>
        <w:jc w:val="both"/>
        <w:rPr>
          <w:rFonts w:ascii="Times New Roman" w:hAnsi="Times New Roman"/>
          <w:b/>
          <w:sz w:val="24"/>
        </w:rPr>
      </w:pP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pPr>
      <w:r>
        <w:rPr>
          <w:rFonts w:ascii="Times New Roman" w:hAnsi="Times New Roman"/>
          <w:sz w:val="24"/>
        </w:rPr>
        <w:t>11. Проект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вносимый в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подлежит официальному опубликованию.    </w:t>
      </w:r>
    </w:p>
    <w:p w:rsidR="007030E0" w:rsidRDefault="007030E0" w:rsidP="007030E0">
      <w:pPr>
        <w:pStyle w:val="ConsNormal"/>
        <w:ind w:left="567" w:firstLine="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23. Сроки утверждения </w:t>
      </w:r>
      <w:proofErr w:type="gramStart"/>
      <w:r>
        <w:rPr>
          <w:rFonts w:ascii="Times New Roman" w:hAnsi="Times New Roman"/>
          <w:b/>
          <w:sz w:val="24"/>
        </w:rPr>
        <w:t>Решения  о</w:t>
      </w:r>
      <w:proofErr w:type="gramEnd"/>
      <w:r>
        <w:rPr>
          <w:rFonts w:ascii="Times New Roman" w:hAnsi="Times New Roman"/>
          <w:b/>
          <w:sz w:val="24"/>
        </w:rPr>
        <w:t xml:space="preserve"> бюджете и последствиях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                     непринятия проекта Решения о бюджете на очередной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                     финансовый год в срок</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Решение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должно быть рассмотрено, утверждено Советом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подписано главой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и обнародовано до начала очередного финансового года.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Органы местного </w:t>
      </w:r>
      <w:proofErr w:type="gramStart"/>
      <w:r>
        <w:rPr>
          <w:rFonts w:ascii="Times New Roman" w:hAnsi="Times New Roman"/>
          <w:sz w:val="24"/>
        </w:rPr>
        <w:t>самоуправления  муниципального</w:t>
      </w:r>
      <w:proofErr w:type="gramEnd"/>
      <w:r>
        <w:rPr>
          <w:rFonts w:ascii="Times New Roman" w:hAnsi="Times New Roman"/>
          <w:sz w:val="24"/>
        </w:rPr>
        <w:t xml:space="preserve">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В случае, </w:t>
      </w:r>
      <w:proofErr w:type="gramStart"/>
      <w:r>
        <w:rPr>
          <w:rFonts w:ascii="Times New Roman" w:hAnsi="Times New Roman"/>
          <w:sz w:val="24"/>
        </w:rPr>
        <w:t>если  Решение</w:t>
      </w:r>
      <w:proofErr w:type="gramEnd"/>
      <w:r>
        <w:rPr>
          <w:rFonts w:ascii="Times New Roman" w:hAnsi="Times New Roman"/>
          <w:sz w:val="24"/>
        </w:rPr>
        <w:t xml:space="preserve">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отдел администрации муниципального образования                     </w:t>
      </w:r>
      <w:r>
        <w:rPr>
          <w:rFonts w:ascii="Times New Roman" w:hAnsi="Times New Roman"/>
          <w:sz w:val="24"/>
        </w:rPr>
        <w:lastRenderedPageBreak/>
        <w:t>«</w:t>
      </w:r>
      <w:r w:rsidRPr="006641EC">
        <w:rPr>
          <w:rFonts w:ascii="Times New Roman" w:hAnsi="Times New Roman"/>
          <w:sz w:val="24"/>
        </w:rPr>
        <w:t>Хатажукайское</w:t>
      </w:r>
      <w:r>
        <w:rPr>
          <w:rFonts w:ascii="Times New Roman" w:hAnsi="Times New Roman"/>
          <w:sz w:val="24"/>
        </w:rPr>
        <w:t xml:space="preserve"> сельское поселение»  вправе: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не финансировать расходы, не предусмотренные проектом </w:t>
      </w:r>
      <w:proofErr w:type="gramStart"/>
      <w:r>
        <w:rPr>
          <w:rFonts w:ascii="Times New Roman" w:hAnsi="Times New Roman"/>
          <w:sz w:val="24"/>
        </w:rPr>
        <w:t>Решением  о</w:t>
      </w:r>
      <w:proofErr w:type="gramEnd"/>
      <w:r>
        <w:rPr>
          <w:rFonts w:ascii="Times New Roman" w:hAnsi="Times New Roman"/>
          <w:sz w:val="24"/>
        </w:rPr>
        <w:t xml:space="preserve">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на очередной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Если  Решение</w:t>
      </w:r>
      <w:proofErr w:type="gramEnd"/>
      <w:r>
        <w:rPr>
          <w:rFonts w:ascii="Times New Roman" w:hAnsi="Times New Roman"/>
          <w:sz w:val="24"/>
        </w:rPr>
        <w:t xml:space="preserve">  о бюджете не вступило в силу через три месяца после начала финансового года, финансовый отдел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При этом администрации муниципального образования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 «</w:t>
      </w:r>
      <w:r w:rsidRPr="006641EC">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не</w:t>
      </w:r>
      <w:proofErr w:type="gramEnd"/>
      <w:r>
        <w:rPr>
          <w:rFonts w:ascii="Times New Roman" w:hAnsi="Times New Roman"/>
          <w:sz w:val="24"/>
        </w:rPr>
        <w:t xml:space="preserve"> имеет права: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предоставлять бюджетные средства на инвестиционные цели;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предоставлять бюджетные средства на возвратной основе;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предоставлять субвенции юридическим лицам, за исключением муниципальных предприятий и учреждений;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осуществлять заимствования в размере более одной восьмой объема заимствований предыдущего финансового года в расчете на квартал;</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формировать резервный фонд и осуществлять расходы из этого фонда.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 в течение двух недель со дня вступления в силу указанного решения обязан внести в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проект Решения  о внесении изменений и дополнений в Решение о бюджете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уточняющий показатели бюджета с учетом результатов исполнения бюджета за период временного управления бюджетом.</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IV</w:t>
      </w:r>
      <w:r>
        <w:rPr>
          <w:rFonts w:ascii="Times New Roman" w:hAnsi="Times New Roman"/>
          <w:b/>
          <w:sz w:val="24"/>
        </w:rPr>
        <w:t xml:space="preserve">. Исполнение </w:t>
      </w:r>
      <w:proofErr w:type="gramStart"/>
      <w:r>
        <w:rPr>
          <w:rFonts w:ascii="Times New Roman" w:hAnsi="Times New Roman"/>
          <w:b/>
          <w:sz w:val="24"/>
        </w:rPr>
        <w:t>бюджета  муниципального</w:t>
      </w:r>
      <w:proofErr w:type="gramEnd"/>
      <w:r>
        <w:rPr>
          <w:rFonts w:ascii="Times New Roman" w:hAnsi="Times New Roman"/>
          <w:b/>
          <w:sz w:val="24"/>
        </w:rPr>
        <w:t xml:space="preserve"> образования «</w:t>
      </w:r>
      <w:r w:rsidRPr="00157865">
        <w:rPr>
          <w:rFonts w:ascii="Times New Roman" w:hAnsi="Times New Roman"/>
          <w:b/>
          <w:sz w:val="24"/>
        </w:rPr>
        <w:t>Хатажукайское</w:t>
      </w:r>
      <w:r>
        <w:rPr>
          <w:rFonts w:ascii="Times New Roman" w:hAnsi="Times New Roman"/>
          <w:b/>
          <w:sz w:val="24"/>
        </w:rPr>
        <w:t xml:space="preserve"> сельское поселение» </w:t>
      </w:r>
    </w:p>
    <w:p w:rsidR="007030E0" w:rsidRPr="00B97790" w:rsidRDefault="007030E0" w:rsidP="007030E0">
      <w:pPr>
        <w:autoSpaceDE w:val="0"/>
        <w:ind w:left="567"/>
        <w:jc w:val="both"/>
      </w:pPr>
    </w:p>
    <w:p w:rsidR="007030E0" w:rsidRDefault="007030E0" w:rsidP="007030E0">
      <w:pPr>
        <w:pStyle w:val="20"/>
        <w:numPr>
          <w:ilvl w:val="1"/>
          <w:numId w:val="37"/>
        </w:numPr>
        <w:suppressAutoHyphens/>
        <w:autoSpaceDE w:val="0"/>
        <w:ind w:left="567" w:firstLine="540"/>
      </w:pPr>
      <w:r>
        <w:rPr>
          <w:sz w:val="24"/>
        </w:rPr>
        <w:t xml:space="preserve">Статья 24. Исполнение </w:t>
      </w:r>
      <w:proofErr w:type="gramStart"/>
      <w:r>
        <w:rPr>
          <w:sz w:val="24"/>
        </w:rPr>
        <w:t>бюджета  муниципального</w:t>
      </w:r>
      <w:proofErr w:type="gramEnd"/>
      <w:r>
        <w:rPr>
          <w:sz w:val="24"/>
        </w:rPr>
        <w:t xml:space="preserve"> образования «</w:t>
      </w:r>
      <w:r w:rsidRPr="006641EC">
        <w:rPr>
          <w:sz w:val="24"/>
        </w:rPr>
        <w:t>Хатажукайское</w:t>
      </w:r>
      <w:r>
        <w:rPr>
          <w:sz w:val="24"/>
        </w:rPr>
        <w:t xml:space="preserve"> сельское поселение»  по доходам</w:t>
      </w:r>
    </w:p>
    <w:p w:rsidR="007030E0" w:rsidRDefault="007030E0" w:rsidP="007030E0">
      <w:pPr>
        <w:ind w:left="567"/>
      </w:pPr>
    </w:p>
    <w:p w:rsidR="007030E0" w:rsidRDefault="007030E0" w:rsidP="007030E0">
      <w:pPr>
        <w:autoSpaceDE w:val="0"/>
        <w:ind w:left="567" w:firstLine="540"/>
        <w:jc w:val="both"/>
      </w:pPr>
      <w:r>
        <w:t>Исполнение бюджета   муниципального образования «</w:t>
      </w:r>
      <w:r w:rsidRPr="00157865">
        <w:t>Хатажукайское</w:t>
      </w:r>
      <w:r>
        <w:t xml:space="preserve"> сельское </w:t>
      </w:r>
      <w:proofErr w:type="gramStart"/>
      <w:r>
        <w:t>поселение»  по</w:t>
      </w:r>
      <w:proofErr w:type="gramEnd"/>
      <w:r>
        <w:t xml:space="preserve"> доходам предусматривает:</w:t>
      </w:r>
    </w:p>
    <w:p w:rsidR="007030E0" w:rsidRDefault="007030E0" w:rsidP="007030E0">
      <w:pPr>
        <w:autoSpaceDE w:val="0"/>
        <w:ind w:left="567" w:firstLine="540"/>
        <w:jc w:val="both"/>
      </w:pPr>
      <w:r>
        <w:t>- перечисление и зачисление доходов на единый счет бюджета;</w:t>
      </w:r>
    </w:p>
    <w:p w:rsidR="007030E0" w:rsidRDefault="007030E0" w:rsidP="007030E0">
      <w:pPr>
        <w:autoSpaceDE w:val="0"/>
        <w:ind w:left="567" w:firstLine="540"/>
        <w:jc w:val="both"/>
      </w:pPr>
      <w:r>
        <w:t>- возврат излишне уплаченных в бюджет сумм доходов;</w:t>
      </w:r>
    </w:p>
    <w:p w:rsidR="007030E0" w:rsidRDefault="007030E0" w:rsidP="007030E0">
      <w:pPr>
        <w:autoSpaceDE w:val="0"/>
        <w:ind w:left="567" w:firstLine="540"/>
        <w:jc w:val="both"/>
      </w:pPr>
      <w:r>
        <w:t>- учет доходов бюджета и составление отчетности о доходах соответствующего бюджета.</w:t>
      </w:r>
    </w:p>
    <w:p w:rsidR="007030E0" w:rsidRDefault="007030E0" w:rsidP="007030E0">
      <w:pPr>
        <w:pStyle w:val="1f0"/>
        <w:autoSpaceDE w:val="0"/>
        <w:ind w:left="567" w:firstLine="540"/>
        <w:jc w:val="both"/>
        <w:rPr>
          <w:sz w:val="24"/>
          <w:lang w:val="ru-RU"/>
        </w:rPr>
      </w:pPr>
    </w:p>
    <w:p w:rsidR="007030E0" w:rsidRDefault="007030E0" w:rsidP="007030E0">
      <w:pPr>
        <w:autoSpaceDE w:val="0"/>
        <w:ind w:left="567" w:firstLine="540"/>
        <w:jc w:val="both"/>
        <w:rPr>
          <w:b/>
        </w:rPr>
      </w:pPr>
    </w:p>
    <w:p w:rsidR="007030E0" w:rsidRDefault="007030E0" w:rsidP="007030E0">
      <w:pPr>
        <w:autoSpaceDE w:val="0"/>
        <w:ind w:left="567" w:firstLine="540"/>
        <w:jc w:val="both"/>
        <w:rPr>
          <w:b/>
        </w:rPr>
      </w:pPr>
      <w:r>
        <w:rPr>
          <w:b/>
        </w:rPr>
        <w:t xml:space="preserve">Статья 25. Исполнение </w:t>
      </w:r>
      <w:proofErr w:type="gramStart"/>
      <w:r>
        <w:rPr>
          <w:b/>
        </w:rPr>
        <w:t>бюджета  муниципального</w:t>
      </w:r>
      <w:proofErr w:type="gramEnd"/>
      <w:r>
        <w:rPr>
          <w:b/>
        </w:rPr>
        <w:t xml:space="preserve"> образования «</w:t>
      </w:r>
      <w:r w:rsidRPr="00157865">
        <w:rPr>
          <w:b/>
        </w:rPr>
        <w:t xml:space="preserve">Хатажукайское </w:t>
      </w:r>
      <w:r>
        <w:rPr>
          <w:b/>
        </w:rPr>
        <w:t>сельское поселение»  по расходам</w:t>
      </w:r>
    </w:p>
    <w:p w:rsidR="007030E0" w:rsidRDefault="007030E0" w:rsidP="007030E0">
      <w:pPr>
        <w:autoSpaceDE w:val="0"/>
        <w:ind w:left="567" w:firstLine="540"/>
        <w:jc w:val="both"/>
        <w:rPr>
          <w:b/>
        </w:rPr>
      </w:pPr>
    </w:p>
    <w:p w:rsidR="007030E0" w:rsidRDefault="007030E0" w:rsidP="007030E0">
      <w:pPr>
        <w:autoSpaceDE w:val="0"/>
        <w:ind w:left="567" w:firstLine="540"/>
        <w:jc w:val="both"/>
        <w:rPr>
          <w:color w:val="000000"/>
        </w:rPr>
      </w:pPr>
      <w:r>
        <w:rPr>
          <w:color w:val="000000"/>
        </w:rPr>
        <w:lastRenderedPageBreak/>
        <w:t>1.</w:t>
      </w:r>
      <w:proofErr w:type="gramStart"/>
      <w:r>
        <w:rPr>
          <w:color w:val="000000"/>
        </w:rPr>
        <w:t>Исполнение  бюджета</w:t>
      </w:r>
      <w:proofErr w:type="gramEnd"/>
      <w:r>
        <w:rPr>
          <w:color w:val="000000"/>
        </w:rPr>
        <w:t xml:space="preserve"> муниципального образования «</w:t>
      </w:r>
      <w:r w:rsidRPr="00157865">
        <w:t>Хатажукайское</w:t>
      </w:r>
      <w:r>
        <w:rPr>
          <w:color w:val="000000"/>
        </w:rPr>
        <w:t xml:space="preserve"> сельское поселение» по расходам осуществляется в порядке, установленном администрацией муниципального образования «</w:t>
      </w:r>
      <w:r w:rsidRPr="00157865">
        <w:t>Хатажукайское</w:t>
      </w:r>
      <w:r>
        <w:rPr>
          <w:color w:val="000000"/>
        </w:rPr>
        <w:t xml:space="preserve"> сельское поселение», с соблюдением требований Бюджетного законодательства Российской Федерации.</w:t>
      </w:r>
    </w:p>
    <w:p w:rsidR="007030E0" w:rsidRDefault="007030E0" w:rsidP="007030E0">
      <w:pPr>
        <w:autoSpaceDE w:val="0"/>
        <w:ind w:left="567" w:firstLine="540"/>
        <w:jc w:val="both"/>
        <w:rPr>
          <w:color w:val="000000"/>
        </w:rPr>
      </w:pPr>
    </w:p>
    <w:p w:rsidR="007030E0" w:rsidRDefault="007030E0" w:rsidP="007030E0">
      <w:pPr>
        <w:autoSpaceDE w:val="0"/>
        <w:ind w:left="567" w:firstLine="540"/>
        <w:jc w:val="both"/>
      </w:pPr>
      <w:r>
        <w:rPr>
          <w:b/>
        </w:rPr>
        <w:t xml:space="preserve">Статья </w:t>
      </w:r>
      <w:proofErr w:type="gramStart"/>
      <w:r>
        <w:rPr>
          <w:b/>
        </w:rPr>
        <w:t>26.Сводная</w:t>
      </w:r>
      <w:proofErr w:type="gramEnd"/>
      <w:r>
        <w:rPr>
          <w:b/>
        </w:rPr>
        <w:t xml:space="preserve"> бюджетная роспись бюджета муниципального образования «Шовгеновский район»</w:t>
      </w:r>
    </w:p>
    <w:p w:rsidR="007030E0" w:rsidRDefault="007030E0" w:rsidP="007030E0">
      <w:pPr>
        <w:autoSpaceDE w:val="0"/>
        <w:ind w:left="567" w:firstLine="540"/>
        <w:jc w:val="both"/>
      </w:pPr>
    </w:p>
    <w:p w:rsidR="007030E0" w:rsidRDefault="007030E0" w:rsidP="007030E0">
      <w:pPr>
        <w:autoSpaceDE w:val="0"/>
        <w:ind w:left="567" w:firstLine="540"/>
        <w:jc w:val="both"/>
      </w:pPr>
      <w:r>
        <w:tab/>
        <w:t xml:space="preserve">1.Порядок составления и ведения </w:t>
      </w:r>
      <w:proofErr w:type="gramStart"/>
      <w:r>
        <w:t>сводной  бюджетной</w:t>
      </w:r>
      <w:proofErr w:type="gramEnd"/>
      <w:r>
        <w:t xml:space="preserve"> росписи бюджета муниципального образования «</w:t>
      </w:r>
      <w:r w:rsidRPr="00A33EAA">
        <w:t>Хатажукайское</w:t>
      </w:r>
      <w:r>
        <w:t xml:space="preserve"> сельское поселение» устанавливается администрацией муниципального образования «</w:t>
      </w:r>
      <w:r w:rsidRPr="00A33EAA">
        <w:t>Хатажукайское</w:t>
      </w:r>
      <w:r>
        <w:t xml:space="preserve"> сельское поселение»</w:t>
      </w:r>
    </w:p>
    <w:p w:rsidR="007030E0" w:rsidRDefault="007030E0" w:rsidP="007030E0">
      <w:pPr>
        <w:autoSpaceDE w:val="0"/>
        <w:ind w:left="567" w:firstLine="540"/>
        <w:jc w:val="both"/>
      </w:pPr>
      <w:r>
        <w:t>2.Утверждение сводной бюджетной росписи и внесение изменений в нее осуществляется главой администрации муниципального образования «</w:t>
      </w:r>
      <w:r w:rsidRPr="00A33EAA">
        <w:t>Хатажукайское</w:t>
      </w:r>
      <w:r>
        <w:t xml:space="preserve"> сельское поселение».</w:t>
      </w:r>
    </w:p>
    <w:p w:rsidR="007030E0" w:rsidRDefault="007030E0" w:rsidP="007030E0">
      <w:pPr>
        <w:autoSpaceDE w:val="0"/>
        <w:ind w:left="567" w:firstLine="540"/>
        <w:jc w:val="both"/>
      </w:pPr>
      <w:r>
        <w:t>3.В ходе исполнения   бюджета муниципального образования «</w:t>
      </w:r>
      <w:r w:rsidRPr="00A33EAA">
        <w:t>Хатажукайское</w:t>
      </w:r>
      <w:r>
        <w:t xml:space="preserve"> сельское поселение» показатели сводной бюджетной росписи могут быть изменены в соответствии с решениями главы  администрации муниципального образования «</w:t>
      </w:r>
      <w:r w:rsidRPr="00A33EAA">
        <w:t>Хатажукайское</w:t>
      </w:r>
      <w:r>
        <w:t xml:space="preserve"> сельское поселение», без внесения изменений в решение Совета народных депутатов муниципального образования «</w:t>
      </w:r>
      <w:r w:rsidRPr="00A33EAA">
        <w:t>Хатажукайское</w:t>
      </w:r>
      <w:r>
        <w:t xml:space="preserve">  сельское поселение» о бюджете муниципального образования «</w:t>
      </w:r>
      <w:r w:rsidRPr="00A33EAA">
        <w:t>Хатажукайское</w:t>
      </w:r>
      <w:r>
        <w:t xml:space="preserve"> сельское поселение» на очередной финансовый год и на плановый период в случаях, установленных статьей 217 Бюджетного кодекса Российской Федерации.</w:t>
      </w:r>
    </w:p>
    <w:p w:rsidR="007030E0" w:rsidRDefault="007030E0" w:rsidP="007030E0">
      <w:pPr>
        <w:autoSpaceDE w:val="0"/>
        <w:ind w:left="567" w:firstLine="540"/>
        <w:jc w:val="both"/>
      </w:pPr>
    </w:p>
    <w:p w:rsidR="007030E0" w:rsidRDefault="007030E0" w:rsidP="007030E0">
      <w:pPr>
        <w:autoSpaceDE w:val="0"/>
        <w:ind w:left="567" w:firstLine="540"/>
        <w:jc w:val="both"/>
        <w:rPr>
          <w:b/>
        </w:rPr>
      </w:pPr>
      <w:r>
        <w:t xml:space="preserve">                                                  </w:t>
      </w:r>
    </w:p>
    <w:p w:rsidR="007030E0" w:rsidRDefault="007030E0" w:rsidP="007030E0">
      <w:pPr>
        <w:autoSpaceDE w:val="0"/>
        <w:ind w:left="567" w:firstLine="540"/>
        <w:jc w:val="both"/>
        <w:rPr>
          <w:b/>
        </w:rPr>
      </w:pPr>
      <w:r>
        <w:rPr>
          <w:b/>
        </w:rPr>
        <w:t xml:space="preserve">Статья 27. Использование доходов, фактически полученных при исполнении   </w:t>
      </w:r>
    </w:p>
    <w:p w:rsidR="007030E0" w:rsidRDefault="007030E0" w:rsidP="007030E0">
      <w:pPr>
        <w:autoSpaceDE w:val="0"/>
        <w:ind w:left="567" w:firstLine="540"/>
        <w:jc w:val="center"/>
        <w:rPr>
          <w:b/>
        </w:rPr>
      </w:pPr>
      <w:r>
        <w:rPr>
          <w:b/>
        </w:rPr>
        <w:t>Бюджета муниципального образования «</w:t>
      </w:r>
      <w:r w:rsidRPr="00A33EAA">
        <w:rPr>
          <w:b/>
        </w:rPr>
        <w:t xml:space="preserve">Хатажукайское </w:t>
      </w:r>
      <w:r>
        <w:rPr>
          <w:b/>
        </w:rPr>
        <w:t>сельское поселение» сверх утверждённых Решением о бюджете муниципального образования «</w:t>
      </w:r>
      <w:r w:rsidRPr="00A33EAA">
        <w:rPr>
          <w:b/>
        </w:rPr>
        <w:t>Хатажукайское</w:t>
      </w:r>
      <w:r>
        <w:rPr>
          <w:b/>
        </w:rPr>
        <w:t xml:space="preserve"> сельское поселение»</w:t>
      </w:r>
    </w:p>
    <w:p w:rsidR="007030E0" w:rsidRDefault="007030E0" w:rsidP="007030E0">
      <w:pPr>
        <w:autoSpaceDE w:val="0"/>
        <w:ind w:left="567" w:firstLine="540"/>
        <w:jc w:val="both"/>
        <w:rPr>
          <w:b/>
        </w:rPr>
      </w:pPr>
    </w:p>
    <w:p w:rsidR="007030E0" w:rsidRDefault="007030E0" w:rsidP="007030E0">
      <w:pPr>
        <w:autoSpaceDE w:val="0"/>
        <w:ind w:left="567" w:hanging="360"/>
        <w:jc w:val="both"/>
      </w:pPr>
      <w:r>
        <w:t xml:space="preserve">    1.Доходы, фактически полученные при исполнении бюджета муниципального образования «</w:t>
      </w:r>
      <w:r w:rsidRPr="00A33EAA">
        <w:t>Хатажукайское</w:t>
      </w:r>
      <w:r>
        <w:t xml:space="preserve"> сельское поселение»</w:t>
      </w:r>
      <w:r>
        <w:rPr>
          <w:b/>
        </w:rPr>
        <w:t xml:space="preserve"> </w:t>
      </w:r>
      <w:r>
        <w:t>сверх утвержденных Решением о бюджете муниципального образования «</w:t>
      </w:r>
      <w:r w:rsidRPr="00A33EAA">
        <w:t>Хатажукайское</w:t>
      </w:r>
      <w:r>
        <w:t xml:space="preserve"> сельское поселение» на текущий финансовый год и плановый период,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Pr="00A33EAA">
        <w:t>Хатажукайское</w:t>
      </w:r>
      <w:r>
        <w:t xml:space="preserve"> сельское поселение», </w:t>
      </w:r>
      <w:r>
        <w:rPr>
          <w:color w:val="000000"/>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без внесения изменений и дополнений в решение о бюджете </w:t>
      </w:r>
      <w:r>
        <w:t>муниципального образования «</w:t>
      </w:r>
      <w:r w:rsidRPr="00A33EAA">
        <w:t>Хатажукайское</w:t>
      </w:r>
      <w:r>
        <w:t xml:space="preserve"> сельское поселение»,на текущий финансовый год и плановый период.</w:t>
      </w:r>
    </w:p>
    <w:p w:rsidR="007030E0" w:rsidRDefault="007030E0" w:rsidP="007030E0">
      <w:pPr>
        <w:autoSpaceDE w:val="0"/>
        <w:ind w:left="567" w:firstLine="540"/>
        <w:jc w:val="both"/>
      </w:pPr>
      <w:r>
        <w:t xml:space="preserve">2. </w:t>
      </w:r>
      <w:r>
        <w:rPr>
          <w:color w:val="222222"/>
          <w:shd w:val="clear" w:color="auto" w:fill="FFFFFF"/>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w:t>
      </w:r>
      <w:r>
        <w:t>муниципального образования «</w:t>
      </w:r>
      <w:r w:rsidRPr="00A33EAA">
        <w:t>Хатажукайское</w:t>
      </w:r>
      <w:r>
        <w:t xml:space="preserve"> сельское поселение», </w:t>
      </w:r>
      <w:r>
        <w:rPr>
          <w:color w:val="222222"/>
          <w:shd w:val="clear" w:color="auto" w:fill="FFFFFF"/>
        </w:rPr>
        <w:t xml:space="preserve">сверх утвержденных решением о бюджете </w:t>
      </w:r>
      <w:r>
        <w:t>муниципального образования «</w:t>
      </w:r>
      <w:r w:rsidRPr="00A33EAA">
        <w:t>Хатажукайское</w:t>
      </w:r>
      <w:r>
        <w:t xml:space="preserve"> сельское поселение», на текущий финансовый год и плановый период доходов,</w:t>
      </w:r>
      <w:r>
        <w:rPr>
          <w:color w:val="222222"/>
          <w:shd w:val="clear" w:color="auto" w:fill="FFFFFF"/>
        </w:rPr>
        <w:t xml:space="preserve"> направляются на увеличение расходов бюджета</w:t>
      </w:r>
      <w:r>
        <w:t xml:space="preserve"> муниципального образования «</w:t>
      </w:r>
      <w:r w:rsidRPr="00A33EAA">
        <w:t>Хатажукайское</w:t>
      </w:r>
      <w:r>
        <w:t xml:space="preserve"> сельское поселение»</w:t>
      </w:r>
      <w:r>
        <w:rPr>
          <w:color w:val="222222"/>
          <w:shd w:val="clear" w:color="auto" w:fill="FFFFFF"/>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w:t>
      </w:r>
      <w:r>
        <w:rPr>
          <w:color w:val="222222"/>
          <w:shd w:val="clear" w:color="auto" w:fill="FFFFFF"/>
        </w:rPr>
        <w:lastRenderedPageBreak/>
        <w:t xml:space="preserve">внесения изменений в решение о бюджете </w:t>
      </w:r>
      <w:r>
        <w:t>муниципального образования «</w:t>
      </w:r>
      <w:r w:rsidRPr="00A33EAA">
        <w:t>Хатажукайское</w:t>
      </w:r>
      <w:r>
        <w:t xml:space="preserve"> сельское поселение»</w:t>
      </w:r>
      <w:r>
        <w:rPr>
          <w:color w:val="222222"/>
          <w:shd w:val="clear" w:color="auto" w:fill="FFFFFF"/>
        </w:rPr>
        <w:t xml:space="preserve"> на текущий финансовый год  и плановый период.</w:t>
      </w:r>
    </w:p>
    <w:p w:rsidR="007030E0" w:rsidRDefault="007030E0" w:rsidP="007030E0">
      <w:pPr>
        <w:autoSpaceDE w:val="0"/>
        <w:ind w:left="567" w:firstLine="540"/>
        <w:jc w:val="both"/>
      </w:pPr>
    </w:p>
    <w:p w:rsidR="007030E0" w:rsidRDefault="007030E0" w:rsidP="007030E0">
      <w:pPr>
        <w:pStyle w:val="4"/>
        <w:numPr>
          <w:ilvl w:val="3"/>
          <w:numId w:val="37"/>
        </w:numPr>
        <w:suppressAutoHyphens/>
        <w:autoSpaceDE w:val="0"/>
        <w:ind w:left="567" w:firstLine="540"/>
        <w:jc w:val="both"/>
      </w:pPr>
      <w:r>
        <w:t>Статья 28. Завершение текущего финансового года</w:t>
      </w:r>
    </w:p>
    <w:p w:rsidR="007030E0" w:rsidRDefault="007030E0" w:rsidP="007030E0">
      <w:pPr>
        <w:ind w:left="567"/>
      </w:pPr>
    </w:p>
    <w:p w:rsidR="007030E0" w:rsidRDefault="007030E0" w:rsidP="007030E0">
      <w:pPr>
        <w:pStyle w:val="ConsNormal"/>
        <w:ind w:left="567" w:firstLine="540"/>
        <w:jc w:val="both"/>
        <w:rPr>
          <w:rFonts w:ascii="Times New Roman" w:hAnsi="Times New Roman"/>
          <w:b/>
          <w:sz w:val="24"/>
          <w:szCs w:val="24"/>
        </w:rPr>
      </w:pPr>
      <w:r>
        <w:rPr>
          <w:rFonts w:ascii="Times New Roman" w:hAnsi="Times New Roman"/>
          <w:sz w:val="24"/>
        </w:rPr>
        <w:t xml:space="preserve">Завершение операций по исполнению бюджета </w:t>
      </w:r>
      <w:r>
        <w:rPr>
          <w:rFonts w:ascii="Times New Roman" w:hAnsi="Times New Roman"/>
          <w:sz w:val="24"/>
          <w:szCs w:val="24"/>
        </w:rPr>
        <w:t>муниципального образования «</w:t>
      </w:r>
      <w:r w:rsidRPr="006641EC">
        <w:rPr>
          <w:rFonts w:ascii="Times New Roman" w:hAnsi="Times New Roman"/>
          <w:sz w:val="24"/>
        </w:rPr>
        <w:t>Хатажукайское</w:t>
      </w:r>
      <w:r>
        <w:rPr>
          <w:rFonts w:ascii="Times New Roman" w:hAnsi="Times New Roman"/>
          <w:sz w:val="24"/>
          <w:szCs w:val="24"/>
        </w:rPr>
        <w:t xml:space="preserve"> сельское поселение» в текущем финансовом году осуществляется в порядке, установленном администрацией муниципального образования «</w:t>
      </w:r>
      <w:r w:rsidRPr="006641EC">
        <w:rPr>
          <w:rFonts w:ascii="Times New Roman" w:hAnsi="Times New Roman"/>
          <w:sz w:val="24"/>
        </w:rPr>
        <w:t>Хатажукайское</w:t>
      </w:r>
      <w:r>
        <w:rPr>
          <w:rFonts w:ascii="Times New Roman" w:hAnsi="Times New Roman"/>
          <w:sz w:val="24"/>
          <w:szCs w:val="24"/>
        </w:rPr>
        <w:t xml:space="preserve"> сельское поселение», с соблюдением требований статьи 242 Бюджетного кодекса Российской Федерации.</w:t>
      </w:r>
    </w:p>
    <w:p w:rsidR="007030E0" w:rsidRDefault="007030E0" w:rsidP="007030E0">
      <w:pPr>
        <w:pStyle w:val="ConsNormal"/>
        <w:ind w:left="567" w:firstLine="540"/>
        <w:jc w:val="both"/>
        <w:rPr>
          <w:rFonts w:ascii="Times New Roman" w:hAnsi="Times New Roman"/>
          <w:b/>
          <w:sz w:val="24"/>
          <w:szCs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Составление, рассмотрение и утверждение отчета об исполнении бюджета муниципального образования «</w:t>
      </w:r>
      <w:r w:rsidRPr="00A33EAA">
        <w:rPr>
          <w:rFonts w:ascii="Times New Roman" w:hAnsi="Times New Roman"/>
          <w:b/>
          <w:sz w:val="24"/>
        </w:rPr>
        <w:t xml:space="preserve">Хатажукайское </w:t>
      </w:r>
      <w:r>
        <w:rPr>
          <w:rFonts w:ascii="Times New Roman" w:hAnsi="Times New Roman"/>
          <w:b/>
          <w:sz w:val="24"/>
        </w:rPr>
        <w:t>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rPr>
      </w:pPr>
      <w:r>
        <w:rPr>
          <w:rFonts w:ascii="Times New Roman" w:hAnsi="Times New Roman"/>
          <w:b/>
          <w:sz w:val="24"/>
        </w:rPr>
        <w:t xml:space="preserve">Статья 29. Отчетность об исполнении бюджета муниципального образования </w:t>
      </w:r>
      <w:r w:rsidRPr="00A33EAA">
        <w:rPr>
          <w:rFonts w:ascii="Times New Roman" w:hAnsi="Times New Roman"/>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1.Отчет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за первый квартал, полугодие и девять месяцев текущего финансового года утверждается главой администрации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и не позднее сорока пяти дней после завершения отчетного периода направляется им в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а также в Контрольно- счетную палату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2.Ежегодно не позднее 1 мая текущего года глава администрации муниципального образования</w:t>
      </w:r>
      <w:proofErr w:type="gramStart"/>
      <w:r>
        <w:rPr>
          <w:rFonts w:ascii="Times New Roman" w:hAnsi="Times New Roman"/>
          <w:sz w:val="24"/>
        </w:rPr>
        <w:t xml:space="preserve">   «</w:t>
      </w:r>
      <w:proofErr w:type="gramEnd"/>
      <w:r w:rsidRPr="006641EC">
        <w:rPr>
          <w:rFonts w:ascii="Times New Roman" w:hAnsi="Times New Roman"/>
          <w:sz w:val="24"/>
        </w:rPr>
        <w:t>Хатажукайское</w:t>
      </w:r>
      <w:r>
        <w:rPr>
          <w:rFonts w:ascii="Times New Roman" w:hAnsi="Times New Roman"/>
          <w:sz w:val="24"/>
        </w:rPr>
        <w:t xml:space="preserve"> сельское поселение» представляет в Совет народных депутатов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годовой отчет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 вместе с  документами и материалами, предусмотренными статьей 28 настоящего Положения.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3.Годовой отчет об исполнении бюджета муниципального образования «</w:t>
      </w:r>
      <w:r w:rsidRPr="006641EC">
        <w:rPr>
          <w:rFonts w:ascii="Times New Roman" w:hAnsi="Times New Roman"/>
          <w:sz w:val="24"/>
        </w:rPr>
        <w:t>Хатажукайское</w:t>
      </w:r>
      <w:r>
        <w:rPr>
          <w:rFonts w:ascii="Times New Roman" w:hAnsi="Times New Roman"/>
          <w:sz w:val="24"/>
        </w:rPr>
        <w:t xml:space="preserve"> сельское поселение» должен быть составлен в соответствии с той же структурой и бюджетной классификацией, которые применялись при утверждении решения о бюджете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4.Годовой отчет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подлежит утверждению решением Совета народных депутатов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в котором указывается общий объем доходов, расходов и дефицит (профицит) бюджета. </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5.Отдельными приложениями к решению Совета народных депутатов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 утверждаются показатели: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 доходов бюджета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по кодам классификации доходов бюджетов;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2) доходов бюджета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 расходов бюджета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w:t>
      </w:r>
      <w:r>
        <w:rPr>
          <w:rFonts w:ascii="Times New Roman" w:hAnsi="Times New Roman"/>
          <w:sz w:val="24"/>
        </w:rPr>
        <w:lastRenderedPageBreak/>
        <w:t>поселение» по ведомственной структуре расходов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расходов  бюджета</w:t>
      </w:r>
      <w:proofErr w:type="gramEnd"/>
      <w:r>
        <w:rPr>
          <w:rFonts w:ascii="Times New Roman" w:hAnsi="Times New Roman"/>
          <w:sz w:val="24"/>
        </w:rPr>
        <w:t xml:space="preserve">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по разделам и подразделам классификации расходов  бюджетов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5) источников финансирования дефицита бюджета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по кодам классификации источников финансирования дефицитов бюджетов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6) источников финансирования дефицита бюджета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030E0" w:rsidRDefault="007030E0" w:rsidP="007030E0">
      <w:pPr>
        <w:pStyle w:val="ConsNormal"/>
        <w:ind w:left="567" w:firstLine="540"/>
        <w:jc w:val="both"/>
        <w:rPr>
          <w:rFonts w:ascii="Times New Roman" w:hAnsi="Times New Roman"/>
          <w:sz w:val="24"/>
        </w:rPr>
      </w:pPr>
    </w:p>
    <w:p w:rsidR="007030E0" w:rsidRDefault="007030E0" w:rsidP="007030E0">
      <w:pPr>
        <w:pStyle w:val="ConsNormal"/>
        <w:ind w:left="567" w:firstLine="540"/>
        <w:jc w:val="center"/>
        <w:rPr>
          <w:rFonts w:ascii="Times New Roman" w:hAnsi="Times New Roman"/>
          <w:b/>
          <w:sz w:val="24"/>
        </w:rPr>
      </w:pPr>
      <w:r>
        <w:rPr>
          <w:rFonts w:ascii="Times New Roman" w:hAnsi="Times New Roman"/>
          <w:b/>
          <w:sz w:val="24"/>
        </w:rPr>
        <w:t>Статья 30. Документы и материалы, представляемые в Совет народных депутатов муниципального образования «</w:t>
      </w:r>
      <w:r w:rsidRPr="001364EA">
        <w:rPr>
          <w:rFonts w:ascii="Times New Roman" w:hAnsi="Times New Roman"/>
          <w:b/>
          <w:sz w:val="24"/>
        </w:rPr>
        <w:t>Хатажукайское</w:t>
      </w:r>
      <w:r>
        <w:rPr>
          <w:rFonts w:ascii="Times New Roman" w:hAnsi="Times New Roman"/>
          <w:b/>
          <w:sz w:val="24"/>
        </w:rPr>
        <w:t xml:space="preserve"> сельское </w:t>
      </w:r>
      <w:proofErr w:type="gramStart"/>
      <w:r>
        <w:rPr>
          <w:rFonts w:ascii="Times New Roman" w:hAnsi="Times New Roman"/>
          <w:b/>
          <w:sz w:val="24"/>
        </w:rPr>
        <w:t>поселение»  одновременно</w:t>
      </w:r>
      <w:proofErr w:type="gramEnd"/>
      <w:r>
        <w:rPr>
          <w:rFonts w:ascii="Times New Roman" w:hAnsi="Times New Roman"/>
          <w:b/>
          <w:sz w:val="24"/>
        </w:rPr>
        <w:t xml:space="preserve"> с годовым отчетом об исполнении бюджета муниципального образования «</w:t>
      </w:r>
      <w:r w:rsidRPr="001364EA">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540"/>
        <w:jc w:val="both"/>
        <w:rPr>
          <w:rFonts w:ascii="Times New Roman" w:hAnsi="Times New Roman"/>
          <w:sz w:val="24"/>
          <w:szCs w:val="24"/>
        </w:rPr>
      </w:pPr>
      <w:r>
        <w:rPr>
          <w:rFonts w:ascii="Times New Roman" w:hAnsi="Times New Roman"/>
          <w:sz w:val="24"/>
          <w:szCs w:val="24"/>
        </w:rPr>
        <w:t xml:space="preserve">Годовой отчет об </w:t>
      </w:r>
      <w:proofErr w:type="gramStart"/>
      <w:r>
        <w:rPr>
          <w:rFonts w:ascii="Times New Roman" w:hAnsi="Times New Roman"/>
          <w:sz w:val="24"/>
          <w:szCs w:val="24"/>
        </w:rPr>
        <w:t>исполнении  бюджета</w:t>
      </w:r>
      <w:proofErr w:type="gramEnd"/>
      <w:r>
        <w:rPr>
          <w:rFonts w:ascii="Times New Roman" w:hAnsi="Times New Roman"/>
          <w:sz w:val="24"/>
          <w:szCs w:val="24"/>
        </w:rPr>
        <w:t xml:space="preserve">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представляется в Совет народных депутатов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одновременно со следующими документами и материалами: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szCs w:val="24"/>
        </w:rPr>
        <w:t xml:space="preserve">1)проектом решения </w:t>
      </w:r>
      <w:r>
        <w:rPr>
          <w:rFonts w:ascii="Times New Roman" w:hAnsi="Times New Roman"/>
          <w:sz w:val="24"/>
        </w:rPr>
        <w:t>Совета народных депутатов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2)балансом исполнения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3)отчетом о финансовых результатах деятельности;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4)отчетом о движении денежных средств;</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5) пояснительной запиской;</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6) отчетом об использовании ассигнований резервного фонда главы администрации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7)отчетом о состоянии внутреннего долга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на начало и конец отчетного финансового года;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8)отчетностью об исполнении консолидированного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9) отчетом об исполнении приложений к решению Совета народных депутатов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о бюджете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w:t>
      </w:r>
    </w:p>
    <w:p w:rsidR="007030E0" w:rsidRDefault="007030E0" w:rsidP="007030E0">
      <w:pPr>
        <w:pStyle w:val="ConsNormal"/>
        <w:ind w:left="567" w:firstLine="0"/>
        <w:jc w:val="both"/>
        <w:rPr>
          <w:rFonts w:ascii="Times New Roman" w:hAnsi="Times New Roman"/>
          <w:b/>
          <w:sz w:val="24"/>
        </w:rPr>
      </w:pPr>
    </w:p>
    <w:p w:rsidR="007030E0" w:rsidRDefault="007030E0" w:rsidP="007030E0">
      <w:pPr>
        <w:pStyle w:val="ConsNormal"/>
        <w:ind w:left="567" w:firstLine="540"/>
        <w:jc w:val="center"/>
        <w:rPr>
          <w:rFonts w:ascii="Times New Roman" w:hAnsi="Times New Roman"/>
          <w:b/>
          <w:sz w:val="24"/>
          <w:szCs w:val="24"/>
        </w:rPr>
      </w:pPr>
      <w:r>
        <w:rPr>
          <w:rFonts w:ascii="Times New Roman" w:hAnsi="Times New Roman"/>
          <w:b/>
          <w:sz w:val="24"/>
        </w:rPr>
        <w:t xml:space="preserve">Статья 31. Проведение внешней проверки годового отчета об исполнении </w:t>
      </w:r>
      <w:proofErr w:type="gramStart"/>
      <w:r>
        <w:rPr>
          <w:rFonts w:ascii="Times New Roman" w:hAnsi="Times New Roman"/>
          <w:b/>
          <w:sz w:val="24"/>
        </w:rPr>
        <w:t>бюджета  муниципального</w:t>
      </w:r>
      <w:proofErr w:type="gramEnd"/>
      <w:r>
        <w:rPr>
          <w:rFonts w:ascii="Times New Roman" w:hAnsi="Times New Roman"/>
          <w:b/>
          <w:sz w:val="24"/>
        </w:rPr>
        <w:t xml:space="preserve">   образования  </w:t>
      </w:r>
      <w:r w:rsidRPr="001364EA">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center"/>
        <w:rPr>
          <w:rFonts w:ascii="Times New Roman" w:hAnsi="Times New Roman"/>
          <w:b/>
          <w:sz w:val="24"/>
          <w:szCs w:val="24"/>
        </w:rPr>
      </w:pP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 xml:space="preserve">1.Годовой отчет об </w:t>
      </w:r>
      <w:proofErr w:type="gramStart"/>
      <w:r>
        <w:rPr>
          <w:rFonts w:ascii="Times New Roman" w:hAnsi="Times New Roman" w:cs="Times New Roman"/>
          <w:sz w:val="24"/>
          <w:szCs w:val="24"/>
        </w:rPr>
        <w:t>исполнении  бюджета</w:t>
      </w:r>
      <w:proofErr w:type="gramEnd"/>
      <w:r>
        <w:rPr>
          <w:rFonts w:ascii="Times New Roman" w:hAnsi="Times New Roman" w:cs="Times New Roman"/>
          <w:sz w:val="24"/>
          <w:szCs w:val="24"/>
        </w:rPr>
        <w:t xml:space="preserve">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до его рассмотрения Советом народных депутатов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 об исполнении бюджета.</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Внешняя проверка бюджетной отчетности главных администраторов бюджетных средств и годового отчета об </w:t>
      </w:r>
      <w:proofErr w:type="gramStart"/>
      <w:r>
        <w:rPr>
          <w:rFonts w:ascii="Times New Roman" w:hAnsi="Times New Roman" w:cs="Times New Roman"/>
          <w:sz w:val="24"/>
          <w:szCs w:val="24"/>
        </w:rPr>
        <w:t>исполнении  бюджета</w:t>
      </w:r>
      <w:proofErr w:type="gramEnd"/>
      <w:r>
        <w:rPr>
          <w:rFonts w:ascii="Times New Roman" w:hAnsi="Times New Roman" w:cs="Times New Roman"/>
          <w:sz w:val="24"/>
          <w:szCs w:val="24"/>
        </w:rPr>
        <w:t xml:space="preserve"> муниципального образования осуществляется Контрольно- счетной палатой муниципального образования «Шовгеновский район».</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3.Главные администраторы бюджетных средств бюджета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представляют в Контрольно- счетную палату муниципального образования «Шовгеновский район» годовую бюджетную отчетность на </w:t>
      </w:r>
      <w:proofErr w:type="gramStart"/>
      <w:r>
        <w:rPr>
          <w:rFonts w:ascii="Times New Roman" w:hAnsi="Times New Roman" w:cs="Times New Roman"/>
          <w:sz w:val="24"/>
          <w:szCs w:val="24"/>
        </w:rPr>
        <w:t>бумажном  и</w:t>
      </w:r>
      <w:proofErr w:type="gramEnd"/>
      <w:r>
        <w:rPr>
          <w:rFonts w:ascii="Times New Roman" w:hAnsi="Times New Roman" w:cs="Times New Roman"/>
          <w:sz w:val="24"/>
          <w:szCs w:val="24"/>
        </w:rPr>
        <w:t xml:space="preserve"> электроном носителях в течение двух рабочих дней после сдачи ее в финансовое управление администрации муниципального образования «Шовгеновский район».</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4.Администрация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w:t>
      </w:r>
      <w:proofErr w:type="gramStart"/>
      <w:r>
        <w:rPr>
          <w:rFonts w:ascii="Times New Roman" w:hAnsi="Times New Roman" w:cs="Times New Roman"/>
          <w:sz w:val="24"/>
          <w:szCs w:val="24"/>
        </w:rPr>
        <w:t>поселение»  представляет</w:t>
      </w:r>
      <w:proofErr w:type="gramEnd"/>
      <w:r>
        <w:rPr>
          <w:rFonts w:ascii="Times New Roman" w:hAnsi="Times New Roman" w:cs="Times New Roman"/>
          <w:sz w:val="24"/>
          <w:szCs w:val="24"/>
        </w:rPr>
        <w:t xml:space="preserve"> годовой отчет об исполнении  бюджета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для подготовки заключения на него  не позднее </w:t>
      </w:r>
      <w:r>
        <w:rPr>
          <w:rFonts w:ascii="Times New Roman" w:hAnsi="Times New Roman" w:cs="Times New Roman"/>
          <w:b/>
          <w:sz w:val="24"/>
          <w:szCs w:val="24"/>
        </w:rPr>
        <w:t xml:space="preserve">1 апреля текущего года. </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 xml:space="preserve">5. Подготовка заключения на годовой отчет об </w:t>
      </w:r>
      <w:proofErr w:type="gramStart"/>
      <w:r>
        <w:rPr>
          <w:rFonts w:ascii="Times New Roman" w:hAnsi="Times New Roman" w:cs="Times New Roman"/>
          <w:sz w:val="24"/>
          <w:szCs w:val="24"/>
        </w:rPr>
        <w:t>исполнении  бюджета</w:t>
      </w:r>
      <w:proofErr w:type="gramEnd"/>
      <w:r>
        <w:rPr>
          <w:rFonts w:ascii="Times New Roman" w:hAnsi="Times New Roman" w:cs="Times New Roman"/>
          <w:sz w:val="24"/>
          <w:szCs w:val="24"/>
        </w:rPr>
        <w:t xml:space="preserve">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проводится в срок, не превышающий один месяц со дня его получения.</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6. Контрольно- счетная палата муниципального образования «Шовгеновский район» готовит заключение на отчет об исполнении бюджета муниципального образования «</w:t>
      </w:r>
      <w:r w:rsidRPr="001364EA">
        <w:rPr>
          <w:rFonts w:ascii="Times New Roman" w:hAnsi="Times New Roman" w:cs="Times New Roman"/>
          <w:sz w:val="24"/>
          <w:szCs w:val="24"/>
        </w:rPr>
        <w:t>Хатажукайское</w:t>
      </w:r>
      <w:r>
        <w:rPr>
          <w:rFonts w:ascii="Times New Roman" w:hAnsi="Times New Roman" w:cs="Times New Roman"/>
          <w:sz w:val="24"/>
          <w:szCs w:val="24"/>
        </w:rPr>
        <w:t xml:space="preserve"> сельское поселение» на </w:t>
      </w:r>
      <w:proofErr w:type="gramStart"/>
      <w:r>
        <w:rPr>
          <w:rFonts w:ascii="Times New Roman" w:hAnsi="Times New Roman" w:cs="Times New Roman"/>
          <w:sz w:val="24"/>
          <w:szCs w:val="24"/>
        </w:rPr>
        <w:t>основании  данных</w:t>
      </w:r>
      <w:proofErr w:type="gramEnd"/>
      <w:r>
        <w:rPr>
          <w:rFonts w:ascii="Times New Roman" w:hAnsi="Times New Roman" w:cs="Times New Roman"/>
          <w:sz w:val="24"/>
          <w:szCs w:val="24"/>
        </w:rPr>
        <w:t xml:space="preserve"> внешней проверки годовой бюджетной отчетности  главных администраторов бюджетных средств.</w:t>
      </w:r>
    </w:p>
    <w:p w:rsidR="007030E0" w:rsidRDefault="007030E0" w:rsidP="007030E0">
      <w:pPr>
        <w:pStyle w:val="ConsNonformat"/>
        <w:widowControl/>
        <w:ind w:left="567" w:right="0" w:firstLine="540"/>
        <w:jc w:val="both"/>
        <w:rPr>
          <w:rFonts w:ascii="Times New Roman" w:hAnsi="Times New Roman" w:cs="Times New Roman"/>
          <w:sz w:val="24"/>
          <w:szCs w:val="24"/>
        </w:rPr>
      </w:pPr>
      <w:r>
        <w:rPr>
          <w:rFonts w:ascii="Times New Roman" w:hAnsi="Times New Roman" w:cs="Times New Roman"/>
          <w:sz w:val="24"/>
          <w:szCs w:val="24"/>
        </w:rPr>
        <w:t xml:space="preserve">7.Заключение на </w:t>
      </w:r>
      <w:r>
        <w:rPr>
          <w:rFonts w:ascii="Times New Roman" w:hAnsi="Times New Roman" w:cs="Times New Roman"/>
          <w:sz w:val="24"/>
        </w:rPr>
        <w:t>годовой отчет об исполнении бюджета муниципального образования «</w:t>
      </w:r>
      <w:r w:rsidRPr="001364EA">
        <w:rPr>
          <w:rFonts w:ascii="Times New Roman" w:hAnsi="Times New Roman" w:cs="Times New Roman"/>
          <w:sz w:val="24"/>
        </w:rPr>
        <w:t>Хатажукайское</w:t>
      </w:r>
      <w:r>
        <w:rPr>
          <w:rFonts w:ascii="Times New Roman" w:hAnsi="Times New Roman" w:cs="Times New Roman"/>
          <w:sz w:val="24"/>
        </w:rPr>
        <w:t xml:space="preserve"> сельское поселение» представляется </w:t>
      </w:r>
      <w:proofErr w:type="gramStart"/>
      <w:r>
        <w:rPr>
          <w:rFonts w:ascii="Times New Roman" w:hAnsi="Times New Roman" w:cs="Times New Roman"/>
          <w:sz w:val="24"/>
        </w:rPr>
        <w:t>в  Совет</w:t>
      </w:r>
      <w:proofErr w:type="gramEnd"/>
      <w:r>
        <w:rPr>
          <w:rFonts w:ascii="Times New Roman" w:hAnsi="Times New Roman" w:cs="Times New Roman"/>
          <w:sz w:val="24"/>
        </w:rPr>
        <w:t xml:space="preserve"> народных депутатов муниципального образования   «</w:t>
      </w:r>
      <w:r w:rsidRPr="001364EA">
        <w:rPr>
          <w:rFonts w:ascii="Times New Roman" w:hAnsi="Times New Roman" w:cs="Times New Roman"/>
          <w:sz w:val="24"/>
        </w:rPr>
        <w:t>Хатажукайское</w:t>
      </w:r>
      <w:r>
        <w:rPr>
          <w:rFonts w:ascii="Times New Roman" w:hAnsi="Times New Roman" w:cs="Times New Roman"/>
          <w:sz w:val="24"/>
        </w:rPr>
        <w:t xml:space="preserve"> сельское поселение» с одновременным направлением в администрацию муниципального образования   «</w:t>
      </w:r>
      <w:r w:rsidRPr="001364EA">
        <w:rPr>
          <w:rFonts w:ascii="Times New Roman" w:hAnsi="Times New Roman" w:cs="Times New Roman"/>
          <w:sz w:val="24"/>
        </w:rPr>
        <w:t>Хатажукайское</w:t>
      </w:r>
      <w:r>
        <w:rPr>
          <w:rFonts w:ascii="Times New Roman" w:hAnsi="Times New Roman" w:cs="Times New Roman"/>
          <w:sz w:val="24"/>
        </w:rPr>
        <w:t xml:space="preserve"> сельское поселение» не позднее </w:t>
      </w:r>
      <w:r>
        <w:rPr>
          <w:rFonts w:ascii="Times New Roman" w:hAnsi="Times New Roman" w:cs="Times New Roman"/>
          <w:b/>
          <w:sz w:val="24"/>
        </w:rPr>
        <w:t>1 мая</w:t>
      </w:r>
      <w:r>
        <w:rPr>
          <w:rFonts w:ascii="Times New Roman" w:hAnsi="Times New Roman" w:cs="Times New Roman"/>
          <w:sz w:val="24"/>
        </w:rPr>
        <w:t xml:space="preserve"> текущего года.</w:t>
      </w:r>
    </w:p>
    <w:p w:rsidR="007030E0" w:rsidRDefault="007030E0" w:rsidP="007030E0">
      <w:pPr>
        <w:pStyle w:val="ConsNonformat"/>
        <w:widowControl/>
        <w:ind w:left="567" w:right="0"/>
        <w:jc w:val="both"/>
        <w:rPr>
          <w:rFonts w:ascii="Times New Roman" w:hAnsi="Times New Roman" w:cs="Times New Roman"/>
          <w:sz w:val="24"/>
          <w:szCs w:val="24"/>
        </w:rPr>
      </w:pPr>
    </w:p>
    <w:p w:rsidR="007030E0" w:rsidRDefault="007030E0" w:rsidP="007030E0">
      <w:pPr>
        <w:pStyle w:val="ConsNonformat"/>
        <w:widowControl/>
        <w:ind w:left="567" w:right="0" w:firstLine="540"/>
        <w:jc w:val="both"/>
        <w:rPr>
          <w:rFonts w:ascii="Times New Roman" w:hAnsi="Times New Roman" w:cs="Times New Roman"/>
          <w:sz w:val="24"/>
          <w:szCs w:val="24"/>
        </w:rPr>
      </w:pP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Статья 32. Рассмотрение отчета об исполнении </w:t>
      </w:r>
      <w:proofErr w:type="gramStart"/>
      <w:r>
        <w:rPr>
          <w:rFonts w:ascii="Times New Roman" w:hAnsi="Times New Roman"/>
          <w:b/>
          <w:sz w:val="24"/>
        </w:rPr>
        <w:t>бюджета  муниципального</w:t>
      </w:r>
      <w:proofErr w:type="gramEnd"/>
      <w:r>
        <w:rPr>
          <w:rFonts w:ascii="Times New Roman" w:hAnsi="Times New Roman"/>
          <w:b/>
          <w:sz w:val="24"/>
        </w:rPr>
        <w:t xml:space="preserve">  </w:t>
      </w:r>
    </w:p>
    <w:p w:rsidR="007030E0" w:rsidRDefault="007030E0" w:rsidP="007030E0">
      <w:pPr>
        <w:pStyle w:val="ConsNormal"/>
        <w:ind w:left="567" w:firstLine="540"/>
        <w:jc w:val="both"/>
        <w:rPr>
          <w:rFonts w:ascii="Times New Roman" w:hAnsi="Times New Roman"/>
          <w:b/>
          <w:sz w:val="24"/>
        </w:rPr>
      </w:pPr>
      <w:r>
        <w:rPr>
          <w:rFonts w:ascii="Times New Roman" w:hAnsi="Times New Roman"/>
          <w:b/>
          <w:sz w:val="24"/>
        </w:rPr>
        <w:t xml:space="preserve">                    образования </w:t>
      </w:r>
      <w:r w:rsidRPr="001364EA">
        <w:rPr>
          <w:rFonts w:ascii="Times New Roman" w:hAnsi="Times New Roman"/>
          <w:b/>
          <w:sz w:val="24"/>
        </w:rPr>
        <w:t>Хатажукайское</w:t>
      </w:r>
      <w:r>
        <w:rPr>
          <w:rFonts w:ascii="Times New Roman" w:hAnsi="Times New Roman"/>
          <w:b/>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1.Совет народных депутатов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 xml:space="preserve">поселение»   </w:t>
      </w:r>
      <w:proofErr w:type="gramEnd"/>
      <w:r>
        <w:rPr>
          <w:rFonts w:ascii="Times New Roman" w:hAnsi="Times New Roman"/>
          <w:sz w:val="24"/>
        </w:rPr>
        <w:t xml:space="preserve"> рассматривает годовой отчет об исполнении бюджета  муниципального образования </w:t>
      </w:r>
    </w:p>
    <w:p w:rsidR="007030E0" w:rsidRDefault="007030E0" w:rsidP="007030E0">
      <w:pPr>
        <w:pStyle w:val="ConsNormal"/>
        <w:ind w:left="567" w:firstLine="0"/>
        <w:jc w:val="both"/>
        <w:rPr>
          <w:rFonts w:ascii="Times New Roman" w:hAnsi="Times New Roman"/>
          <w:sz w:val="24"/>
        </w:rPr>
      </w:pPr>
      <w:r>
        <w:rPr>
          <w:rFonts w:ascii="Times New Roman" w:hAnsi="Times New Roman"/>
          <w:sz w:val="24"/>
        </w:rPr>
        <w:t>«</w:t>
      </w:r>
      <w:r w:rsidRPr="001364EA">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в</w:t>
      </w:r>
      <w:proofErr w:type="gramEnd"/>
      <w:r>
        <w:rPr>
          <w:rFonts w:ascii="Times New Roman" w:hAnsi="Times New Roman"/>
          <w:sz w:val="24"/>
        </w:rPr>
        <w:t xml:space="preserve"> течение одного месяца после получения заключения </w:t>
      </w:r>
      <w:r>
        <w:rPr>
          <w:rFonts w:ascii="Times New Roman" w:hAnsi="Times New Roman"/>
          <w:sz w:val="24"/>
          <w:szCs w:val="24"/>
        </w:rPr>
        <w:t xml:space="preserve">Контрольно- счетной палаты муниципального образования «Шовгеновский район» </w:t>
      </w:r>
      <w:r>
        <w:rPr>
          <w:rFonts w:ascii="Times New Roman" w:hAnsi="Times New Roman"/>
          <w:sz w:val="24"/>
        </w:rPr>
        <w:t xml:space="preserve"> о результатах внешней проверки исполнения бюджета муниципального образовании.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При рассмотрении годового отчета об исполнении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Совет народных депутатов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заслушивает:</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1)доклад представителя главы администрации муниципального образования</w:t>
      </w:r>
      <w:proofErr w:type="gramStart"/>
      <w:r>
        <w:rPr>
          <w:rFonts w:ascii="Times New Roman" w:hAnsi="Times New Roman"/>
          <w:sz w:val="24"/>
        </w:rPr>
        <w:t xml:space="preserve">   «</w:t>
      </w:r>
      <w:proofErr w:type="gramEnd"/>
      <w:r w:rsidRPr="001364EA">
        <w:rPr>
          <w:rFonts w:ascii="Times New Roman" w:hAnsi="Times New Roman"/>
          <w:sz w:val="24"/>
        </w:rPr>
        <w:t>Хатажукайское</w:t>
      </w:r>
      <w:r>
        <w:rPr>
          <w:rFonts w:ascii="Times New Roman" w:hAnsi="Times New Roman"/>
          <w:sz w:val="24"/>
        </w:rPr>
        <w:t xml:space="preserve"> сельское поселение»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2) содоклад председателя комитета по бюджету об исполнении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 xml:space="preserve">3) доклад Председателя Контрольно- счетной палаты муниципального образования «Шовгеновский район» о заключении на годовой отчет об исполнении </w:t>
      </w:r>
      <w:proofErr w:type="gramStart"/>
      <w:r>
        <w:rPr>
          <w:rFonts w:ascii="Times New Roman" w:hAnsi="Times New Roman"/>
          <w:sz w:val="24"/>
        </w:rPr>
        <w:t>бюджета  муниципального</w:t>
      </w:r>
      <w:proofErr w:type="gramEnd"/>
      <w:r>
        <w:rPr>
          <w:rFonts w:ascii="Times New Roman" w:hAnsi="Times New Roman"/>
          <w:sz w:val="24"/>
        </w:rPr>
        <w:t xml:space="preserve">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3.При обсуждении годового отчета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за отчетный финансовый год по предложению Совета народных депутатов муниципального образования </w:t>
      </w:r>
      <w:r>
        <w:rPr>
          <w:rFonts w:ascii="Times New Roman" w:hAnsi="Times New Roman"/>
          <w:sz w:val="24"/>
        </w:rPr>
        <w:lastRenderedPageBreak/>
        <w:t>«</w:t>
      </w:r>
      <w:r w:rsidRPr="001364EA">
        <w:rPr>
          <w:rFonts w:ascii="Times New Roman" w:hAnsi="Times New Roman"/>
          <w:sz w:val="24"/>
        </w:rPr>
        <w:t>Хатажукайское</w:t>
      </w:r>
      <w:r>
        <w:rPr>
          <w:rFonts w:ascii="Times New Roman" w:hAnsi="Times New Roman"/>
          <w:sz w:val="24"/>
        </w:rPr>
        <w:t xml:space="preserve"> сельское поселение» либо по собственной инициативе могут выступать </w:t>
      </w:r>
      <w:proofErr w:type="gramStart"/>
      <w:r>
        <w:rPr>
          <w:rFonts w:ascii="Times New Roman" w:hAnsi="Times New Roman"/>
          <w:sz w:val="24"/>
        </w:rPr>
        <w:t>или  представлять</w:t>
      </w:r>
      <w:proofErr w:type="gramEnd"/>
      <w:r>
        <w:rPr>
          <w:rFonts w:ascii="Times New Roman" w:hAnsi="Times New Roman"/>
          <w:sz w:val="24"/>
        </w:rPr>
        <w:t xml:space="preserve">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1)Мировой судья;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2)Федеральный судья;</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3)Прокурор Шовгеновского района.</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4.По результатам рассмотрения годового отчета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w:t>
      </w:r>
      <w:proofErr w:type="gramStart"/>
      <w:r>
        <w:rPr>
          <w:rFonts w:ascii="Times New Roman" w:hAnsi="Times New Roman"/>
          <w:sz w:val="24"/>
        </w:rPr>
        <w:t>поселение»  Совет</w:t>
      </w:r>
      <w:proofErr w:type="gramEnd"/>
      <w:r>
        <w:rPr>
          <w:rFonts w:ascii="Times New Roman" w:hAnsi="Times New Roman"/>
          <w:sz w:val="24"/>
        </w:rPr>
        <w:t xml:space="preserve"> народных депутатов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принимает либо отклоняет решение об исполнении бюджета муниципального образования « Дукмасовское сельское поселение».</w:t>
      </w:r>
    </w:p>
    <w:p w:rsidR="007030E0" w:rsidRDefault="007030E0" w:rsidP="007030E0">
      <w:pPr>
        <w:pStyle w:val="ConsNormal"/>
        <w:ind w:left="567" w:firstLine="540"/>
        <w:jc w:val="both"/>
        <w:rPr>
          <w:rFonts w:ascii="Times New Roman" w:hAnsi="Times New Roman"/>
          <w:sz w:val="24"/>
        </w:rPr>
      </w:pPr>
      <w:r>
        <w:rPr>
          <w:rFonts w:ascii="Times New Roman" w:hAnsi="Times New Roman"/>
          <w:sz w:val="24"/>
        </w:rPr>
        <w:t>5.В случае отклонения решения об исполнении бюджета муниципального образования «</w:t>
      </w:r>
      <w:r w:rsidRPr="001364EA">
        <w:rPr>
          <w:rFonts w:ascii="Times New Roman" w:hAnsi="Times New Roman"/>
          <w:sz w:val="24"/>
        </w:rPr>
        <w:t>Хатажукайское</w:t>
      </w:r>
      <w:r>
        <w:rPr>
          <w:rFonts w:ascii="Times New Roman" w:hAnsi="Times New Roman"/>
          <w:sz w:val="24"/>
        </w:rPr>
        <w:t xml:space="preserve"> сельское поселение»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7030E0" w:rsidRDefault="007030E0" w:rsidP="007030E0">
      <w:pPr>
        <w:pStyle w:val="ConsNormal"/>
        <w:ind w:left="567" w:firstLine="540"/>
        <w:jc w:val="both"/>
        <w:rPr>
          <w:rFonts w:ascii="Times New Roman" w:hAnsi="Times New Roman"/>
          <w:b/>
          <w:sz w:val="24"/>
        </w:rPr>
      </w:pPr>
      <w:r>
        <w:rPr>
          <w:rFonts w:ascii="Times New Roman" w:hAnsi="Times New Roman"/>
          <w:sz w:val="24"/>
        </w:rPr>
        <w:t xml:space="preserve">6. </w:t>
      </w:r>
      <w:r>
        <w:rPr>
          <w:rFonts w:ascii="Times New Roman" w:hAnsi="Times New Roman"/>
          <w:sz w:val="24"/>
          <w:szCs w:val="24"/>
        </w:rPr>
        <w:t xml:space="preserve">Годовой отчет об </w:t>
      </w:r>
      <w:proofErr w:type="gramStart"/>
      <w:r>
        <w:rPr>
          <w:rFonts w:ascii="Times New Roman" w:hAnsi="Times New Roman"/>
          <w:sz w:val="24"/>
          <w:szCs w:val="24"/>
        </w:rPr>
        <w:t>исполнении  бюджета</w:t>
      </w:r>
      <w:proofErr w:type="gramEnd"/>
      <w:r>
        <w:rPr>
          <w:rFonts w:ascii="Times New Roman" w:hAnsi="Times New Roman"/>
          <w:sz w:val="24"/>
          <w:szCs w:val="24"/>
        </w:rPr>
        <w:t xml:space="preserve">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подлежит официальному опубликованию.</w:t>
      </w:r>
    </w:p>
    <w:p w:rsidR="007030E0" w:rsidRDefault="007030E0" w:rsidP="007030E0">
      <w:pPr>
        <w:pStyle w:val="ConsNormal"/>
        <w:ind w:left="567" w:firstLine="540"/>
        <w:jc w:val="both"/>
        <w:rPr>
          <w:rFonts w:ascii="Times New Roman" w:hAnsi="Times New Roman"/>
          <w:b/>
          <w:sz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center"/>
        <w:rPr>
          <w:rFonts w:ascii="Times New Roman" w:hAnsi="Times New Roman"/>
          <w:b/>
          <w:sz w:val="24"/>
          <w:szCs w:val="24"/>
        </w:rPr>
      </w:pPr>
      <w:r>
        <w:rPr>
          <w:rFonts w:ascii="Times New Roman" w:hAnsi="Times New Roman"/>
          <w:b/>
          <w:sz w:val="24"/>
          <w:szCs w:val="24"/>
        </w:rPr>
        <w:t>Раздел VI: Публичные слушания по проекту бюджета муниципального образования «</w:t>
      </w:r>
      <w:r w:rsidRPr="001364EA">
        <w:rPr>
          <w:rFonts w:ascii="Times New Roman" w:hAnsi="Times New Roman"/>
          <w:b/>
          <w:sz w:val="24"/>
          <w:szCs w:val="24"/>
        </w:rPr>
        <w:t>Хатажукайское</w:t>
      </w:r>
      <w:r>
        <w:rPr>
          <w:rFonts w:ascii="Times New Roman" w:hAnsi="Times New Roman"/>
          <w:b/>
          <w:sz w:val="24"/>
          <w:szCs w:val="24"/>
        </w:rPr>
        <w:t xml:space="preserve"> сельское поселение» и проекту годового отчета об исполнении бюджета</w:t>
      </w:r>
    </w:p>
    <w:p w:rsidR="007030E0" w:rsidRDefault="007030E0" w:rsidP="007030E0">
      <w:pPr>
        <w:pStyle w:val="ConsNormal"/>
        <w:ind w:left="567" w:firstLine="0"/>
        <w:jc w:val="both"/>
        <w:rPr>
          <w:rFonts w:ascii="Times New Roman" w:hAnsi="Times New Roman"/>
          <w:b/>
          <w:sz w:val="24"/>
          <w:szCs w:val="24"/>
        </w:rPr>
      </w:pPr>
    </w:p>
    <w:p w:rsidR="007030E0" w:rsidRPr="00B97790" w:rsidRDefault="007030E0" w:rsidP="007030E0">
      <w:pPr>
        <w:pStyle w:val="ConsNormal"/>
        <w:ind w:left="567" w:firstLine="0"/>
        <w:jc w:val="both"/>
        <w:rPr>
          <w:rFonts w:ascii="Times New Roman" w:hAnsi="Times New Roman"/>
          <w:b/>
          <w:sz w:val="24"/>
          <w:szCs w:val="24"/>
        </w:rPr>
      </w:pPr>
      <w:r>
        <w:rPr>
          <w:rFonts w:ascii="Times New Roman" w:hAnsi="Times New Roman"/>
          <w:b/>
          <w:sz w:val="24"/>
          <w:szCs w:val="24"/>
        </w:rPr>
        <w:t>Статья 33. Цели проведения публичных слушаний по проекту бюджета муниципального образования «</w:t>
      </w:r>
      <w:r w:rsidRPr="001364EA">
        <w:rPr>
          <w:rFonts w:ascii="Times New Roman" w:hAnsi="Times New Roman"/>
          <w:b/>
          <w:sz w:val="24"/>
          <w:szCs w:val="24"/>
        </w:rPr>
        <w:t>Хатажукайское</w:t>
      </w:r>
      <w:r>
        <w:rPr>
          <w:rFonts w:ascii="Times New Roman" w:hAnsi="Times New Roman"/>
          <w:b/>
          <w:sz w:val="24"/>
          <w:szCs w:val="24"/>
        </w:rPr>
        <w:t>сельское поселение» и проекту годового отчета об исполнении бюджета муниципального образования «</w:t>
      </w:r>
      <w:r w:rsidRPr="001364EA">
        <w:rPr>
          <w:rFonts w:ascii="Times New Roman" w:hAnsi="Times New Roman"/>
          <w:b/>
          <w:sz w:val="24"/>
          <w:szCs w:val="24"/>
        </w:rPr>
        <w:t>Хатажукайское</w:t>
      </w:r>
      <w:r>
        <w:rPr>
          <w:rFonts w:ascii="Times New Roman" w:hAnsi="Times New Roman"/>
          <w:b/>
          <w:sz w:val="24"/>
          <w:szCs w:val="24"/>
        </w:rPr>
        <w:t xml:space="preserve"> сельское поселение» </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Публичные слушания по проекту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и проекту годового отчета об исполнении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(далее- публичные слушания) проводятся в целях обеспечения открытости для общества и средств массовой информации процедур рассмотрения  проекта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годового отчета об исполнении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и принятии по ним решений.</w:t>
      </w: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b/>
          <w:sz w:val="24"/>
          <w:szCs w:val="24"/>
        </w:rPr>
      </w:pPr>
      <w:r>
        <w:rPr>
          <w:rFonts w:ascii="Times New Roman" w:hAnsi="Times New Roman"/>
          <w:b/>
          <w:sz w:val="24"/>
          <w:szCs w:val="24"/>
        </w:rPr>
        <w:t xml:space="preserve">Статья 34. Органы, проводящие публичные слушания </w:t>
      </w:r>
    </w:p>
    <w:p w:rsidR="007030E0" w:rsidRDefault="007030E0" w:rsidP="007030E0">
      <w:pPr>
        <w:pStyle w:val="ConsNormal"/>
        <w:jc w:val="both"/>
        <w:rPr>
          <w:rFonts w:ascii="Times New Roman" w:hAnsi="Times New Roman"/>
          <w:b/>
          <w:sz w:val="24"/>
          <w:szCs w:val="24"/>
        </w:rPr>
      </w:pPr>
    </w:p>
    <w:p w:rsidR="007030E0" w:rsidRDefault="007030E0" w:rsidP="007030E0">
      <w:pPr>
        <w:pStyle w:val="ConsNormal"/>
        <w:ind w:left="567" w:firstLine="0"/>
        <w:jc w:val="both"/>
        <w:rPr>
          <w:rFonts w:ascii="Times New Roman" w:hAnsi="Times New Roman"/>
          <w:b/>
          <w:sz w:val="24"/>
          <w:szCs w:val="24"/>
        </w:rPr>
      </w:pP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Публичные слушания проводятся ежегодно администрацией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до представления проекта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годового отчета об исполнении на рассмотрение Совета народных депутатов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0"/>
        <w:jc w:val="both"/>
        <w:rPr>
          <w:rFonts w:ascii="Times New Roman" w:hAnsi="Times New Roman"/>
          <w:b/>
          <w:sz w:val="24"/>
          <w:szCs w:val="24"/>
        </w:rPr>
      </w:pPr>
      <w:r>
        <w:rPr>
          <w:rFonts w:ascii="Times New Roman" w:hAnsi="Times New Roman"/>
          <w:sz w:val="24"/>
          <w:szCs w:val="24"/>
        </w:rPr>
        <w:t xml:space="preserve"> </w:t>
      </w:r>
    </w:p>
    <w:p w:rsidR="007030E0" w:rsidRDefault="007030E0" w:rsidP="007030E0">
      <w:pPr>
        <w:pStyle w:val="ConsNormal"/>
        <w:ind w:left="567" w:firstLine="0"/>
        <w:jc w:val="both"/>
        <w:rPr>
          <w:rFonts w:ascii="Times New Roman" w:hAnsi="Times New Roman"/>
          <w:b/>
          <w:sz w:val="24"/>
          <w:szCs w:val="24"/>
        </w:rPr>
      </w:pPr>
      <w:r>
        <w:rPr>
          <w:rFonts w:ascii="Times New Roman" w:hAnsi="Times New Roman"/>
          <w:b/>
          <w:sz w:val="24"/>
          <w:szCs w:val="24"/>
        </w:rPr>
        <w:t xml:space="preserve">Статья </w:t>
      </w:r>
      <w:proofErr w:type="gramStart"/>
      <w:r>
        <w:rPr>
          <w:rFonts w:ascii="Times New Roman" w:hAnsi="Times New Roman"/>
          <w:b/>
          <w:sz w:val="24"/>
          <w:szCs w:val="24"/>
        </w:rPr>
        <w:t>35.Проведение</w:t>
      </w:r>
      <w:proofErr w:type="gramEnd"/>
      <w:r>
        <w:rPr>
          <w:rFonts w:ascii="Times New Roman" w:hAnsi="Times New Roman"/>
          <w:b/>
          <w:sz w:val="24"/>
          <w:szCs w:val="24"/>
        </w:rPr>
        <w:t xml:space="preserve"> публичных слушаний</w:t>
      </w:r>
    </w:p>
    <w:p w:rsidR="007030E0" w:rsidRDefault="007030E0" w:rsidP="007030E0">
      <w:pPr>
        <w:pStyle w:val="ConsNormal"/>
        <w:ind w:left="567" w:firstLine="0"/>
        <w:jc w:val="both"/>
        <w:rPr>
          <w:rFonts w:ascii="Times New Roman" w:hAnsi="Times New Roman"/>
          <w:b/>
          <w:sz w:val="24"/>
          <w:szCs w:val="24"/>
        </w:rPr>
      </w:pPr>
    </w:p>
    <w:p w:rsidR="007030E0" w:rsidRDefault="007030E0" w:rsidP="007030E0">
      <w:pPr>
        <w:pStyle w:val="ConsNormal"/>
        <w:ind w:left="567"/>
        <w:jc w:val="both"/>
        <w:rPr>
          <w:rFonts w:ascii="Times New Roman" w:hAnsi="Times New Roman"/>
          <w:sz w:val="24"/>
          <w:szCs w:val="24"/>
        </w:rPr>
      </w:pPr>
      <w:r>
        <w:rPr>
          <w:rFonts w:ascii="Times New Roman" w:hAnsi="Times New Roman"/>
          <w:sz w:val="24"/>
          <w:szCs w:val="24"/>
        </w:rPr>
        <w:t>1.Решение о проведении публичных слушаний принимается в форме распоряжения администрации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w:t>
      </w:r>
      <w:r>
        <w:rPr>
          <w:rFonts w:ascii="Times New Roman" w:hAnsi="Times New Roman"/>
          <w:sz w:val="24"/>
          <w:szCs w:val="24"/>
        </w:rPr>
        <w:lastRenderedPageBreak/>
        <w:t>сельское поселение»</w:t>
      </w:r>
    </w:p>
    <w:p w:rsidR="007030E0" w:rsidRDefault="007030E0" w:rsidP="007030E0">
      <w:pPr>
        <w:pStyle w:val="ConsNormal"/>
        <w:ind w:left="567"/>
        <w:jc w:val="both"/>
        <w:rPr>
          <w:rFonts w:ascii="Times New Roman" w:hAnsi="Times New Roman"/>
          <w:sz w:val="24"/>
          <w:szCs w:val="24"/>
        </w:rPr>
      </w:pPr>
      <w:r>
        <w:rPr>
          <w:rFonts w:ascii="Times New Roman" w:hAnsi="Times New Roman"/>
          <w:sz w:val="24"/>
          <w:szCs w:val="24"/>
        </w:rPr>
        <w:t>2.Председательствующим на публичных слушаниях является Глава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или </w:t>
      </w:r>
      <w:proofErr w:type="gramStart"/>
      <w:r>
        <w:rPr>
          <w:rFonts w:ascii="Times New Roman" w:hAnsi="Times New Roman"/>
          <w:sz w:val="24"/>
          <w:szCs w:val="24"/>
        </w:rPr>
        <w:t>уполномоченное  им</w:t>
      </w:r>
      <w:proofErr w:type="gramEnd"/>
      <w:r>
        <w:rPr>
          <w:rFonts w:ascii="Times New Roman" w:hAnsi="Times New Roman"/>
          <w:sz w:val="24"/>
          <w:szCs w:val="24"/>
        </w:rPr>
        <w:t xml:space="preserve"> лицо.</w:t>
      </w:r>
    </w:p>
    <w:p w:rsidR="007030E0" w:rsidRDefault="007030E0" w:rsidP="007030E0">
      <w:pPr>
        <w:pStyle w:val="ConsNormal"/>
        <w:ind w:left="567"/>
        <w:jc w:val="both"/>
        <w:rPr>
          <w:rFonts w:ascii="Times New Roman" w:hAnsi="Times New Roman"/>
          <w:sz w:val="24"/>
          <w:szCs w:val="24"/>
        </w:rPr>
      </w:pPr>
      <w:r>
        <w:rPr>
          <w:rFonts w:ascii="Times New Roman" w:hAnsi="Times New Roman"/>
          <w:sz w:val="24"/>
          <w:szCs w:val="24"/>
        </w:rPr>
        <w:t>3. Проект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w:t>
      </w:r>
      <w:proofErr w:type="gramStart"/>
      <w:r>
        <w:rPr>
          <w:rFonts w:ascii="Times New Roman" w:hAnsi="Times New Roman"/>
          <w:sz w:val="24"/>
          <w:szCs w:val="24"/>
        </w:rPr>
        <w:t>годовой  отчет</w:t>
      </w:r>
      <w:proofErr w:type="gramEnd"/>
      <w:r>
        <w:rPr>
          <w:rFonts w:ascii="Times New Roman" w:hAnsi="Times New Roman"/>
          <w:sz w:val="24"/>
          <w:szCs w:val="24"/>
        </w:rPr>
        <w:t xml:space="preserve"> об исполнении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а также  информационное сообщение о дате,  месте и времени проведения публичных слушаний в районной газете «Заря» и на официальном сайте  администрацией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не менее чем за семь дней до проведения соответствующих публичных слушаний.</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ab/>
        <w:t xml:space="preserve">4.Регистрация в </w:t>
      </w:r>
      <w:proofErr w:type="gramStart"/>
      <w:r>
        <w:rPr>
          <w:rFonts w:ascii="Times New Roman" w:hAnsi="Times New Roman"/>
          <w:sz w:val="24"/>
          <w:szCs w:val="24"/>
        </w:rPr>
        <w:t>качестве  участников</w:t>
      </w:r>
      <w:proofErr w:type="gramEnd"/>
      <w:r>
        <w:rPr>
          <w:rFonts w:ascii="Times New Roman" w:hAnsi="Times New Roman"/>
          <w:sz w:val="24"/>
          <w:szCs w:val="24"/>
        </w:rPr>
        <w:t xml:space="preserve"> публичных слушаний осуществляется не позднее чем за  три рабочих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7030E0" w:rsidRDefault="007030E0" w:rsidP="007030E0">
      <w:pPr>
        <w:pStyle w:val="ConsNormal"/>
        <w:ind w:left="567"/>
        <w:jc w:val="both"/>
        <w:rPr>
          <w:rFonts w:ascii="Times New Roman" w:hAnsi="Times New Roman"/>
          <w:sz w:val="24"/>
          <w:szCs w:val="24"/>
        </w:rPr>
      </w:pPr>
      <w:r>
        <w:rPr>
          <w:rFonts w:ascii="Times New Roman" w:hAnsi="Times New Roman"/>
          <w:sz w:val="24"/>
          <w:szCs w:val="24"/>
        </w:rPr>
        <w:t>5.Желающие выступить на публичных слушаниях сообщают об этом при регистрации в качестве участников публичных слушаний.</w:t>
      </w:r>
    </w:p>
    <w:p w:rsidR="007030E0" w:rsidRDefault="007030E0" w:rsidP="007030E0">
      <w:pPr>
        <w:pStyle w:val="ConsNormal"/>
        <w:ind w:left="567"/>
        <w:jc w:val="both"/>
        <w:rPr>
          <w:rFonts w:ascii="Times New Roman" w:hAnsi="Times New Roman"/>
          <w:sz w:val="24"/>
          <w:szCs w:val="24"/>
        </w:rPr>
      </w:pPr>
      <w:r>
        <w:rPr>
          <w:rFonts w:ascii="Times New Roman" w:hAnsi="Times New Roman"/>
          <w:sz w:val="24"/>
          <w:szCs w:val="24"/>
        </w:rPr>
        <w:t>6.Без регистрации в публичных слушаниях вправе принимать участие депутаты Совета народных депутатов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органы исполнительной власти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Прокурор Шовгеновского района или лицо, уполномоченное им, а также лица, приглашенные администрацией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ab/>
        <w:t>7.На публичных слушаниях заслушивается доклад должностного лица уполномоченного Главой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о концепции и основных характеристиках проекта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(о результатах исполнения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ab/>
        <w:t>8.На публичных слушаниях ведется протокол, который подписывается председательствующим.</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ab/>
        <w:t>9.Копия протокола публичных слушаний направляется для сведения в Совет народных депутатов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е сельское поселение».</w:t>
      </w:r>
    </w:p>
    <w:p w:rsidR="007030E0" w:rsidRDefault="007030E0" w:rsidP="007030E0">
      <w:pPr>
        <w:pStyle w:val="ConsNormal"/>
        <w:ind w:left="567" w:firstLine="0"/>
        <w:jc w:val="both"/>
        <w:rPr>
          <w:rFonts w:ascii="Times New Roman" w:hAnsi="Times New Roman"/>
          <w:sz w:val="24"/>
          <w:szCs w:val="24"/>
        </w:rPr>
      </w:pPr>
      <w:r>
        <w:rPr>
          <w:rFonts w:ascii="Times New Roman" w:hAnsi="Times New Roman"/>
          <w:sz w:val="24"/>
          <w:szCs w:val="24"/>
        </w:rPr>
        <w:tab/>
        <w:t>10.Замечания и предложения к проекту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 xml:space="preserve"> сельское поселение», годовому отчету об исполнении бюджета муниципального образования «</w:t>
      </w:r>
      <w:r w:rsidRPr="001364EA">
        <w:rPr>
          <w:rFonts w:ascii="Times New Roman" w:hAnsi="Times New Roman"/>
          <w:sz w:val="24"/>
          <w:szCs w:val="24"/>
        </w:rPr>
        <w:t>Хатажукайское</w:t>
      </w:r>
      <w:r>
        <w:rPr>
          <w:rFonts w:ascii="Times New Roman" w:hAnsi="Times New Roman"/>
          <w:sz w:val="24"/>
          <w:szCs w:val="24"/>
        </w:rPr>
        <w:t>сельское поселение» носят рекомендательный характер.</w:t>
      </w: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pStyle w:val="ConsNormal"/>
        <w:ind w:left="567" w:firstLine="0"/>
        <w:jc w:val="both"/>
        <w:rPr>
          <w:rFonts w:ascii="Times New Roman" w:hAnsi="Times New Roman"/>
          <w:sz w:val="24"/>
          <w:szCs w:val="24"/>
        </w:rPr>
      </w:pPr>
    </w:p>
    <w:p w:rsidR="007030E0" w:rsidRDefault="007030E0" w:rsidP="007030E0">
      <w:pPr>
        <w:ind w:left="567"/>
      </w:pPr>
      <w:r>
        <w:br w:type="page"/>
      </w:r>
    </w:p>
    <w:p w:rsidR="00F62518" w:rsidRDefault="00C50311"/>
    <w:p w:rsidR="00E90211" w:rsidRDefault="00E90211"/>
    <w:sectPr w:rsidR="00E90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11" w:rsidRDefault="00C50311" w:rsidP="007030E0">
      <w:r>
        <w:separator/>
      </w:r>
    </w:p>
  </w:endnote>
  <w:endnote w:type="continuationSeparator" w:id="0">
    <w:p w:rsidR="00C50311" w:rsidRDefault="00C50311" w:rsidP="007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11" w:rsidRDefault="00C50311" w:rsidP="007030E0">
      <w:r>
        <w:separator/>
      </w:r>
    </w:p>
  </w:footnote>
  <w:footnote w:type="continuationSeparator" w:id="0">
    <w:p w:rsidR="00C50311" w:rsidRDefault="00C50311" w:rsidP="007030E0">
      <w:r>
        <w:continuationSeparator/>
      </w:r>
    </w:p>
  </w:footnote>
  <w:footnote w:id="1">
    <w:p w:rsidR="007030E0" w:rsidRDefault="007030E0" w:rsidP="007030E0">
      <w:pPr>
        <w:pStyle w:val="af5"/>
      </w:pPr>
      <w:r>
        <w:rPr>
          <w:rStyle w:val="afff"/>
        </w:rPr>
        <w:footnoteRef/>
      </w:r>
    </w:p>
  </w:footnote>
  <w:footnote w:id="2">
    <w:p w:rsidR="007030E0" w:rsidRDefault="007030E0" w:rsidP="007030E0">
      <w:pPr>
        <w:pStyle w:val="af5"/>
      </w:pPr>
      <w:r>
        <w:rPr>
          <w:rStyle w:val="afff"/>
        </w:rPr>
        <w:footnoteRef/>
      </w:r>
    </w:p>
  </w:footnote>
  <w:footnote w:id="3">
    <w:p w:rsidR="007030E0" w:rsidRDefault="007030E0" w:rsidP="007030E0">
      <w:pPr>
        <w:pStyle w:val="af5"/>
      </w:pPr>
      <w:r>
        <w:rPr>
          <w:rStyle w:val="afff"/>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1620"/>
        </w:tabs>
        <w:ind w:left="1620" w:hanging="900"/>
      </w:p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720"/>
        </w:tabs>
        <w:ind w:left="357" w:hanging="357"/>
      </w:pPr>
      <w:rPr>
        <w:rFonts w:ascii="Times New Roman" w:eastAsia="Times New Roman" w:hAnsi="Times New Roman" w:cs="Times New Roman" w:hint="default"/>
      </w:rPr>
    </w:lvl>
    <w:lvl w:ilvl="2">
      <w:start w:val="1"/>
      <w:numFmt w:val="decimal"/>
      <w:lvlText w:val="..%2.%3."/>
      <w:lvlJc w:val="left"/>
      <w:pPr>
        <w:tabs>
          <w:tab w:val="num" w:pos="1077"/>
        </w:tabs>
        <w:ind w:left="737" w:hanging="380"/>
      </w:pPr>
      <w:rPr>
        <w:rFonts w:ascii="Times New Roman" w:eastAsia="Times New Roman" w:hAnsi="Times New Roman" w:cs="Times New Roman" w:hint="default"/>
      </w:rPr>
    </w:lvl>
    <w:lvl w:ilvl="3">
      <w:start w:val="1"/>
      <w:numFmt w:val="none"/>
      <w:suff w:val="nothing"/>
      <w:lvlText w:val=""/>
      <w:lvlJc w:val="left"/>
      <w:pPr>
        <w:tabs>
          <w:tab w:val="num" w:pos="0"/>
        </w:tabs>
        <w:ind w:left="2880" w:hanging="720"/>
      </w:pPr>
      <w:rPr>
        <w:rFonts w:ascii="Times New Roman" w:eastAsia="Times New Roman" w:hAnsi="Times New Roman" w:cs="Times New Roman" w:hint="default"/>
      </w:rPr>
    </w:lvl>
    <w:lvl w:ilvl="4">
      <w:start w:val="1"/>
      <w:numFmt w:val="none"/>
      <w:suff w:val="nothing"/>
      <w:lvlText w:val=""/>
      <w:lvlJc w:val="left"/>
      <w:pPr>
        <w:tabs>
          <w:tab w:val="num" w:pos="0"/>
        </w:tabs>
        <w:ind w:left="3600" w:hanging="720"/>
      </w:pPr>
      <w:rPr>
        <w:rFonts w:ascii="Times New Roman" w:eastAsia="Times New Roman" w:hAnsi="Times New Roman" w:cs="Times New Roman" w:hint="default"/>
      </w:rPr>
    </w:lvl>
    <w:lvl w:ilvl="5">
      <w:start w:val="1"/>
      <w:numFmt w:val="none"/>
      <w:suff w:val="nothing"/>
      <w:lvlText w:val=""/>
      <w:lvlJc w:val="left"/>
      <w:pPr>
        <w:tabs>
          <w:tab w:val="num" w:pos="0"/>
        </w:tabs>
        <w:ind w:left="4320" w:hanging="720"/>
      </w:pPr>
      <w:rPr>
        <w:rFonts w:ascii="Times New Roman" w:eastAsia="Times New Roman" w:hAnsi="Times New Roman" w:cs="Times New Roman" w:hint="default"/>
      </w:rPr>
    </w:lvl>
    <w:lvl w:ilvl="6">
      <w:start w:val="1"/>
      <w:numFmt w:val="none"/>
      <w:suff w:val="nothing"/>
      <w:lvlText w:val=""/>
      <w:lvlJc w:val="left"/>
      <w:pPr>
        <w:tabs>
          <w:tab w:val="num" w:pos="0"/>
        </w:tabs>
        <w:ind w:left="5040" w:hanging="720"/>
      </w:pPr>
      <w:rPr>
        <w:rFonts w:ascii="Times New Roman" w:eastAsia="Times New Roman" w:hAnsi="Times New Roman" w:cs="Times New Roman" w:hint="default"/>
      </w:rPr>
    </w:lvl>
    <w:lvl w:ilvl="7">
      <w:start w:val="1"/>
      <w:numFmt w:val="none"/>
      <w:suff w:val="nothing"/>
      <w:lvlText w:val=""/>
      <w:lvlJc w:val="left"/>
      <w:pPr>
        <w:tabs>
          <w:tab w:val="num" w:pos="0"/>
        </w:tabs>
        <w:ind w:left="5760" w:hanging="720"/>
      </w:pPr>
      <w:rPr>
        <w:rFonts w:ascii="Times New Roman" w:eastAsia="Times New Roman" w:hAnsi="Times New Roman" w:cs="Times New Roman" w:hint="default"/>
      </w:rPr>
    </w:lvl>
    <w:lvl w:ilvl="8">
      <w:start w:val="1"/>
      <w:numFmt w:val="none"/>
      <w:suff w:val="nothing"/>
      <w:lvlText w:val=""/>
      <w:lvlJc w:val="left"/>
      <w:pPr>
        <w:tabs>
          <w:tab w:val="num" w:pos="0"/>
        </w:tabs>
        <w:ind w:left="6480" w:hanging="720"/>
      </w:pPr>
      <w:rPr>
        <w:rFonts w:ascii="Times New Roman" w:eastAsia="Times New Roman" w:hAnsi="Times New Roman" w:cs="Times New Roman" w:hint="default"/>
      </w:rPr>
    </w:lvl>
  </w:abstractNum>
  <w:abstractNum w:abstractNumId="5"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1"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1"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3"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9E3AF9"/>
    <w:multiLevelType w:val="hybridMultilevel"/>
    <w:tmpl w:val="52A0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num>
  <w:num w:numId="4">
    <w:abstractNumId w:val="24"/>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3"/>
  </w:num>
  <w:num w:numId="10">
    <w:abstractNumId w:val="2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2"/>
  </w:num>
  <w:num w:numId="15">
    <w:abstractNumId w:val="34"/>
  </w:num>
  <w:num w:numId="16">
    <w:abstractNumId w:val="25"/>
  </w:num>
  <w:num w:numId="17">
    <w:abstractNumId w:val="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num>
  <w:num w:numId="22">
    <w:abstractNumId w:val="22"/>
  </w:num>
  <w:num w:numId="23">
    <w:abstractNumId w:val="35"/>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0"/>
  </w:num>
  <w:num w:numId="29">
    <w:abstractNumId w:val="6"/>
  </w:num>
  <w:num w:numId="30">
    <w:abstractNumId w:val="16"/>
  </w:num>
  <w:num w:numId="31">
    <w:abstractNumId w:val="15"/>
  </w:num>
  <w:num w:numId="32">
    <w:abstractNumId w:val="29"/>
  </w:num>
  <w:num w:numId="33">
    <w:abstractNumId w:val="28"/>
  </w:num>
  <w:num w:numId="34">
    <w:abstractNumId w:val="19"/>
  </w:num>
  <w:num w:numId="35">
    <w:abstractNumId w:val="33"/>
  </w:num>
  <w:num w:numId="36">
    <w:abstractNumId w:val="31"/>
  </w:num>
  <w:num w:numId="37">
    <w:abstractNumId w:val="0"/>
  </w:num>
  <w:num w:numId="38">
    <w:abstractNumId w:val="3"/>
  </w:num>
  <w:num w:numId="39">
    <w:abstractNumId w:val="10"/>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12"/>
    <w:rsid w:val="000F7A79"/>
    <w:rsid w:val="001118B5"/>
    <w:rsid w:val="002F6012"/>
    <w:rsid w:val="007030E0"/>
    <w:rsid w:val="00C50311"/>
    <w:rsid w:val="00E9021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5E99"/>
  <w15:chartTrackingRefBased/>
  <w15:docId w15:val="{BBB5CC03-018C-483A-B972-839E7D4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79"/>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0F7A79"/>
    <w:pPr>
      <w:keepNext/>
      <w:jc w:val="center"/>
      <w:outlineLvl w:val="0"/>
    </w:pPr>
    <w:rPr>
      <w:i/>
      <w:sz w:val="28"/>
      <w:szCs w:val="20"/>
    </w:rPr>
  </w:style>
  <w:style w:type="paragraph" w:styleId="20">
    <w:name w:val="heading 2"/>
    <w:aliases w:val="H2,&quot;Изумруд&quot;,!Разделы документа"/>
    <w:basedOn w:val="a"/>
    <w:next w:val="a"/>
    <w:link w:val="21"/>
    <w:qFormat/>
    <w:rsid w:val="000F7A79"/>
    <w:pPr>
      <w:keepNext/>
      <w:jc w:val="both"/>
      <w:outlineLvl w:val="1"/>
    </w:pPr>
    <w:rPr>
      <w:sz w:val="28"/>
      <w:szCs w:val="20"/>
    </w:rPr>
  </w:style>
  <w:style w:type="paragraph" w:styleId="30">
    <w:name w:val="heading 3"/>
    <w:basedOn w:val="a"/>
    <w:next w:val="a"/>
    <w:link w:val="31"/>
    <w:qFormat/>
    <w:rsid w:val="007030E0"/>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7030E0"/>
    <w:pPr>
      <w:keepNext/>
      <w:ind w:left="2880" w:hanging="360"/>
      <w:outlineLvl w:val="3"/>
    </w:pPr>
    <w:rPr>
      <w:sz w:val="28"/>
      <w:szCs w:val="20"/>
      <w:lang w:eastAsia="ar-SA"/>
    </w:rPr>
  </w:style>
  <w:style w:type="paragraph" w:styleId="5">
    <w:name w:val="heading 5"/>
    <w:basedOn w:val="a"/>
    <w:next w:val="a"/>
    <w:link w:val="50"/>
    <w:qFormat/>
    <w:rsid w:val="000F7A79"/>
    <w:pPr>
      <w:keepNext/>
      <w:spacing w:before="120" w:line="20" w:lineRule="atLeast"/>
      <w:ind w:hanging="48"/>
      <w:jc w:val="center"/>
      <w:outlineLvl w:val="4"/>
    </w:pPr>
    <w:rPr>
      <w:b/>
      <w:i/>
      <w:szCs w:val="20"/>
    </w:rPr>
  </w:style>
  <w:style w:type="paragraph" w:styleId="6">
    <w:name w:val="heading 6"/>
    <w:basedOn w:val="a"/>
    <w:next w:val="a"/>
    <w:link w:val="60"/>
    <w:qFormat/>
    <w:rsid w:val="007030E0"/>
    <w:pPr>
      <w:spacing w:before="240" w:after="60"/>
      <w:ind w:left="4320" w:hanging="180"/>
      <w:outlineLvl w:val="5"/>
    </w:pPr>
    <w:rPr>
      <w:b/>
      <w:bCs/>
      <w:sz w:val="22"/>
      <w:szCs w:val="22"/>
      <w:lang w:eastAsia="ar-SA"/>
    </w:rPr>
  </w:style>
  <w:style w:type="paragraph" w:styleId="7">
    <w:name w:val="heading 7"/>
    <w:basedOn w:val="a"/>
    <w:next w:val="a"/>
    <w:link w:val="70"/>
    <w:qFormat/>
    <w:rsid w:val="000F7A79"/>
    <w:pPr>
      <w:spacing w:before="240" w:after="60"/>
      <w:outlineLvl w:val="6"/>
    </w:pPr>
    <w:rPr>
      <w:lang w:eastAsia="ar-SA"/>
    </w:rPr>
  </w:style>
  <w:style w:type="paragraph" w:styleId="8">
    <w:name w:val="heading 8"/>
    <w:basedOn w:val="a"/>
    <w:next w:val="a"/>
    <w:link w:val="80"/>
    <w:qFormat/>
    <w:rsid w:val="007030E0"/>
    <w:pPr>
      <w:spacing w:before="240" w:after="60"/>
      <w:ind w:left="5760" w:hanging="360"/>
      <w:outlineLvl w:val="7"/>
    </w:pPr>
    <w:rPr>
      <w:i/>
      <w:iCs/>
      <w:lang w:eastAsia="ar-SA"/>
    </w:rPr>
  </w:style>
  <w:style w:type="paragraph" w:styleId="9">
    <w:name w:val="heading 9"/>
    <w:basedOn w:val="a"/>
    <w:next w:val="a"/>
    <w:link w:val="90"/>
    <w:qFormat/>
    <w:rsid w:val="007030E0"/>
    <w:pPr>
      <w:tabs>
        <w:tab w:val="left" w:pos="0"/>
        <w:tab w:val="num" w:pos="36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0F7A79"/>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0F7A7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F7A79"/>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0F7A79"/>
    <w:rPr>
      <w:rFonts w:ascii="Times New Roman" w:eastAsia="Times New Roman" w:hAnsi="Times New Roman" w:cs="Times New Roman"/>
      <w:sz w:val="24"/>
      <w:szCs w:val="24"/>
      <w:lang w:eastAsia="ar-SA"/>
    </w:rPr>
  </w:style>
  <w:style w:type="paragraph" w:styleId="a3">
    <w:name w:val="Body Text Indent"/>
    <w:basedOn w:val="a"/>
    <w:link w:val="a4"/>
    <w:rsid w:val="000F7A79"/>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0F7A79"/>
    <w:rPr>
      <w:rFonts w:ascii="Times New Roman" w:eastAsia="Times New Roman" w:hAnsi="Times New Roman" w:cs="Times New Roman"/>
      <w:b/>
      <w:i/>
      <w:szCs w:val="20"/>
      <w:lang w:eastAsia="ru-RU"/>
    </w:rPr>
  </w:style>
  <w:style w:type="paragraph" w:styleId="a5">
    <w:name w:val="Body Text"/>
    <w:basedOn w:val="a"/>
    <w:link w:val="a6"/>
    <w:rsid w:val="000F7A79"/>
    <w:pPr>
      <w:spacing w:after="120"/>
    </w:pPr>
  </w:style>
  <w:style w:type="character" w:customStyle="1" w:styleId="a6">
    <w:name w:val="Основной текст Знак"/>
    <w:basedOn w:val="a0"/>
    <w:link w:val="a5"/>
    <w:rsid w:val="000F7A79"/>
    <w:rPr>
      <w:rFonts w:ascii="Times New Roman" w:eastAsia="Times New Roman" w:hAnsi="Times New Roman" w:cs="Times New Roman"/>
      <w:sz w:val="24"/>
      <w:szCs w:val="24"/>
      <w:lang w:eastAsia="ru-RU"/>
    </w:rPr>
  </w:style>
  <w:style w:type="paragraph" w:customStyle="1" w:styleId="ConsPlusNormal">
    <w:name w:val="ConsPlusNormal"/>
    <w:rsid w:val="000F7A79"/>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
    <w:name w:val="ConsNormal"/>
    <w:rsid w:val="000F7A79"/>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a7">
    <w:name w:val="Основной_текст Знак Знак Знак Знак"/>
    <w:basedOn w:val="a"/>
    <w:rsid w:val="000F7A79"/>
    <w:pPr>
      <w:widowControl w:val="0"/>
      <w:ind w:firstLine="567"/>
      <w:jc w:val="both"/>
    </w:pPr>
    <w:rPr>
      <w:sz w:val="28"/>
      <w:szCs w:val="28"/>
      <w:lang w:eastAsia="ar-SA"/>
    </w:rPr>
  </w:style>
  <w:style w:type="paragraph" w:customStyle="1" w:styleId="a8">
    <w:name w:val="Закон_статья"/>
    <w:basedOn w:val="a7"/>
    <w:next w:val="a7"/>
    <w:rsid w:val="000F7A79"/>
    <w:pPr>
      <w:tabs>
        <w:tab w:val="left" w:pos="2268"/>
      </w:tabs>
      <w:autoSpaceDE w:val="0"/>
      <w:ind w:left="2268" w:hanging="1701"/>
    </w:pPr>
    <w:rPr>
      <w:b/>
    </w:rPr>
  </w:style>
  <w:style w:type="paragraph" w:customStyle="1" w:styleId="a9">
    <w:name w:val="Основной_текст"/>
    <w:basedOn w:val="a"/>
    <w:rsid w:val="000F7A79"/>
    <w:pPr>
      <w:widowControl w:val="0"/>
      <w:ind w:firstLine="567"/>
      <w:jc w:val="both"/>
    </w:pPr>
    <w:rPr>
      <w:sz w:val="28"/>
      <w:szCs w:val="28"/>
      <w:lang w:eastAsia="ar-SA"/>
    </w:rPr>
  </w:style>
  <w:style w:type="paragraph" w:customStyle="1" w:styleId="--">
    <w:name w:val="Наименование ПСТ-Гл-Разд"/>
    <w:basedOn w:val="a"/>
    <w:next w:val="a"/>
    <w:rsid w:val="000F7A79"/>
    <w:pPr>
      <w:widowControl w:val="0"/>
      <w:jc w:val="center"/>
    </w:pPr>
    <w:rPr>
      <w:b/>
      <w:sz w:val="28"/>
      <w:szCs w:val="28"/>
      <w:lang w:eastAsia="ar-SA"/>
    </w:rPr>
  </w:style>
  <w:style w:type="paragraph" w:customStyle="1" w:styleId="310">
    <w:name w:val="Основной текст 31"/>
    <w:basedOn w:val="a"/>
    <w:rsid w:val="000F7A79"/>
    <w:pPr>
      <w:suppressAutoHyphens/>
      <w:spacing w:line="360" w:lineRule="auto"/>
      <w:jc w:val="center"/>
    </w:pPr>
    <w:rPr>
      <w:sz w:val="28"/>
      <w:szCs w:val="20"/>
      <w:lang w:eastAsia="ar-SA"/>
    </w:rPr>
  </w:style>
  <w:style w:type="table" w:styleId="aa">
    <w:name w:val="Table Grid"/>
    <w:basedOn w:val="a1"/>
    <w:uiPriority w:val="59"/>
    <w:rsid w:val="000F7A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0F7A79"/>
    <w:rPr>
      <w:color w:val="0000FF"/>
      <w:u w:val="single"/>
    </w:rPr>
  </w:style>
  <w:style w:type="paragraph" w:styleId="ac">
    <w:name w:val="Balloon Text"/>
    <w:basedOn w:val="a"/>
    <w:link w:val="ad"/>
    <w:rsid w:val="000F7A79"/>
    <w:rPr>
      <w:rFonts w:ascii="Tahoma" w:hAnsi="Tahoma" w:cs="Tahoma"/>
      <w:sz w:val="16"/>
      <w:szCs w:val="16"/>
    </w:rPr>
  </w:style>
  <w:style w:type="character" w:customStyle="1" w:styleId="ad">
    <w:name w:val="Текст выноски Знак"/>
    <w:basedOn w:val="a0"/>
    <w:link w:val="ac"/>
    <w:rsid w:val="000F7A79"/>
    <w:rPr>
      <w:rFonts w:ascii="Tahoma" w:eastAsia="Times New Roman" w:hAnsi="Tahoma" w:cs="Tahoma"/>
      <w:sz w:val="16"/>
      <w:szCs w:val="16"/>
      <w:lang w:eastAsia="ru-RU"/>
    </w:rPr>
  </w:style>
  <w:style w:type="character" w:customStyle="1" w:styleId="31">
    <w:name w:val="Заголовок 3 Знак"/>
    <w:basedOn w:val="a0"/>
    <w:link w:val="30"/>
    <w:rsid w:val="007030E0"/>
    <w:rPr>
      <w:rFonts w:ascii="Arial" w:eastAsia="Times New Roman" w:hAnsi="Arial" w:cs="Arial"/>
      <w:b/>
      <w:bCs/>
      <w:sz w:val="26"/>
      <w:szCs w:val="26"/>
      <w:lang w:eastAsia="ar-SA"/>
    </w:rPr>
  </w:style>
  <w:style w:type="character" w:customStyle="1" w:styleId="40">
    <w:name w:val="Заголовок 4 Знак"/>
    <w:basedOn w:val="a0"/>
    <w:link w:val="4"/>
    <w:rsid w:val="007030E0"/>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7030E0"/>
    <w:rPr>
      <w:rFonts w:ascii="Times New Roman" w:eastAsia="Times New Roman" w:hAnsi="Times New Roman" w:cs="Times New Roman"/>
      <w:b/>
      <w:bCs/>
      <w:lang w:eastAsia="ar-SA"/>
    </w:rPr>
  </w:style>
  <w:style w:type="character" w:customStyle="1" w:styleId="80">
    <w:name w:val="Заголовок 8 Знак"/>
    <w:basedOn w:val="a0"/>
    <w:link w:val="8"/>
    <w:rsid w:val="007030E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7030E0"/>
    <w:rPr>
      <w:rFonts w:ascii="PetersburgCTT" w:eastAsia="Times New Roman" w:hAnsi="PetersburgCTT" w:cs="PetersburgCTT"/>
      <w:i/>
      <w:sz w:val="18"/>
      <w:szCs w:val="20"/>
      <w:lang w:eastAsia="ar-SA"/>
    </w:rPr>
  </w:style>
  <w:style w:type="paragraph" w:styleId="32">
    <w:name w:val="Body Text 3"/>
    <w:basedOn w:val="a"/>
    <w:link w:val="33"/>
    <w:semiHidden/>
    <w:unhideWhenUsed/>
    <w:rsid w:val="007030E0"/>
    <w:pPr>
      <w:spacing w:after="120"/>
    </w:pPr>
    <w:rPr>
      <w:sz w:val="16"/>
      <w:szCs w:val="16"/>
    </w:rPr>
  </w:style>
  <w:style w:type="character" w:customStyle="1" w:styleId="33">
    <w:name w:val="Основной текст 3 Знак"/>
    <w:basedOn w:val="a0"/>
    <w:link w:val="32"/>
    <w:semiHidden/>
    <w:rsid w:val="007030E0"/>
    <w:rPr>
      <w:rFonts w:ascii="Times New Roman" w:eastAsia="Times New Roman" w:hAnsi="Times New Roman" w:cs="Times New Roman"/>
      <w:sz w:val="16"/>
      <w:szCs w:val="16"/>
      <w:lang w:eastAsia="ru-RU"/>
    </w:rPr>
  </w:style>
  <w:style w:type="character" w:customStyle="1" w:styleId="ae">
    <w:name w:val="Без интервала Знак"/>
    <w:basedOn w:val="a0"/>
    <w:link w:val="af"/>
    <w:locked/>
    <w:rsid w:val="007030E0"/>
    <w:rPr>
      <w:rFonts w:ascii="Calibri" w:eastAsia="Calibri" w:hAnsi="Calibri"/>
    </w:rPr>
  </w:style>
  <w:style w:type="paragraph" w:styleId="af">
    <w:name w:val="No Spacing"/>
    <w:link w:val="ae"/>
    <w:qFormat/>
    <w:rsid w:val="007030E0"/>
    <w:pPr>
      <w:spacing w:after="0" w:line="240" w:lineRule="auto"/>
    </w:pPr>
    <w:rPr>
      <w:rFonts w:ascii="Calibri" w:eastAsia="Calibri" w:hAnsi="Calibri"/>
    </w:rPr>
  </w:style>
  <w:style w:type="paragraph" w:customStyle="1" w:styleId="ConsPlusNonformat">
    <w:name w:val="ConsPlusNonformat"/>
    <w:rsid w:val="007030E0"/>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7030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99"/>
    <w:qFormat/>
    <w:rsid w:val="007030E0"/>
    <w:pPr>
      <w:ind w:left="720"/>
      <w:contextualSpacing/>
    </w:pPr>
  </w:style>
  <w:style w:type="paragraph" w:styleId="HTML">
    <w:name w:val="HTML Preformatted"/>
    <w:basedOn w:val="a"/>
    <w:link w:val="HTML0"/>
    <w:unhideWhenUsed/>
    <w:rsid w:val="00703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30E0"/>
    <w:rPr>
      <w:rFonts w:ascii="Courier New" w:eastAsia="Times New Roman" w:hAnsi="Courier New" w:cs="Courier New"/>
      <w:sz w:val="20"/>
      <w:szCs w:val="20"/>
      <w:lang w:eastAsia="ru-RU"/>
    </w:rPr>
  </w:style>
  <w:style w:type="paragraph" w:styleId="af1">
    <w:name w:val="Normal (Web)"/>
    <w:basedOn w:val="a"/>
    <w:unhideWhenUsed/>
    <w:rsid w:val="007030E0"/>
    <w:pPr>
      <w:spacing w:before="100" w:beforeAutospacing="1" w:after="100" w:afterAutospacing="1"/>
    </w:pPr>
  </w:style>
  <w:style w:type="paragraph" w:styleId="af2">
    <w:name w:val="List"/>
    <w:basedOn w:val="a"/>
    <w:unhideWhenUsed/>
    <w:rsid w:val="007030E0"/>
    <w:pPr>
      <w:widowControl w:val="0"/>
      <w:ind w:left="283" w:hanging="283"/>
    </w:pPr>
    <w:rPr>
      <w:sz w:val="20"/>
      <w:szCs w:val="20"/>
    </w:rPr>
  </w:style>
  <w:style w:type="paragraph" w:customStyle="1" w:styleId="ConsPlusCell">
    <w:name w:val="ConsPlusCell"/>
    <w:rsid w:val="007030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7030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7030E0"/>
    <w:pPr>
      <w:ind w:firstLine="567"/>
      <w:jc w:val="both"/>
    </w:pPr>
    <w:rPr>
      <w:rFonts w:ascii="Arial" w:hAnsi="Arial" w:cs="Arial"/>
    </w:rPr>
  </w:style>
  <w:style w:type="paragraph" w:customStyle="1" w:styleId="rtecenter">
    <w:name w:val="rtecenter"/>
    <w:basedOn w:val="a"/>
    <w:rsid w:val="007030E0"/>
    <w:pPr>
      <w:spacing w:before="100" w:beforeAutospacing="1" w:after="100" w:afterAutospacing="1"/>
    </w:pPr>
  </w:style>
  <w:style w:type="character" w:styleId="af3">
    <w:name w:val="Strong"/>
    <w:basedOn w:val="a0"/>
    <w:qFormat/>
    <w:rsid w:val="007030E0"/>
    <w:rPr>
      <w:b/>
      <w:bCs/>
    </w:rPr>
  </w:style>
  <w:style w:type="paragraph" w:customStyle="1" w:styleId="12">
    <w:name w:val="Без интервала1"/>
    <w:rsid w:val="007030E0"/>
    <w:pPr>
      <w:suppressAutoHyphens/>
      <w:spacing w:after="0" w:line="100" w:lineRule="atLeast"/>
    </w:pPr>
    <w:rPr>
      <w:rFonts w:ascii="Calibri" w:eastAsia="SimSun" w:hAnsi="Calibri" w:cs="Times New Roman"/>
      <w:lang w:eastAsia="ar-SA"/>
    </w:rPr>
  </w:style>
  <w:style w:type="paragraph" w:customStyle="1" w:styleId="13">
    <w:name w:val="Абзац списка1"/>
    <w:basedOn w:val="a"/>
    <w:rsid w:val="007030E0"/>
    <w:pPr>
      <w:suppressAutoHyphens/>
      <w:spacing w:after="200" w:line="276" w:lineRule="auto"/>
      <w:ind w:left="720"/>
    </w:pPr>
    <w:rPr>
      <w:rFonts w:ascii="Calibri" w:eastAsia="Calibri" w:hAnsi="Calibri"/>
      <w:sz w:val="22"/>
      <w:szCs w:val="22"/>
      <w:lang w:eastAsia="ar-SA"/>
    </w:rPr>
  </w:style>
  <w:style w:type="paragraph" w:customStyle="1" w:styleId="af4">
    <w:name w:val="Стиль"/>
    <w:uiPriority w:val="99"/>
    <w:rsid w:val="00703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7030E0"/>
    <w:pPr>
      <w:spacing w:before="100" w:beforeAutospacing="1" w:after="100" w:afterAutospacing="1"/>
    </w:pPr>
  </w:style>
  <w:style w:type="paragraph" w:customStyle="1" w:styleId="p21">
    <w:name w:val="p21"/>
    <w:basedOn w:val="a"/>
    <w:rsid w:val="007030E0"/>
    <w:pPr>
      <w:spacing w:before="100" w:beforeAutospacing="1" w:after="100" w:afterAutospacing="1"/>
    </w:pPr>
  </w:style>
  <w:style w:type="character" w:customStyle="1" w:styleId="s4">
    <w:name w:val="s4"/>
    <w:basedOn w:val="a0"/>
    <w:rsid w:val="007030E0"/>
  </w:style>
  <w:style w:type="character" w:customStyle="1" w:styleId="s5">
    <w:name w:val="s5"/>
    <w:basedOn w:val="a0"/>
    <w:rsid w:val="007030E0"/>
  </w:style>
  <w:style w:type="paragraph" w:customStyle="1" w:styleId="p12">
    <w:name w:val="p12"/>
    <w:basedOn w:val="a"/>
    <w:rsid w:val="007030E0"/>
    <w:pPr>
      <w:spacing w:before="100" w:beforeAutospacing="1" w:after="100" w:afterAutospacing="1"/>
    </w:pPr>
  </w:style>
  <w:style w:type="paragraph" w:customStyle="1" w:styleId="p11">
    <w:name w:val="p11"/>
    <w:basedOn w:val="a"/>
    <w:rsid w:val="007030E0"/>
    <w:pPr>
      <w:spacing w:before="100" w:beforeAutospacing="1" w:after="100" w:afterAutospacing="1"/>
    </w:pPr>
  </w:style>
  <w:style w:type="character" w:customStyle="1" w:styleId="s2">
    <w:name w:val="s2"/>
    <w:basedOn w:val="a0"/>
    <w:rsid w:val="007030E0"/>
  </w:style>
  <w:style w:type="paragraph" w:styleId="af5">
    <w:name w:val="footnote text"/>
    <w:basedOn w:val="a"/>
    <w:link w:val="af6"/>
    <w:unhideWhenUsed/>
    <w:rsid w:val="007030E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030E0"/>
    <w:rPr>
      <w:sz w:val="20"/>
      <w:szCs w:val="20"/>
    </w:rPr>
  </w:style>
  <w:style w:type="character" w:styleId="af7">
    <w:name w:val="footnote reference"/>
    <w:basedOn w:val="a0"/>
    <w:unhideWhenUsed/>
    <w:rsid w:val="007030E0"/>
    <w:rPr>
      <w:vertAlign w:val="superscript"/>
    </w:rPr>
  </w:style>
  <w:style w:type="paragraph" w:styleId="af8">
    <w:name w:val="Title"/>
    <w:basedOn w:val="a"/>
    <w:link w:val="af9"/>
    <w:uiPriority w:val="10"/>
    <w:qFormat/>
    <w:rsid w:val="007030E0"/>
    <w:pPr>
      <w:jc w:val="center"/>
    </w:pPr>
    <w:rPr>
      <w:rFonts w:ascii="Arial" w:hAnsi="Arial" w:cs="Arial"/>
      <w:b/>
      <w:bCs/>
    </w:rPr>
  </w:style>
  <w:style w:type="character" w:customStyle="1" w:styleId="af9">
    <w:name w:val="Заголовок Знак"/>
    <w:basedOn w:val="a0"/>
    <w:link w:val="af8"/>
    <w:uiPriority w:val="10"/>
    <w:rsid w:val="007030E0"/>
    <w:rPr>
      <w:rFonts w:ascii="Arial" w:eastAsia="Times New Roman" w:hAnsi="Arial" w:cs="Arial"/>
      <w:b/>
      <w:bCs/>
      <w:sz w:val="24"/>
      <w:szCs w:val="24"/>
      <w:lang w:eastAsia="ru-RU"/>
    </w:rPr>
  </w:style>
  <w:style w:type="paragraph" w:customStyle="1" w:styleId="Standard">
    <w:name w:val="Standard"/>
    <w:rsid w:val="007030E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7030E0"/>
    <w:rPr>
      <w:rFonts w:ascii="Courier New" w:eastAsia="Courier New" w:hAnsi="Courier New" w:cs="Courier New"/>
      <w:sz w:val="20"/>
      <w:szCs w:val="20"/>
    </w:rPr>
  </w:style>
  <w:style w:type="numbering" w:customStyle="1" w:styleId="14">
    <w:name w:val="Нет списка1"/>
    <w:next w:val="a2"/>
    <w:uiPriority w:val="99"/>
    <w:semiHidden/>
    <w:unhideWhenUsed/>
    <w:rsid w:val="007030E0"/>
  </w:style>
  <w:style w:type="character" w:customStyle="1" w:styleId="WW8Num1z0">
    <w:name w:val="WW8Num1z0"/>
    <w:rsid w:val="007030E0"/>
  </w:style>
  <w:style w:type="character" w:customStyle="1" w:styleId="WW8Num1z1">
    <w:name w:val="WW8Num1z1"/>
    <w:rsid w:val="007030E0"/>
  </w:style>
  <w:style w:type="character" w:customStyle="1" w:styleId="WW8Num1z2">
    <w:name w:val="WW8Num1z2"/>
    <w:rsid w:val="007030E0"/>
  </w:style>
  <w:style w:type="character" w:customStyle="1" w:styleId="WW8Num1z3">
    <w:name w:val="WW8Num1z3"/>
    <w:rsid w:val="007030E0"/>
  </w:style>
  <w:style w:type="character" w:customStyle="1" w:styleId="WW8Num1z4">
    <w:name w:val="WW8Num1z4"/>
    <w:rsid w:val="007030E0"/>
  </w:style>
  <w:style w:type="character" w:customStyle="1" w:styleId="WW8Num1z5">
    <w:name w:val="WW8Num1z5"/>
    <w:rsid w:val="007030E0"/>
  </w:style>
  <w:style w:type="character" w:customStyle="1" w:styleId="WW8Num1z6">
    <w:name w:val="WW8Num1z6"/>
    <w:rsid w:val="007030E0"/>
  </w:style>
  <w:style w:type="character" w:customStyle="1" w:styleId="WW8Num1z7">
    <w:name w:val="WW8Num1z7"/>
    <w:rsid w:val="007030E0"/>
  </w:style>
  <w:style w:type="character" w:customStyle="1" w:styleId="WW8Num1z8">
    <w:name w:val="WW8Num1z8"/>
    <w:rsid w:val="007030E0"/>
  </w:style>
  <w:style w:type="character" w:customStyle="1" w:styleId="WW8Num2z0">
    <w:name w:val="WW8Num2z0"/>
    <w:rsid w:val="007030E0"/>
    <w:rPr>
      <w:spacing w:val="-4"/>
      <w:sz w:val="24"/>
      <w:szCs w:val="24"/>
    </w:rPr>
  </w:style>
  <w:style w:type="character" w:customStyle="1" w:styleId="WW8Num3z0">
    <w:name w:val="WW8Num3z0"/>
    <w:rsid w:val="007030E0"/>
    <w:rPr>
      <w:spacing w:val="-4"/>
      <w:sz w:val="24"/>
      <w:szCs w:val="24"/>
    </w:rPr>
  </w:style>
  <w:style w:type="character" w:customStyle="1" w:styleId="WW8Num4z0">
    <w:name w:val="WW8Num4z0"/>
    <w:rsid w:val="007030E0"/>
  </w:style>
  <w:style w:type="character" w:customStyle="1" w:styleId="WW8Num4z1">
    <w:name w:val="WW8Num4z1"/>
    <w:rsid w:val="007030E0"/>
  </w:style>
  <w:style w:type="character" w:customStyle="1" w:styleId="WW8Num4z2">
    <w:name w:val="WW8Num4z2"/>
    <w:rsid w:val="007030E0"/>
  </w:style>
  <w:style w:type="character" w:customStyle="1" w:styleId="WW8Num4z3">
    <w:name w:val="WW8Num4z3"/>
    <w:rsid w:val="007030E0"/>
  </w:style>
  <w:style w:type="character" w:customStyle="1" w:styleId="WW8Num4z4">
    <w:name w:val="WW8Num4z4"/>
    <w:rsid w:val="007030E0"/>
  </w:style>
  <w:style w:type="character" w:customStyle="1" w:styleId="WW8Num4z5">
    <w:name w:val="WW8Num4z5"/>
    <w:rsid w:val="007030E0"/>
  </w:style>
  <w:style w:type="character" w:customStyle="1" w:styleId="WW8Num4z6">
    <w:name w:val="WW8Num4z6"/>
    <w:rsid w:val="007030E0"/>
  </w:style>
  <w:style w:type="character" w:customStyle="1" w:styleId="WW8Num4z7">
    <w:name w:val="WW8Num4z7"/>
    <w:rsid w:val="007030E0"/>
  </w:style>
  <w:style w:type="character" w:customStyle="1" w:styleId="WW8Num4z8">
    <w:name w:val="WW8Num4z8"/>
    <w:rsid w:val="007030E0"/>
  </w:style>
  <w:style w:type="character" w:customStyle="1" w:styleId="WW8Num2z1">
    <w:name w:val="WW8Num2z1"/>
    <w:rsid w:val="007030E0"/>
  </w:style>
  <w:style w:type="character" w:customStyle="1" w:styleId="WW8Num2z2">
    <w:name w:val="WW8Num2z2"/>
    <w:rsid w:val="007030E0"/>
  </w:style>
  <w:style w:type="character" w:customStyle="1" w:styleId="WW8Num2z3">
    <w:name w:val="WW8Num2z3"/>
    <w:rsid w:val="007030E0"/>
  </w:style>
  <w:style w:type="character" w:customStyle="1" w:styleId="WW8Num2z4">
    <w:name w:val="WW8Num2z4"/>
    <w:rsid w:val="007030E0"/>
  </w:style>
  <w:style w:type="character" w:customStyle="1" w:styleId="WW8Num2z5">
    <w:name w:val="WW8Num2z5"/>
    <w:rsid w:val="007030E0"/>
  </w:style>
  <w:style w:type="character" w:customStyle="1" w:styleId="WW8Num2z6">
    <w:name w:val="WW8Num2z6"/>
    <w:rsid w:val="007030E0"/>
  </w:style>
  <w:style w:type="character" w:customStyle="1" w:styleId="WW8Num2z7">
    <w:name w:val="WW8Num2z7"/>
    <w:rsid w:val="007030E0"/>
  </w:style>
  <w:style w:type="character" w:customStyle="1" w:styleId="WW8Num2z8">
    <w:name w:val="WW8Num2z8"/>
    <w:rsid w:val="007030E0"/>
  </w:style>
  <w:style w:type="character" w:customStyle="1" w:styleId="WW8Num5z0">
    <w:name w:val="WW8Num5z0"/>
    <w:rsid w:val="007030E0"/>
  </w:style>
  <w:style w:type="character" w:customStyle="1" w:styleId="WW8Num5z1">
    <w:name w:val="WW8Num5z1"/>
    <w:rsid w:val="007030E0"/>
  </w:style>
  <w:style w:type="character" w:customStyle="1" w:styleId="WW8Num5z2">
    <w:name w:val="WW8Num5z2"/>
    <w:rsid w:val="007030E0"/>
  </w:style>
  <w:style w:type="character" w:customStyle="1" w:styleId="WW8Num5z3">
    <w:name w:val="WW8Num5z3"/>
    <w:rsid w:val="007030E0"/>
  </w:style>
  <w:style w:type="character" w:customStyle="1" w:styleId="WW8Num5z4">
    <w:name w:val="WW8Num5z4"/>
    <w:rsid w:val="007030E0"/>
  </w:style>
  <w:style w:type="character" w:customStyle="1" w:styleId="WW8Num5z5">
    <w:name w:val="WW8Num5z5"/>
    <w:rsid w:val="007030E0"/>
  </w:style>
  <w:style w:type="character" w:customStyle="1" w:styleId="WW8Num5z6">
    <w:name w:val="WW8Num5z6"/>
    <w:rsid w:val="007030E0"/>
  </w:style>
  <w:style w:type="character" w:customStyle="1" w:styleId="WW8Num5z7">
    <w:name w:val="WW8Num5z7"/>
    <w:rsid w:val="007030E0"/>
  </w:style>
  <w:style w:type="character" w:customStyle="1" w:styleId="WW8Num5z8">
    <w:name w:val="WW8Num5z8"/>
    <w:rsid w:val="007030E0"/>
  </w:style>
  <w:style w:type="character" w:customStyle="1" w:styleId="51">
    <w:name w:val="Основной шрифт абзаца5"/>
    <w:rsid w:val="007030E0"/>
  </w:style>
  <w:style w:type="character" w:customStyle="1" w:styleId="41">
    <w:name w:val="Основной шрифт абзаца4"/>
    <w:rsid w:val="007030E0"/>
  </w:style>
  <w:style w:type="character" w:customStyle="1" w:styleId="34">
    <w:name w:val="Основной шрифт абзаца3"/>
    <w:rsid w:val="007030E0"/>
  </w:style>
  <w:style w:type="character" w:customStyle="1" w:styleId="22">
    <w:name w:val="Основной шрифт абзаца2"/>
    <w:rsid w:val="007030E0"/>
  </w:style>
  <w:style w:type="character" w:customStyle="1" w:styleId="WW8Num3z1">
    <w:name w:val="WW8Num3z1"/>
    <w:rsid w:val="007030E0"/>
  </w:style>
  <w:style w:type="character" w:customStyle="1" w:styleId="WW8Num3z2">
    <w:name w:val="WW8Num3z2"/>
    <w:rsid w:val="007030E0"/>
  </w:style>
  <w:style w:type="character" w:customStyle="1" w:styleId="WW8Num3z3">
    <w:name w:val="WW8Num3z3"/>
    <w:rsid w:val="007030E0"/>
  </w:style>
  <w:style w:type="character" w:customStyle="1" w:styleId="WW8Num3z4">
    <w:name w:val="WW8Num3z4"/>
    <w:rsid w:val="007030E0"/>
  </w:style>
  <w:style w:type="character" w:customStyle="1" w:styleId="WW8Num3z5">
    <w:name w:val="WW8Num3z5"/>
    <w:rsid w:val="007030E0"/>
  </w:style>
  <w:style w:type="character" w:customStyle="1" w:styleId="WW8Num3z6">
    <w:name w:val="WW8Num3z6"/>
    <w:rsid w:val="007030E0"/>
  </w:style>
  <w:style w:type="character" w:customStyle="1" w:styleId="WW8Num3z7">
    <w:name w:val="WW8Num3z7"/>
    <w:rsid w:val="007030E0"/>
  </w:style>
  <w:style w:type="character" w:customStyle="1" w:styleId="WW8Num3z8">
    <w:name w:val="WW8Num3z8"/>
    <w:rsid w:val="007030E0"/>
  </w:style>
  <w:style w:type="character" w:customStyle="1" w:styleId="15">
    <w:name w:val="Основной шрифт абзаца1"/>
    <w:rsid w:val="007030E0"/>
  </w:style>
  <w:style w:type="character" w:customStyle="1" w:styleId="afa">
    <w:name w:val="Основной_текст Знак Знак Знак Знак Знак"/>
    <w:rsid w:val="007030E0"/>
    <w:rPr>
      <w:sz w:val="28"/>
      <w:szCs w:val="28"/>
      <w:lang w:val="ru-RU" w:eastAsia="ar-SA" w:bidi="ar-SA"/>
    </w:rPr>
  </w:style>
  <w:style w:type="character" w:styleId="afb">
    <w:name w:val="page number"/>
    <w:basedOn w:val="15"/>
    <w:rsid w:val="007030E0"/>
  </w:style>
  <w:style w:type="character" w:customStyle="1" w:styleId="afc">
    <w:name w:val="Знак Знак"/>
    <w:rsid w:val="007030E0"/>
    <w:rPr>
      <w:sz w:val="24"/>
      <w:szCs w:val="24"/>
      <w:lang w:val="ru-RU" w:eastAsia="ar-SA" w:bidi="ar-SA"/>
    </w:rPr>
  </w:style>
  <w:style w:type="character" w:customStyle="1" w:styleId="16">
    <w:name w:val="Знак Знак1"/>
    <w:rsid w:val="007030E0"/>
    <w:rPr>
      <w:rFonts w:ascii="Arial" w:hAnsi="Arial" w:cs="Arial"/>
      <w:b/>
      <w:bCs/>
      <w:kern w:val="1"/>
      <w:sz w:val="32"/>
      <w:szCs w:val="32"/>
      <w:lang w:val="ru-RU" w:eastAsia="ar-SA" w:bidi="ar-SA"/>
    </w:rPr>
  </w:style>
  <w:style w:type="character" w:customStyle="1" w:styleId="35">
    <w:name w:val="Знак Знак3"/>
    <w:rsid w:val="007030E0"/>
  </w:style>
  <w:style w:type="character" w:customStyle="1" w:styleId="23">
    <w:name w:val="Знак Знак2"/>
    <w:basedOn w:val="41"/>
    <w:rsid w:val="007030E0"/>
  </w:style>
  <w:style w:type="character" w:customStyle="1" w:styleId="17">
    <w:name w:val="Основной текст Знак1"/>
    <w:rsid w:val="007030E0"/>
  </w:style>
  <w:style w:type="paragraph" w:customStyle="1" w:styleId="18">
    <w:name w:val="Заголовок1"/>
    <w:basedOn w:val="a"/>
    <w:next w:val="a5"/>
    <w:rsid w:val="007030E0"/>
    <w:pPr>
      <w:jc w:val="center"/>
    </w:pPr>
    <w:rPr>
      <w:sz w:val="28"/>
      <w:szCs w:val="20"/>
      <w:lang w:eastAsia="ar-SA"/>
    </w:rPr>
  </w:style>
  <w:style w:type="paragraph" w:customStyle="1" w:styleId="19">
    <w:name w:val="Название1"/>
    <w:basedOn w:val="a"/>
    <w:rsid w:val="007030E0"/>
    <w:pPr>
      <w:suppressLineNumbers/>
      <w:spacing w:before="120" w:after="120"/>
    </w:pPr>
    <w:rPr>
      <w:rFonts w:cs="Mangal"/>
      <w:i/>
      <w:iCs/>
      <w:lang w:eastAsia="ar-SA"/>
    </w:rPr>
  </w:style>
  <w:style w:type="paragraph" w:customStyle="1" w:styleId="52">
    <w:name w:val="Указатель5"/>
    <w:basedOn w:val="a"/>
    <w:rsid w:val="007030E0"/>
    <w:pPr>
      <w:suppressLineNumbers/>
    </w:pPr>
    <w:rPr>
      <w:rFonts w:cs="Mangal"/>
      <w:lang w:eastAsia="ar-SA"/>
    </w:rPr>
  </w:style>
  <w:style w:type="paragraph" w:customStyle="1" w:styleId="42">
    <w:name w:val="Название объекта4"/>
    <w:basedOn w:val="a"/>
    <w:rsid w:val="007030E0"/>
    <w:pPr>
      <w:suppressLineNumbers/>
      <w:spacing w:before="120" w:after="120"/>
    </w:pPr>
    <w:rPr>
      <w:rFonts w:cs="Mangal"/>
      <w:i/>
      <w:iCs/>
      <w:lang w:eastAsia="ar-SA"/>
    </w:rPr>
  </w:style>
  <w:style w:type="paragraph" w:customStyle="1" w:styleId="43">
    <w:name w:val="Указатель4"/>
    <w:basedOn w:val="a"/>
    <w:rsid w:val="007030E0"/>
    <w:pPr>
      <w:suppressLineNumbers/>
    </w:pPr>
    <w:rPr>
      <w:rFonts w:cs="Mangal"/>
      <w:lang w:eastAsia="ar-SA"/>
    </w:rPr>
  </w:style>
  <w:style w:type="paragraph" w:customStyle="1" w:styleId="36">
    <w:name w:val="Название объекта3"/>
    <w:basedOn w:val="a"/>
    <w:rsid w:val="007030E0"/>
    <w:pPr>
      <w:suppressLineNumbers/>
      <w:spacing w:before="120" w:after="120"/>
    </w:pPr>
    <w:rPr>
      <w:rFonts w:cs="Mangal"/>
      <w:i/>
      <w:iCs/>
      <w:lang w:eastAsia="ar-SA"/>
    </w:rPr>
  </w:style>
  <w:style w:type="paragraph" w:customStyle="1" w:styleId="37">
    <w:name w:val="Указатель3"/>
    <w:basedOn w:val="a"/>
    <w:rsid w:val="007030E0"/>
    <w:pPr>
      <w:suppressLineNumbers/>
    </w:pPr>
    <w:rPr>
      <w:rFonts w:cs="Mangal"/>
      <w:lang w:eastAsia="ar-SA"/>
    </w:rPr>
  </w:style>
  <w:style w:type="paragraph" w:customStyle="1" w:styleId="24">
    <w:name w:val="Название объекта2"/>
    <w:basedOn w:val="a"/>
    <w:rsid w:val="007030E0"/>
    <w:pPr>
      <w:suppressLineNumbers/>
      <w:spacing w:before="120" w:after="120"/>
    </w:pPr>
    <w:rPr>
      <w:rFonts w:cs="Mangal"/>
      <w:i/>
      <w:iCs/>
      <w:lang w:eastAsia="ar-SA"/>
    </w:rPr>
  </w:style>
  <w:style w:type="paragraph" w:customStyle="1" w:styleId="25">
    <w:name w:val="Указатель2"/>
    <w:basedOn w:val="a"/>
    <w:rsid w:val="007030E0"/>
    <w:pPr>
      <w:suppressLineNumbers/>
    </w:pPr>
    <w:rPr>
      <w:rFonts w:cs="Mangal"/>
      <w:lang w:eastAsia="ar-SA"/>
    </w:rPr>
  </w:style>
  <w:style w:type="paragraph" w:customStyle="1" w:styleId="1a">
    <w:name w:val="Название объекта1"/>
    <w:basedOn w:val="a"/>
    <w:rsid w:val="007030E0"/>
    <w:pPr>
      <w:suppressLineNumbers/>
      <w:spacing w:before="120" w:after="120"/>
    </w:pPr>
    <w:rPr>
      <w:rFonts w:cs="Mangal"/>
      <w:i/>
      <w:iCs/>
      <w:lang w:eastAsia="ar-SA"/>
    </w:rPr>
  </w:style>
  <w:style w:type="paragraph" w:customStyle="1" w:styleId="1b">
    <w:name w:val="Указатель1"/>
    <w:basedOn w:val="a"/>
    <w:rsid w:val="007030E0"/>
    <w:pPr>
      <w:suppressLineNumbers/>
    </w:pPr>
    <w:rPr>
      <w:rFonts w:cs="Mangal"/>
      <w:lang w:eastAsia="ar-SA"/>
    </w:rPr>
  </w:style>
  <w:style w:type="paragraph" w:styleId="afd">
    <w:name w:val="footer"/>
    <w:basedOn w:val="a"/>
    <w:link w:val="afe"/>
    <w:rsid w:val="007030E0"/>
    <w:pPr>
      <w:tabs>
        <w:tab w:val="center" w:pos="4677"/>
        <w:tab w:val="right" w:pos="9355"/>
      </w:tabs>
    </w:pPr>
    <w:rPr>
      <w:lang w:eastAsia="ar-SA"/>
    </w:rPr>
  </w:style>
  <w:style w:type="character" w:customStyle="1" w:styleId="afe">
    <w:name w:val="Нижний колонтитул Знак"/>
    <w:basedOn w:val="a0"/>
    <w:link w:val="afd"/>
    <w:rsid w:val="007030E0"/>
    <w:rPr>
      <w:rFonts w:ascii="Times New Roman" w:eastAsia="Times New Roman" w:hAnsi="Times New Roman" w:cs="Times New Roman"/>
      <w:sz w:val="24"/>
      <w:szCs w:val="24"/>
      <w:lang w:eastAsia="ar-SA"/>
    </w:rPr>
  </w:style>
  <w:style w:type="paragraph" w:styleId="aff">
    <w:name w:val="header"/>
    <w:basedOn w:val="a"/>
    <w:link w:val="aff0"/>
    <w:rsid w:val="007030E0"/>
    <w:pPr>
      <w:tabs>
        <w:tab w:val="center" w:pos="4677"/>
        <w:tab w:val="right" w:pos="9355"/>
      </w:tabs>
    </w:pPr>
    <w:rPr>
      <w:lang w:eastAsia="ar-SA"/>
    </w:rPr>
  </w:style>
  <w:style w:type="character" w:customStyle="1" w:styleId="aff0">
    <w:name w:val="Верхний колонтитул Знак"/>
    <w:basedOn w:val="a0"/>
    <w:link w:val="aff"/>
    <w:rsid w:val="007030E0"/>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7030E0"/>
    <w:pPr>
      <w:widowControl w:val="0"/>
      <w:ind w:firstLine="567"/>
      <w:jc w:val="both"/>
    </w:pPr>
    <w:rPr>
      <w:sz w:val="28"/>
      <w:szCs w:val="28"/>
      <w:lang w:eastAsia="ar-SA"/>
    </w:rPr>
  </w:style>
  <w:style w:type="paragraph" w:customStyle="1" w:styleId="1c">
    <w:name w:val="Знак Знак1 Знак"/>
    <w:basedOn w:val="a"/>
    <w:rsid w:val="007030E0"/>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7030E0"/>
    <w:rPr>
      <w:rFonts w:ascii="Verdana" w:hAnsi="Verdana" w:cs="Verdana"/>
      <w:sz w:val="20"/>
      <w:szCs w:val="20"/>
      <w:lang w:val="en-US" w:eastAsia="ar-SA"/>
    </w:rPr>
  </w:style>
  <w:style w:type="paragraph" w:customStyle="1" w:styleId="26">
    <w:name w:val="2 Знак Знак Знак Знак"/>
    <w:basedOn w:val="a"/>
    <w:rsid w:val="007030E0"/>
    <w:pPr>
      <w:spacing w:after="160" w:line="240" w:lineRule="exact"/>
    </w:pPr>
    <w:rPr>
      <w:rFonts w:ascii="Verdana" w:hAnsi="Verdana" w:cs="Verdana"/>
      <w:sz w:val="20"/>
      <w:szCs w:val="20"/>
      <w:lang w:val="en-US" w:eastAsia="ar-SA"/>
    </w:rPr>
  </w:style>
  <w:style w:type="paragraph" w:customStyle="1" w:styleId="aff3">
    <w:name w:val="текст_зкн"/>
    <w:rsid w:val="007030E0"/>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7030E0"/>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styleId="aff5">
    <w:name w:val="Subtitle"/>
    <w:basedOn w:val="a"/>
    <w:next w:val="a5"/>
    <w:link w:val="aff6"/>
    <w:qFormat/>
    <w:rsid w:val="007030E0"/>
    <w:rPr>
      <w:sz w:val="28"/>
      <w:szCs w:val="20"/>
      <w:lang w:eastAsia="ar-SA"/>
    </w:rPr>
  </w:style>
  <w:style w:type="character" w:customStyle="1" w:styleId="aff6">
    <w:name w:val="Подзаголовок Знак"/>
    <w:basedOn w:val="a0"/>
    <w:link w:val="aff5"/>
    <w:rsid w:val="007030E0"/>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7030E0"/>
    <w:pPr>
      <w:ind w:firstLine="708"/>
    </w:pPr>
    <w:rPr>
      <w:sz w:val="28"/>
      <w:szCs w:val="20"/>
      <w:lang w:eastAsia="ar-SA"/>
    </w:rPr>
  </w:style>
  <w:style w:type="paragraph" w:customStyle="1" w:styleId="211">
    <w:name w:val="Основной текст 21"/>
    <w:basedOn w:val="a"/>
    <w:rsid w:val="007030E0"/>
    <w:pPr>
      <w:shd w:val="clear" w:color="auto" w:fill="FFFFFF"/>
    </w:pPr>
    <w:rPr>
      <w:color w:val="000000"/>
      <w:sz w:val="28"/>
      <w:szCs w:val="20"/>
      <w:lang w:eastAsia="ar-SA"/>
    </w:rPr>
  </w:style>
  <w:style w:type="paragraph" w:customStyle="1" w:styleId="aff7">
    <w:name w:val="Содержимое таблицы"/>
    <w:basedOn w:val="a"/>
    <w:uiPriority w:val="99"/>
    <w:rsid w:val="007030E0"/>
    <w:pPr>
      <w:suppressLineNumbers/>
    </w:pPr>
    <w:rPr>
      <w:lang w:eastAsia="ar-SA"/>
    </w:rPr>
  </w:style>
  <w:style w:type="paragraph" w:customStyle="1" w:styleId="aff8">
    <w:name w:val="Заголовок таблицы"/>
    <w:basedOn w:val="aff7"/>
    <w:rsid w:val="007030E0"/>
    <w:pPr>
      <w:jc w:val="center"/>
    </w:pPr>
    <w:rPr>
      <w:b/>
      <w:bCs/>
    </w:rPr>
  </w:style>
  <w:style w:type="paragraph" w:customStyle="1" w:styleId="aff9">
    <w:name w:val="Содержимое врезки"/>
    <w:basedOn w:val="a"/>
    <w:rsid w:val="007030E0"/>
    <w:rPr>
      <w:lang w:eastAsia="ar-SA"/>
    </w:rPr>
  </w:style>
  <w:style w:type="paragraph" w:customStyle="1" w:styleId="1d">
    <w:name w:val="Обычный1"/>
    <w:rsid w:val="007030E0"/>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e">
    <w:name w:val="Основной текст1"/>
    <w:basedOn w:val="1d"/>
    <w:rsid w:val="007030E0"/>
    <w:pPr>
      <w:widowControl/>
      <w:spacing w:after="120" w:line="288" w:lineRule="auto"/>
    </w:pPr>
  </w:style>
  <w:style w:type="paragraph" w:customStyle="1" w:styleId="220">
    <w:name w:val="Основной текст с отступом 22"/>
    <w:basedOn w:val="a"/>
    <w:rsid w:val="007030E0"/>
    <w:pPr>
      <w:spacing w:after="120" w:line="480" w:lineRule="auto"/>
      <w:ind w:left="283"/>
    </w:pPr>
    <w:rPr>
      <w:sz w:val="20"/>
      <w:szCs w:val="20"/>
      <w:lang w:eastAsia="ar-SA"/>
    </w:rPr>
  </w:style>
  <w:style w:type="character" w:styleId="affa">
    <w:name w:val="FollowedHyperlink"/>
    <w:basedOn w:val="a0"/>
    <w:uiPriority w:val="99"/>
    <w:semiHidden/>
    <w:unhideWhenUsed/>
    <w:rsid w:val="007030E0"/>
    <w:rPr>
      <w:color w:val="954F72" w:themeColor="followedHyperlink"/>
      <w:u w:val="single"/>
    </w:rPr>
  </w:style>
  <w:style w:type="paragraph" w:customStyle="1" w:styleId="msonormal0">
    <w:name w:val="msonormal"/>
    <w:basedOn w:val="a"/>
    <w:rsid w:val="007030E0"/>
    <w:pPr>
      <w:spacing w:before="100" w:beforeAutospacing="1" w:after="100" w:afterAutospacing="1"/>
    </w:pPr>
  </w:style>
  <w:style w:type="paragraph" w:styleId="27">
    <w:name w:val="Body Text 2"/>
    <w:basedOn w:val="a"/>
    <w:link w:val="28"/>
    <w:semiHidden/>
    <w:unhideWhenUsed/>
    <w:rsid w:val="007030E0"/>
    <w:pPr>
      <w:shd w:val="clear" w:color="auto" w:fill="FFFFFF"/>
    </w:pPr>
    <w:rPr>
      <w:color w:val="000000"/>
      <w:sz w:val="28"/>
      <w:szCs w:val="20"/>
    </w:rPr>
  </w:style>
  <w:style w:type="character" w:customStyle="1" w:styleId="28">
    <w:name w:val="Основной текст 2 Знак"/>
    <w:basedOn w:val="a0"/>
    <w:link w:val="27"/>
    <w:semiHidden/>
    <w:rsid w:val="007030E0"/>
    <w:rPr>
      <w:rFonts w:ascii="Times New Roman" w:eastAsia="Times New Roman" w:hAnsi="Times New Roman" w:cs="Times New Roman"/>
      <w:color w:val="000000"/>
      <w:sz w:val="28"/>
      <w:szCs w:val="20"/>
      <w:shd w:val="clear" w:color="auto" w:fill="FFFFFF"/>
      <w:lang w:eastAsia="ru-RU"/>
    </w:rPr>
  </w:style>
  <w:style w:type="paragraph" w:styleId="29">
    <w:name w:val="Body Text Indent 2"/>
    <w:basedOn w:val="a"/>
    <w:link w:val="2a"/>
    <w:semiHidden/>
    <w:unhideWhenUsed/>
    <w:rsid w:val="007030E0"/>
    <w:pPr>
      <w:ind w:firstLine="708"/>
    </w:pPr>
    <w:rPr>
      <w:sz w:val="28"/>
      <w:szCs w:val="20"/>
    </w:rPr>
  </w:style>
  <w:style w:type="character" w:customStyle="1" w:styleId="2a">
    <w:name w:val="Основной текст с отступом 2 Знак"/>
    <w:basedOn w:val="a0"/>
    <w:link w:val="29"/>
    <w:semiHidden/>
    <w:rsid w:val="007030E0"/>
    <w:rPr>
      <w:rFonts w:ascii="Times New Roman" w:eastAsia="Times New Roman" w:hAnsi="Times New Roman" w:cs="Times New Roman"/>
      <w:sz w:val="28"/>
      <w:szCs w:val="20"/>
      <w:lang w:eastAsia="ru-RU"/>
    </w:rPr>
  </w:style>
  <w:style w:type="paragraph" w:customStyle="1" w:styleId="ConsTitle">
    <w:name w:val="ConsTitle"/>
    <w:rsid w:val="007030E0"/>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7030E0"/>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7030E0"/>
    <w:rPr>
      <w:color w:val="106BBE"/>
    </w:rPr>
  </w:style>
  <w:style w:type="character" w:customStyle="1" w:styleId="affd">
    <w:name w:val="Сравнение редакций. Добавленный фрагмент"/>
    <w:uiPriority w:val="99"/>
    <w:rsid w:val="007030E0"/>
    <w:rPr>
      <w:color w:val="000000"/>
      <w:shd w:val="clear" w:color="auto" w:fill="C1D7FF"/>
    </w:rPr>
  </w:style>
  <w:style w:type="character" w:customStyle="1" w:styleId="affe">
    <w:name w:val="Цветовое выделение для Нормальный"/>
    <w:uiPriority w:val="99"/>
    <w:rsid w:val="007030E0"/>
    <w:rPr>
      <w:rFonts w:ascii="Times New Roman" w:hAnsi="Times New Roman" w:cs="Times New Roman" w:hint="default"/>
      <w:sz w:val="20"/>
      <w:szCs w:val="20"/>
    </w:rPr>
  </w:style>
  <w:style w:type="character" w:customStyle="1" w:styleId="WW8Num6z0">
    <w:name w:val="WW8Num6z0"/>
    <w:rsid w:val="007030E0"/>
    <w:rPr>
      <w:rFonts w:ascii="Wingdings" w:hAnsi="Wingdings" w:cs="Wingdings" w:hint="default"/>
      <w:color w:val="auto"/>
    </w:rPr>
  </w:style>
  <w:style w:type="character" w:customStyle="1" w:styleId="WW8Num7z0">
    <w:name w:val="WW8Num7z0"/>
    <w:rsid w:val="007030E0"/>
  </w:style>
  <w:style w:type="character" w:customStyle="1" w:styleId="WW8Num7z1">
    <w:name w:val="WW8Num7z1"/>
    <w:rsid w:val="007030E0"/>
  </w:style>
  <w:style w:type="character" w:customStyle="1" w:styleId="WW8Num7z2">
    <w:name w:val="WW8Num7z2"/>
    <w:rsid w:val="007030E0"/>
  </w:style>
  <w:style w:type="character" w:customStyle="1" w:styleId="WW8Num7z3">
    <w:name w:val="WW8Num7z3"/>
    <w:rsid w:val="007030E0"/>
  </w:style>
  <w:style w:type="character" w:customStyle="1" w:styleId="WW8Num7z4">
    <w:name w:val="WW8Num7z4"/>
    <w:rsid w:val="007030E0"/>
  </w:style>
  <w:style w:type="character" w:customStyle="1" w:styleId="WW8Num7z5">
    <w:name w:val="WW8Num7z5"/>
    <w:rsid w:val="007030E0"/>
  </w:style>
  <w:style w:type="character" w:customStyle="1" w:styleId="WW8Num7z6">
    <w:name w:val="WW8Num7z6"/>
    <w:rsid w:val="007030E0"/>
  </w:style>
  <w:style w:type="character" w:customStyle="1" w:styleId="WW8Num7z7">
    <w:name w:val="WW8Num7z7"/>
    <w:rsid w:val="007030E0"/>
  </w:style>
  <w:style w:type="character" w:customStyle="1" w:styleId="WW8Num7z8">
    <w:name w:val="WW8Num7z8"/>
    <w:rsid w:val="007030E0"/>
  </w:style>
  <w:style w:type="character" w:customStyle="1" w:styleId="WW8Num8z0">
    <w:name w:val="WW8Num8z0"/>
    <w:rsid w:val="007030E0"/>
    <w:rPr>
      <w:rFonts w:ascii="Times New Roman" w:eastAsia="Times New Roman" w:hAnsi="Times New Roman" w:cs="Times New Roman" w:hint="default"/>
    </w:rPr>
  </w:style>
  <w:style w:type="character" w:customStyle="1" w:styleId="WW8Num8z1">
    <w:name w:val="WW8Num8z1"/>
    <w:rsid w:val="007030E0"/>
    <w:rPr>
      <w:rFonts w:ascii="Courier New" w:hAnsi="Courier New" w:cs="Courier New" w:hint="default"/>
    </w:rPr>
  </w:style>
  <w:style w:type="character" w:customStyle="1" w:styleId="WW8Num8z2">
    <w:name w:val="WW8Num8z2"/>
    <w:rsid w:val="007030E0"/>
    <w:rPr>
      <w:rFonts w:ascii="Wingdings" w:hAnsi="Wingdings" w:cs="Wingdings" w:hint="default"/>
    </w:rPr>
  </w:style>
  <w:style w:type="character" w:customStyle="1" w:styleId="WW8Num8z3">
    <w:name w:val="WW8Num8z3"/>
    <w:rsid w:val="007030E0"/>
    <w:rPr>
      <w:rFonts w:ascii="Symbol" w:hAnsi="Symbol" w:cs="Symbol" w:hint="default"/>
    </w:rPr>
  </w:style>
  <w:style w:type="character" w:customStyle="1" w:styleId="WW8Num9z0">
    <w:name w:val="WW8Num9z0"/>
    <w:rsid w:val="007030E0"/>
    <w:rPr>
      <w:rFonts w:hint="default"/>
    </w:rPr>
  </w:style>
  <w:style w:type="character" w:customStyle="1" w:styleId="WW8Num10z0">
    <w:name w:val="WW8Num10z0"/>
    <w:rsid w:val="007030E0"/>
    <w:rPr>
      <w:rFonts w:hint="default"/>
    </w:rPr>
  </w:style>
  <w:style w:type="character" w:customStyle="1" w:styleId="WW8Num11z0">
    <w:name w:val="WW8Num11z0"/>
    <w:rsid w:val="007030E0"/>
  </w:style>
  <w:style w:type="character" w:customStyle="1" w:styleId="WW8Num11z1">
    <w:name w:val="WW8Num11z1"/>
    <w:rsid w:val="007030E0"/>
    <w:rPr>
      <w:rFonts w:ascii="Times New Roman" w:eastAsia="Times New Roman" w:hAnsi="Times New Roman" w:cs="Times New Roman" w:hint="default"/>
    </w:rPr>
  </w:style>
  <w:style w:type="character" w:customStyle="1" w:styleId="WW8Num11z2">
    <w:name w:val="WW8Num11z2"/>
    <w:rsid w:val="007030E0"/>
  </w:style>
  <w:style w:type="character" w:customStyle="1" w:styleId="WW8Num11z3">
    <w:name w:val="WW8Num11z3"/>
    <w:rsid w:val="007030E0"/>
  </w:style>
  <w:style w:type="character" w:customStyle="1" w:styleId="WW8Num11z4">
    <w:name w:val="WW8Num11z4"/>
    <w:rsid w:val="007030E0"/>
  </w:style>
  <w:style w:type="character" w:customStyle="1" w:styleId="WW8Num11z5">
    <w:name w:val="WW8Num11z5"/>
    <w:rsid w:val="007030E0"/>
  </w:style>
  <w:style w:type="character" w:customStyle="1" w:styleId="WW8Num11z6">
    <w:name w:val="WW8Num11z6"/>
    <w:rsid w:val="007030E0"/>
  </w:style>
  <w:style w:type="character" w:customStyle="1" w:styleId="WW8Num11z7">
    <w:name w:val="WW8Num11z7"/>
    <w:rsid w:val="007030E0"/>
  </w:style>
  <w:style w:type="character" w:customStyle="1" w:styleId="WW8Num11z8">
    <w:name w:val="WW8Num11z8"/>
    <w:rsid w:val="007030E0"/>
  </w:style>
  <w:style w:type="character" w:customStyle="1" w:styleId="WW8Num12z0">
    <w:name w:val="WW8Num12z0"/>
    <w:rsid w:val="007030E0"/>
    <w:rPr>
      <w:rFonts w:hint="default"/>
    </w:rPr>
  </w:style>
  <w:style w:type="character" w:customStyle="1" w:styleId="WW8Num12z1">
    <w:name w:val="WW8Num12z1"/>
    <w:rsid w:val="007030E0"/>
  </w:style>
  <w:style w:type="character" w:customStyle="1" w:styleId="WW8Num12z2">
    <w:name w:val="WW8Num12z2"/>
    <w:rsid w:val="007030E0"/>
  </w:style>
  <w:style w:type="character" w:customStyle="1" w:styleId="WW8Num12z3">
    <w:name w:val="WW8Num12z3"/>
    <w:rsid w:val="007030E0"/>
  </w:style>
  <w:style w:type="character" w:customStyle="1" w:styleId="WW8Num12z4">
    <w:name w:val="WW8Num12z4"/>
    <w:rsid w:val="007030E0"/>
  </w:style>
  <w:style w:type="character" w:customStyle="1" w:styleId="WW8Num12z5">
    <w:name w:val="WW8Num12z5"/>
    <w:rsid w:val="007030E0"/>
  </w:style>
  <w:style w:type="character" w:customStyle="1" w:styleId="WW8Num12z6">
    <w:name w:val="WW8Num12z6"/>
    <w:rsid w:val="007030E0"/>
  </w:style>
  <w:style w:type="character" w:customStyle="1" w:styleId="WW8Num12z7">
    <w:name w:val="WW8Num12z7"/>
    <w:rsid w:val="007030E0"/>
  </w:style>
  <w:style w:type="character" w:customStyle="1" w:styleId="WW8Num12z8">
    <w:name w:val="WW8Num12z8"/>
    <w:rsid w:val="007030E0"/>
  </w:style>
  <w:style w:type="character" w:customStyle="1" w:styleId="WW8Num13z0">
    <w:name w:val="WW8Num13z0"/>
    <w:rsid w:val="007030E0"/>
    <w:rPr>
      <w:rFonts w:hint="default"/>
    </w:rPr>
  </w:style>
  <w:style w:type="character" w:customStyle="1" w:styleId="WW8Num13z1">
    <w:name w:val="WW8Num13z1"/>
    <w:rsid w:val="007030E0"/>
  </w:style>
  <w:style w:type="character" w:customStyle="1" w:styleId="WW8Num13z2">
    <w:name w:val="WW8Num13z2"/>
    <w:rsid w:val="007030E0"/>
  </w:style>
  <w:style w:type="character" w:customStyle="1" w:styleId="WW8Num13z3">
    <w:name w:val="WW8Num13z3"/>
    <w:rsid w:val="007030E0"/>
  </w:style>
  <w:style w:type="character" w:customStyle="1" w:styleId="WW8Num13z4">
    <w:name w:val="WW8Num13z4"/>
    <w:rsid w:val="007030E0"/>
  </w:style>
  <w:style w:type="character" w:customStyle="1" w:styleId="WW8Num13z5">
    <w:name w:val="WW8Num13z5"/>
    <w:rsid w:val="007030E0"/>
  </w:style>
  <w:style w:type="character" w:customStyle="1" w:styleId="WW8Num13z6">
    <w:name w:val="WW8Num13z6"/>
    <w:rsid w:val="007030E0"/>
  </w:style>
  <w:style w:type="character" w:customStyle="1" w:styleId="WW8Num13z7">
    <w:name w:val="WW8Num13z7"/>
    <w:rsid w:val="007030E0"/>
  </w:style>
  <w:style w:type="character" w:customStyle="1" w:styleId="WW8Num13z8">
    <w:name w:val="WW8Num13z8"/>
    <w:rsid w:val="007030E0"/>
  </w:style>
  <w:style w:type="character" w:customStyle="1" w:styleId="WW8Num14z0">
    <w:name w:val="WW8Num14z0"/>
    <w:rsid w:val="007030E0"/>
    <w:rPr>
      <w:rFonts w:hint="default"/>
    </w:rPr>
  </w:style>
  <w:style w:type="character" w:customStyle="1" w:styleId="WW8Num15z0">
    <w:name w:val="WW8Num15z0"/>
    <w:rsid w:val="007030E0"/>
    <w:rPr>
      <w:rFonts w:hint="default"/>
    </w:rPr>
  </w:style>
  <w:style w:type="character" w:customStyle="1" w:styleId="WW8Num16z0">
    <w:name w:val="WW8Num16z0"/>
    <w:rsid w:val="007030E0"/>
  </w:style>
  <w:style w:type="character" w:customStyle="1" w:styleId="WW8Num16z1">
    <w:name w:val="WW8Num16z1"/>
    <w:rsid w:val="007030E0"/>
  </w:style>
  <w:style w:type="character" w:customStyle="1" w:styleId="WW8Num16z2">
    <w:name w:val="WW8Num16z2"/>
    <w:rsid w:val="007030E0"/>
  </w:style>
  <w:style w:type="character" w:customStyle="1" w:styleId="WW8Num16z3">
    <w:name w:val="WW8Num16z3"/>
    <w:rsid w:val="007030E0"/>
  </w:style>
  <w:style w:type="character" w:customStyle="1" w:styleId="WW8Num16z4">
    <w:name w:val="WW8Num16z4"/>
    <w:rsid w:val="007030E0"/>
  </w:style>
  <w:style w:type="character" w:customStyle="1" w:styleId="WW8Num16z5">
    <w:name w:val="WW8Num16z5"/>
    <w:rsid w:val="007030E0"/>
  </w:style>
  <w:style w:type="character" w:customStyle="1" w:styleId="WW8Num16z6">
    <w:name w:val="WW8Num16z6"/>
    <w:rsid w:val="007030E0"/>
  </w:style>
  <w:style w:type="character" w:customStyle="1" w:styleId="WW8Num16z7">
    <w:name w:val="WW8Num16z7"/>
    <w:rsid w:val="007030E0"/>
  </w:style>
  <w:style w:type="character" w:customStyle="1" w:styleId="WW8Num16z8">
    <w:name w:val="WW8Num16z8"/>
    <w:rsid w:val="007030E0"/>
  </w:style>
  <w:style w:type="character" w:customStyle="1" w:styleId="WW8Num17z0">
    <w:name w:val="WW8Num17z0"/>
    <w:rsid w:val="007030E0"/>
    <w:rPr>
      <w:rFonts w:hint="default"/>
      <w:i/>
    </w:rPr>
  </w:style>
  <w:style w:type="character" w:customStyle="1" w:styleId="WW8Num17z1">
    <w:name w:val="WW8Num17z1"/>
    <w:rsid w:val="007030E0"/>
  </w:style>
  <w:style w:type="character" w:customStyle="1" w:styleId="WW8Num17z2">
    <w:name w:val="WW8Num17z2"/>
    <w:rsid w:val="007030E0"/>
  </w:style>
  <w:style w:type="character" w:customStyle="1" w:styleId="WW8Num17z3">
    <w:name w:val="WW8Num17z3"/>
    <w:rsid w:val="007030E0"/>
  </w:style>
  <w:style w:type="character" w:customStyle="1" w:styleId="WW8Num17z4">
    <w:name w:val="WW8Num17z4"/>
    <w:rsid w:val="007030E0"/>
  </w:style>
  <w:style w:type="character" w:customStyle="1" w:styleId="WW8Num17z5">
    <w:name w:val="WW8Num17z5"/>
    <w:rsid w:val="007030E0"/>
  </w:style>
  <w:style w:type="character" w:customStyle="1" w:styleId="WW8Num17z6">
    <w:name w:val="WW8Num17z6"/>
    <w:rsid w:val="007030E0"/>
  </w:style>
  <w:style w:type="character" w:customStyle="1" w:styleId="WW8Num17z7">
    <w:name w:val="WW8Num17z7"/>
    <w:rsid w:val="007030E0"/>
  </w:style>
  <w:style w:type="character" w:customStyle="1" w:styleId="WW8Num17z8">
    <w:name w:val="WW8Num17z8"/>
    <w:rsid w:val="007030E0"/>
  </w:style>
  <w:style w:type="character" w:customStyle="1" w:styleId="WW8Num18z0">
    <w:name w:val="WW8Num18z0"/>
    <w:rsid w:val="007030E0"/>
    <w:rPr>
      <w:rFonts w:hint="default"/>
    </w:rPr>
  </w:style>
  <w:style w:type="character" w:customStyle="1" w:styleId="WW8Num18z1">
    <w:name w:val="WW8Num18z1"/>
    <w:rsid w:val="007030E0"/>
  </w:style>
  <w:style w:type="character" w:customStyle="1" w:styleId="WW8Num18z2">
    <w:name w:val="WW8Num18z2"/>
    <w:rsid w:val="007030E0"/>
  </w:style>
  <w:style w:type="character" w:customStyle="1" w:styleId="WW8Num18z3">
    <w:name w:val="WW8Num18z3"/>
    <w:rsid w:val="007030E0"/>
  </w:style>
  <w:style w:type="character" w:customStyle="1" w:styleId="WW8Num18z4">
    <w:name w:val="WW8Num18z4"/>
    <w:rsid w:val="007030E0"/>
  </w:style>
  <w:style w:type="character" w:customStyle="1" w:styleId="WW8Num18z5">
    <w:name w:val="WW8Num18z5"/>
    <w:rsid w:val="007030E0"/>
  </w:style>
  <w:style w:type="character" w:customStyle="1" w:styleId="WW8Num18z6">
    <w:name w:val="WW8Num18z6"/>
    <w:rsid w:val="007030E0"/>
  </w:style>
  <w:style w:type="character" w:customStyle="1" w:styleId="WW8Num18z7">
    <w:name w:val="WW8Num18z7"/>
    <w:rsid w:val="007030E0"/>
  </w:style>
  <w:style w:type="character" w:customStyle="1" w:styleId="WW8Num18z8">
    <w:name w:val="WW8Num18z8"/>
    <w:rsid w:val="007030E0"/>
  </w:style>
  <w:style w:type="character" w:customStyle="1" w:styleId="WW8Num19z0">
    <w:name w:val="WW8Num19z0"/>
    <w:rsid w:val="007030E0"/>
    <w:rPr>
      <w:rFonts w:hint="default"/>
    </w:rPr>
  </w:style>
  <w:style w:type="character" w:customStyle="1" w:styleId="WW8NumSt13z0">
    <w:name w:val="WW8NumSt13z0"/>
    <w:rsid w:val="007030E0"/>
    <w:rPr>
      <w:rFonts w:ascii="Times New Roman" w:hAnsi="Times New Roman" w:cs="Times New Roman" w:hint="default"/>
    </w:rPr>
  </w:style>
  <w:style w:type="character" w:customStyle="1" w:styleId="WW8NumSt14z0">
    <w:name w:val="WW8NumSt14z0"/>
    <w:rsid w:val="007030E0"/>
    <w:rPr>
      <w:rFonts w:ascii="Times New Roman" w:hAnsi="Times New Roman" w:cs="Times New Roman" w:hint="default"/>
    </w:rPr>
  </w:style>
  <w:style w:type="character" w:customStyle="1" w:styleId="1f">
    <w:name w:val="Знак примечания1"/>
    <w:rsid w:val="007030E0"/>
    <w:rPr>
      <w:sz w:val="16"/>
      <w:szCs w:val="16"/>
    </w:rPr>
  </w:style>
  <w:style w:type="character" w:customStyle="1" w:styleId="afff">
    <w:name w:val="Символ сноски"/>
    <w:rsid w:val="007030E0"/>
    <w:rPr>
      <w:vertAlign w:val="superscript"/>
    </w:rPr>
  </w:style>
  <w:style w:type="character" w:customStyle="1" w:styleId="hl41">
    <w:name w:val="hl41"/>
    <w:rsid w:val="007030E0"/>
    <w:rPr>
      <w:b/>
      <w:bCs/>
      <w:sz w:val="20"/>
      <w:szCs w:val="20"/>
    </w:rPr>
  </w:style>
  <w:style w:type="character" w:customStyle="1" w:styleId="ConsNonformat0">
    <w:name w:val="ConsNonformat Знак"/>
    <w:rsid w:val="007030E0"/>
    <w:rPr>
      <w:rFonts w:ascii="Courier New" w:hAnsi="Courier New" w:cs="Courier New"/>
      <w:lang w:val="ru-RU" w:eastAsia="ar-SA" w:bidi="ar-SA"/>
    </w:rPr>
  </w:style>
  <w:style w:type="character" w:styleId="afff0">
    <w:name w:val="Emphasis"/>
    <w:qFormat/>
    <w:rsid w:val="007030E0"/>
    <w:rPr>
      <w:i/>
      <w:iCs/>
    </w:rPr>
  </w:style>
  <w:style w:type="character" w:customStyle="1" w:styleId="blk">
    <w:name w:val="blk"/>
    <w:basedOn w:val="15"/>
    <w:rsid w:val="007030E0"/>
  </w:style>
  <w:style w:type="character" w:customStyle="1" w:styleId="afff1">
    <w:name w:val="Символы концевой сноски"/>
    <w:rsid w:val="007030E0"/>
    <w:rPr>
      <w:vertAlign w:val="superscript"/>
    </w:rPr>
  </w:style>
  <w:style w:type="character" w:customStyle="1" w:styleId="WW-">
    <w:name w:val="WW-Символы концевой сноски"/>
    <w:rsid w:val="007030E0"/>
  </w:style>
  <w:style w:type="character" w:styleId="afff2">
    <w:name w:val="endnote reference"/>
    <w:rsid w:val="007030E0"/>
    <w:rPr>
      <w:vertAlign w:val="superscript"/>
    </w:rPr>
  </w:style>
  <w:style w:type="paragraph" w:customStyle="1" w:styleId="1f0">
    <w:name w:val="Текст примечания1"/>
    <w:basedOn w:val="a"/>
    <w:rsid w:val="007030E0"/>
    <w:pPr>
      <w:suppressAutoHyphens/>
    </w:pPr>
    <w:rPr>
      <w:sz w:val="20"/>
      <w:szCs w:val="20"/>
      <w:lang w:val="en-US" w:eastAsia="ar-SA"/>
    </w:rPr>
  </w:style>
  <w:style w:type="paragraph" w:customStyle="1" w:styleId="311">
    <w:name w:val="Основной текст с отступом 31"/>
    <w:basedOn w:val="a"/>
    <w:rsid w:val="007030E0"/>
    <w:pPr>
      <w:suppressAutoHyphens/>
      <w:ind w:firstLine="540"/>
      <w:jc w:val="both"/>
    </w:pPr>
    <w:rPr>
      <w:b/>
      <w:bCs/>
      <w:lang w:eastAsia="ar-SA"/>
    </w:rPr>
  </w:style>
  <w:style w:type="paragraph" w:customStyle="1" w:styleId="afff3">
    <w:name w:val="Обычный текст"/>
    <w:basedOn w:val="a"/>
    <w:rsid w:val="007030E0"/>
    <w:pPr>
      <w:suppressAutoHyphens/>
      <w:ind w:firstLine="567"/>
      <w:jc w:val="both"/>
    </w:pPr>
    <w:rPr>
      <w:sz w:val="28"/>
      <w:lang w:eastAsia="ar-SA"/>
    </w:rPr>
  </w:style>
  <w:style w:type="paragraph" w:styleId="1f1">
    <w:name w:val="toc 1"/>
    <w:basedOn w:val="a"/>
    <w:next w:val="a"/>
    <w:rsid w:val="007030E0"/>
    <w:pPr>
      <w:suppressAutoHyphens/>
      <w:spacing w:before="360" w:after="360"/>
    </w:pPr>
    <w:rPr>
      <w:b/>
      <w:caps/>
      <w:lang w:val="en-US" w:eastAsia="ar-SA"/>
    </w:rPr>
  </w:style>
  <w:style w:type="paragraph" w:styleId="2b">
    <w:name w:val="toc 2"/>
    <w:basedOn w:val="a"/>
    <w:next w:val="a"/>
    <w:rsid w:val="007030E0"/>
    <w:pPr>
      <w:suppressAutoHyphens/>
    </w:pPr>
    <w:rPr>
      <w:b/>
      <w:smallCaps/>
      <w:sz w:val="22"/>
      <w:lang w:val="en-US" w:eastAsia="ar-SA"/>
    </w:rPr>
  </w:style>
  <w:style w:type="paragraph" w:styleId="38">
    <w:name w:val="toc 3"/>
    <w:basedOn w:val="a"/>
    <w:next w:val="a"/>
    <w:rsid w:val="007030E0"/>
    <w:pPr>
      <w:suppressAutoHyphens/>
    </w:pPr>
    <w:rPr>
      <w:smallCaps/>
      <w:sz w:val="22"/>
      <w:lang w:val="en-US" w:eastAsia="ar-SA"/>
    </w:rPr>
  </w:style>
  <w:style w:type="paragraph" w:styleId="44">
    <w:name w:val="toc 4"/>
    <w:basedOn w:val="a"/>
    <w:next w:val="a"/>
    <w:rsid w:val="007030E0"/>
    <w:pPr>
      <w:suppressAutoHyphens/>
    </w:pPr>
    <w:rPr>
      <w:sz w:val="22"/>
      <w:lang w:val="en-US" w:eastAsia="ar-SA"/>
    </w:rPr>
  </w:style>
  <w:style w:type="paragraph" w:styleId="53">
    <w:name w:val="toc 5"/>
    <w:basedOn w:val="a"/>
    <w:next w:val="a"/>
    <w:rsid w:val="007030E0"/>
    <w:pPr>
      <w:suppressAutoHyphens/>
    </w:pPr>
    <w:rPr>
      <w:sz w:val="22"/>
      <w:lang w:val="en-US" w:eastAsia="ar-SA"/>
    </w:rPr>
  </w:style>
  <w:style w:type="paragraph" w:styleId="61">
    <w:name w:val="toc 6"/>
    <w:basedOn w:val="a"/>
    <w:next w:val="a"/>
    <w:rsid w:val="007030E0"/>
    <w:pPr>
      <w:suppressAutoHyphens/>
    </w:pPr>
    <w:rPr>
      <w:sz w:val="22"/>
      <w:lang w:val="en-US" w:eastAsia="ar-SA"/>
    </w:rPr>
  </w:style>
  <w:style w:type="paragraph" w:styleId="71">
    <w:name w:val="toc 7"/>
    <w:basedOn w:val="a"/>
    <w:next w:val="a"/>
    <w:rsid w:val="007030E0"/>
    <w:pPr>
      <w:suppressAutoHyphens/>
    </w:pPr>
    <w:rPr>
      <w:sz w:val="22"/>
      <w:lang w:val="en-US" w:eastAsia="ar-SA"/>
    </w:rPr>
  </w:style>
  <w:style w:type="paragraph" w:styleId="81">
    <w:name w:val="toc 8"/>
    <w:basedOn w:val="a"/>
    <w:next w:val="a"/>
    <w:rsid w:val="007030E0"/>
    <w:pPr>
      <w:suppressAutoHyphens/>
    </w:pPr>
    <w:rPr>
      <w:sz w:val="22"/>
      <w:lang w:val="en-US" w:eastAsia="ar-SA"/>
    </w:rPr>
  </w:style>
  <w:style w:type="paragraph" w:styleId="91">
    <w:name w:val="toc 9"/>
    <w:basedOn w:val="a"/>
    <w:next w:val="a"/>
    <w:rsid w:val="007030E0"/>
    <w:pPr>
      <w:suppressAutoHyphens/>
    </w:pPr>
    <w:rPr>
      <w:sz w:val="22"/>
      <w:lang w:val="en-US" w:eastAsia="ar-SA"/>
    </w:rPr>
  </w:style>
  <w:style w:type="paragraph" w:customStyle="1" w:styleId="Web">
    <w:name w:val="Обычный (Web)"/>
    <w:basedOn w:val="a"/>
    <w:rsid w:val="007030E0"/>
    <w:pPr>
      <w:suppressAutoHyphens/>
      <w:spacing w:before="100" w:after="100"/>
    </w:pPr>
    <w:rPr>
      <w:rFonts w:ascii="Arial Unicode MS" w:eastAsia="Arial Unicode MS" w:hAnsi="Arial Unicode MS" w:cs="Arial Unicode MS"/>
      <w:lang w:eastAsia="ar-SA"/>
    </w:rPr>
  </w:style>
  <w:style w:type="paragraph" w:customStyle="1" w:styleId="afff4">
    <w:name w:val="Заголовок_ТАБ"/>
    <w:basedOn w:val="a"/>
    <w:rsid w:val="007030E0"/>
    <w:pPr>
      <w:keepNext/>
      <w:suppressAutoHyphens/>
      <w:spacing w:after="120"/>
      <w:jc w:val="center"/>
    </w:pPr>
    <w:rPr>
      <w:b/>
      <w:sz w:val="20"/>
      <w:szCs w:val="20"/>
      <w:lang w:eastAsia="ar-SA"/>
    </w:rPr>
  </w:style>
  <w:style w:type="paragraph" w:customStyle="1" w:styleId="afff5">
    <w:name w:val="Заголовок_РИС"/>
    <w:basedOn w:val="a"/>
    <w:rsid w:val="007030E0"/>
    <w:pPr>
      <w:suppressAutoHyphens/>
      <w:spacing w:before="120" w:after="120"/>
      <w:jc w:val="center"/>
    </w:pPr>
    <w:rPr>
      <w:i/>
      <w:sz w:val="20"/>
      <w:szCs w:val="20"/>
      <w:lang w:eastAsia="ar-SA"/>
    </w:rPr>
  </w:style>
  <w:style w:type="paragraph" w:customStyle="1" w:styleId="2">
    <w:name w:val="Список2"/>
    <w:basedOn w:val="af2"/>
    <w:rsid w:val="007030E0"/>
    <w:pPr>
      <w:widowControl/>
      <w:numPr>
        <w:numId w:val="6"/>
      </w:numPr>
      <w:tabs>
        <w:tab w:val="left" w:pos="851"/>
      </w:tabs>
      <w:suppressAutoHyphens/>
      <w:spacing w:before="40" w:after="40"/>
      <w:ind w:left="850" w:hanging="493"/>
      <w:jc w:val="both"/>
    </w:pPr>
    <w:rPr>
      <w:sz w:val="24"/>
      <w:lang w:eastAsia="ar-SA"/>
    </w:rPr>
  </w:style>
  <w:style w:type="paragraph" w:customStyle="1" w:styleId="afff6">
    <w:name w:val="Спис_заголовок"/>
    <w:basedOn w:val="a"/>
    <w:next w:val="af2"/>
    <w:rsid w:val="007030E0"/>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7030E0"/>
    <w:pPr>
      <w:suppressAutoHyphens/>
      <w:spacing w:before="60" w:after="60" w:line="240" w:lineRule="auto"/>
      <w:ind w:firstLine="0"/>
      <w:jc w:val="both"/>
    </w:pPr>
    <w:rPr>
      <w:b w:val="0"/>
      <w:i w:val="0"/>
      <w:lang w:eastAsia="ar-SA"/>
    </w:rPr>
  </w:style>
  <w:style w:type="paragraph" w:customStyle="1" w:styleId="afff7">
    <w:name w:val="Список_без_б"/>
    <w:basedOn w:val="a"/>
    <w:rsid w:val="007030E0"/>
    <w:pPr>
      <w:suppressAutoHyphens/>
      <w:spacing w:before="40" w:after="40"/>
      <w:ind w:left="357"/>
      <w:jc w:val="both"/>
    </w:pPr>
    <w:rPr>
      <w:sz w:val="22"/>
      <w:szCs w:val="20"/>
      <w:lang w:eastAsia="ar-SA"/>
    </w:rPr>
  </w:style>
  <w:style w:type="paragraph" w:customStyle="1" w:styleId="afff8">
    <w:name w:val="Таблица"/>
    <w:basedOn w:val="a"/>
    <w:rsid w:val="007030E0"/>
    <w:pPr>
      <w:suppressAutoHyphens/>
      <w:spacing w:before="20" w:after="20"/>
    </w:pPr>
    <w:rPr>
      <w:sz w:val="20"/>
      <w:szCs w:val="20"/>
      <w:lang w:eastAsia="ar-SA"/>
    </w:rPr>
  </w:style>
  <w:style w:type="paragraph" w:customStyle="1" w:styleId="afff9">
    <w:name w:val="Текст письма"/>
    <w:basedOn w:val="a"/>
    <w:rsid w:val="007030E0"/>
    <w:pPr>
      <w:suppressAutoHyphens/>
      <w:spacing w:before="60" w:after="60"/>
      <w:jc w:val="both"/>
    </w:pPr>
    <w:rPr>
      <w:sz w:val="22"/>
      <w:szCs w:val="20"/>
      <w:lang w:eastAsia="ar-SA"/>
    </w:rPr>
  </w:style>
  <w:style w:type="paragraph" w:customStyle="1" w:styleId="3">
    <w:name w:val="Список3"/>
    <w:basedOn w:val="a"/>
    <w:rsid w:val="007030E0"/>
    <w:pPr>
      <w:numPr>
        <w:numId w:val="7"/>
      </w:numPr>
      <w:tabs>
        <w:tab w:val="left" w:pos="1208"/>
      </w:tabs>
      <w:suppressAutoHyphens/>
      <w:spacing w:before="20" w:after="20"/>
      <w:jc w:val="both"/>
    </w:pPr>
    <w:rPr>
      <w:sz w:val="22"/>
      <w:szCs w:val="20"/>
      <w:lang w:eastAsia="ar-SA"/>
    </w:rPr>
  </w:style>
  <w:style w:type="paragraph" w:customStyle="1" w:styleId="1">
    <w:name w:val="Номер1"/>
    <w:basedOn w:val="af2"/>
    <w:rsid w:val="007030E0"/>
    <w:pPr>
      <w:widowControl/>
      <w:numPr>
        <w:numId w:val="9"/>
      </w:numPr>
      <w:tabs>
        <w:tab w:val="left" w:pos="1620"/>
      </w:tabs>
      <w:suppressAutoHyphens/>
      <w:spacing w:before="40" w:after="40"/>
      <w:ind w:left="1620"/>
      <w:jc w:val="both"/>
    </w:pPr>
    <w:rPr>
      <w:sz w:val="22"/>
      <w:lang w:eastAsia="ar-SA"/>
    </w:rPr>
  </w:style>
  <w:style w:type="paragraph" w:customStyle="1" w:styleId="2c">
    <w:name w:val="Номер2"/>
    <w:basedOn w:val="2"/>
    <w:rsid w:val="007030E0"/>
    <w:pPr>
      <w:numPr>
        <w:numId w:val="0"/>
      </w:numPr>
      <w:tabs>
        <w:tab w:val="left" w:pos="964"/>
        <w:tab w:val="left" w:pos="2340"/>
      </w:tabs>
      <w:ind w:left="2340" w:hanging="180"/>
    </w:pPr>
    <w:rPr>
      <w:sz w:val="22"/>
    </w:rPr>
  </w:style>
  <w:style w:type="paragraph" w:customStyle="1" w:styleId="ConsCell">
    <w:name w:val="ConsCell"/>
    <w:rsid w:val="007030E0"/>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2">
    <w:name w:val="Цитата1"/>
    <w:basedOn w:val="a"/>
    <w:rsid w:val="007030E0"/>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7030E0"/>
  </w:style>
  <w:style w:type="character" w:customStyle="1" w:styleId="1f3">
    <w:name w:val="Гиперссылка1"/>
    <w:basedOn w:val="a0"/>
    <w:uiPriority w:val="99"/>
    <w:semiHidden/>
    <w:unhideWhenUsed/>
    <w:rsid w:val="007030E0"/>
    <w:rPr>
      <w:color w:val="0000FF"/>
      <w:u w:val="single"/>
    </w:rPr>
  </w:style>
  <w:style w:type="character" w:customStyle="1" w:styleId="1f4">
    <w:name w:val="Просмотренная гиперссылка1"/>
    <w:basedOn w:val="a0"/>
    <w:uiPriority w:val="99"/>
    <w:semiHidden/>
    <w:unhideWhenUsed/>
    <w:rsid w:val="007030E0"/>
    <w:rPr>
      <w:color w:val="800080"/>
      <w:u w:val="single"/>
    </w:rPr>
  </w:style>
  <w:style w:type="table" w:customStyle="1" w:styleId="1f5">
    <w:name w:val="Сетка таблицы1"/>
    <w:basedOn w:val="a1"/>
    <w:next w:val="aa"/>
    <w:uiPriority w:val="59"/>
    <w:rsid w:val="007030E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7030E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Цветовое выделение"/>
    <w:uiPriority w:val="99"/>
    <w:rsid w:val="007030E0"/>
    <w:rPr>
      <w:b/>
      <w:color w:val="000080"/>
    </w:rPr>
  </w:style>
  <w:style w:type="paragraph" w:customStyle="1" w:styleId="s1">
    <w:name w:val="s_1"/>
    <w:basedOn w:val="a"/>
    <w:uiPriority w:val="99"/>
    <w:rsid w:val="007030E0"/>
    <w:pPr>
      <w:spacing w:before="100" w:beforeAutospacing="1" w:after="100" w:afterAutospacing="1"/>
    </w:pPr>
  </w:style>
  <w:style w:type="paragraph" w:customStyle="1" w:styleId="afffb">
    <w:name w:val="Нормальный (таблица)"/>
    <w:basedOn w:val="a"/>
    <w:next w:val="a"/>
    <w:uiPriority w:val="99"/>
    <w:rsid w:val="007030E0"/>
    <w:pPr>
      <w:widowControl w:val="0"/>
      <w:autoSpaceDE w:val="0"/>
      <w:autoSpaceDN w:val="0"/>
      <w:adjustRightInd w:val="0"/>
      <w:jc w:val="both"/>
    </w:pPr>
    <w:rPr>
      <w:rFonts w:ascii="Arial" w:hAnsi="Arial"/>
    </w:rPr>
  </w:style>
  <w:style w:type="paragraph" w:customStyle="1" w:styleId="afffc">
    <w:name w:val="Прижатый влево"/>
    <w:basedOn w:val="a"/>
    <w:next w:val="a"/>
    <w:uiPriority w:val="99"/>
    <w:rsid w:val="007030E0"/>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12697</Words>
  <Characters>72375</Characters>
  <Application>Microsoft Office Word</Application>
  <DocSecurity>0</DocSecurity>
  <Lines>603</Lines>
  <Paragraphs>169</Paragraphs>
  <ScaleCrop>false</ScaleCrop>
  <Company/>
  <LinksUpToDate>false</LinksUpToDate>
  <CharactersWithSpaces>84903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2019-05-23T13:26:00Z</dcterms:created>
  <dcterms:modified xsi:type="dcterms:W3CDTF">2019-05-23T13:40:00Z</dcterms:modified>
</cp:coreProperties>
</file>