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A96127" w:rsidRPr="00A22F75" w:rsidTr="00305CF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127" w:rsidRPr="00610E1E" w:rsidRDefault="00A96127" w:rsidP="00305CFA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</w:t>
            </w:r>
            <w:r w:rsidRPr="00610E1E">
              <w:rPr>
                <w:szCs w:val="24"/>
                <w:lang w:eastAsia="en-US"/>
              </w:rPr>
              <w:t>РЕСПУБЛИКА АДЫГЕЯ</w:t>
            </w:r>
          </w:p>
          <w:p w:rsidR="00A96127" w:rsidRPr="00610E1E" w:rsidRDefault="00A96127" w:rsidP="00305CFA">
            <w:pPr>
              <w:ind w:left="-709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>Муниципальное образование</w:t>
            </w:r>
          </w:p>
          <w:p w:rsidR="00A96127" w:rsidRPr="00610E1E" w:rsidRDefault="00A96127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10E1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52D8C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52D8C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A96127" w:rsidRPr="00610E1E" w:rsidRDefault="00A96127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610E1E">
              <w:rPr>
                <w:b/>
                <w:i/>
                <w:lang w:eastAsia="en-US"/>
              </w:rPr>
              <w:t>Пшичо</w:t>
            </w:r>
            <w:proofErr w:type="spellEnd"/>
            <w:r w:rsidRPr="00610E1E">
              <w:rPr>
                <w:b/>
                <w:i/>
                <w:lang w:eastAsia="en-US"/>
              </w:rPr>
              <w:t>, ул. Ленина, 51</w:t>
            </w:r>
          </w:p>
          <w:p w:rsidR="00A96127" w:rsidRPr="00230E20" w:rsidRDefault="00A96127" w:rsidP="00305CFA">
            <w:pPr>
              <w:ind w:left="-85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тел</w:t>
            </w:r>
            <w:r w:rsidRPr="00230E20">
              <w:rPr>
                <w:b/>
                <w:i/>
                <w:lang w:eastAsia="en-US"/>
              </w:rPr>
              <w:t>.9-31-36</w:t>
            </w:r>
            <w:r w:rsidRPr="00610E1E">
              <w:rPr>
                <w:b/>
                <w:i/>
                <w:lang w:eastAsia="en-US"/>
              </w:rPr>
              <w:t>Факс</w:t>
            </w:r>
            <w:r w:rsidRPr="00230E20">
              <w:rPr>
                <w:b/>
                <w:i/>
                <w:lang w:eastAsia="en-US"/>
              </w:rPr>
              <w:t xml:space="preserve"> (87773) 9-31-36</w:t>
            </w:r>
          </w:p>
          <w:p w:rsidR="00A96127" w:rsidRPr="00207664" w:rsidRDefault="00A96127" w:rsidP="00305CFA">
            <w:pPr>
              <w:ind w:left="-851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>e</w:t>
            </w:r>
            <w:r w:rsidRPr="00207664">
              <w:rPr>
                <w:b/>
                <w:i/>
                <w:lang w:val="en-US" w:eastAsia="en-US"/>
              </w:rPr>
              <w:t>-</w:t>
            </w:r>
            <w:r w:rsidRPr="00610E1E">
              <w:rPr>
                <w:b/>
                <w:i/>
                <w:lang w:val="en-US" w:eastAsia="en-US"/>
              </w:rPr>
              <w:t>mail</w:t>
            </w:r>
            <w:r w:rsidRPr="00207664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207664">
              <w:rPr>
                <w:b/>
                <w:i/>
                <w:lang w:val="en-US" w:eastAsia="en-US"/>
              </w:rPr>
              <w:t xml:space="preserve"> @ </w:t>
            </w:r>
            <w:r w:rsidRPr="00610E1E">
              <w:rPr>
                <w:b/>
                <w:i/>
                <w:lang w:val="en-US" w:eastAsia="en-US"/>
              </w:rPr>
              <w:t>yandex</w:t>
            </w:r>
            <w:r w:rsidRPr="00207664">
              <w:rPr>
                <w:b/>
                <w:i/>
                <w:lang w:val="en-US" w:eastAsia="en-US"/>
              </w:rPr>
              <w:t>.</w:t>
            </w:r>
            <w:r w:rsidRPr="00610E1E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127" w:rsidRPr="00610E1E" w:rsidRDefault="00A96127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610E1E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3.5pt;height:71.25pt" o:ole="" fillcolor="window">
                  <v:imagedata r:id="rId5" o:title=""/>
                </v:shape>
                <o:OLEObject Type="Embed" ProgID="MSDraw" ShapeID="_x0000_i1036" DrawAspect="Content" ObjectID="_1641106808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6127" w:rsidRPr="00610E1E" w:rsidRDefault="00A96127" w:rsidP="00305CFA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610E1E">
              <w:rPr>
                <w:szCs w:val="24"/>
                <w:lang w:eastAsia="en-US"/>
              </w:rPr>
              <w:t>АДЫГЭ РЕСПУБЛИК</w:t>
            </w:r>
          </w:p>
          <w:p w:rsidR="00A96127" w:rsidRPr="00610E1E" w:rsidRDefault="00A96127" w:rsidP="00305CFA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610E1E">
              <w:rPr>
                <w:szCs w:val="24"/>
                <w:lang w:eastAsia="en-US"/>
              </w:rPr>
              <w:t>Хьатыгъужъкъое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муниципальнэ</w:t>
            </w:r>
            <w:proofErr w:type="spellEnd"/>
            <w:r w:rsidRPr="00610E1E">
              <w:rPr>
                <w:szCs w:val="24"/>
                <w:lang w:eastAsia="en-US"/>
              </w:rPr>
              <w:t xml:space="preserve">     </w:t>
            </w:r>
            <w:proofErr w:type="spellStart"/>
            <w:r w:rsidRPr="00610E1E">
              <w:rPr>
                <w:szCs w:val="24"/>
                <w:lang w:eastAsia="en-US"/>
              </w:rPr>
              <w:t>къоджэ</w:t>
            </w:r>
            <w:proofErr w:type="spellEnd"/>
            <w:r w:rsidRPr="00610E1E">
              <w:rPr>
                <w:szCs w:val="24"/>
                <w:lang w:eastAsia="en-US"/>
              </w:rPr>
              <w:t xml:space="preserve"> </w:t>
            </w:r>
            <w:proofErr w:type="spellStart"/>
            <w:r w:rsidRPr="00610E1E">
              <w:rPr>
                <w:szCs w:val="24"/>
                <w:lang w:eastAsia="en-US"/>
              </w:rPr>
              <w:t>псэуп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>э ч</w:t>
            </w:r>
            <w:r w:rsidRPr="00610E1E">
              <w:rPr>
                <w:szCs w:val="24"/>
                <w:lang w:val="en-US" w:eastAsia="en-US"/>
              </w:rPr>
              <w:t>I</w:t>
            </w:r>
            <w:proofErr w:type="spellStart"/>
            <w:r w:rsidRPr="00610E1E">
              <w:rPr>
                <w:szCs w:val="24"/>
                <w:lang w:eastAsia="en-US"/>
              </w:rPr>
              <w:t>ып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  <w:r w:rsidRPr="00610E1E">
              <w:rPr>
                <w:szCs w:val="24"/>
                <w:lang w:eastAsia="en-US"/>
              </w:rPr>
              <w:t xml:space="preserve">эм </w:t>
            </w:r>
            <w:proofErr w:type="spellStart"/>
            <w:r w:rsidRPr="00610E1E">
              <w:rPr>
                <w:szCs w:val="24"/>
                <w:lang w:eastAsia="en-US"/>
              </w:rPr>
              <w:t>изэхэщап</w:t>
            </w:r>
            <w:proofErr w:type="spellEnd"/>
            <w:r w:rsidRPr="00610E1E">
              <w:rPr>
                <w:szCs w:val="24"/>
                <w:lang w:val="en-US" w:eastAsia="en-US"/>
              </w:rPr>
              <w:t>I</w:t>
            </w:r>
          </w:p>
          <w:p w:rsidR="00A96127" w:rsidRPr="00610E1E" w:rsidRDefault="00A96127" w:rsidP="00305CFA">
            <w:pPr>
              <w:tabs>
                <w:tab w:val="left" w:pos="1080"/>
              </w:tabs>
              <w:ind w:left="74" w:right="642"/>
              <w:jc w:val="center"/>
              <w:rPr>
                <w:b/>
                <w:i/>
                <w:lang w:val="en-US" w:eastAsia="en-US"/>
              </w:rPr>
            </w:pPr>
            <w:r w:rsidRPr="00610E1E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610E1E">
              <w:rPr>
                <w:b/>
                <w:i/>
                <w:lang w:eastAsia="en-US"/>
              </w:rPr>
              <w:t>къ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. </w:t>
            </w:r>
            <w:proofErr w:type="spellStart"/>
            <w:proofErr w:type="gramStart"/>
            <w:r w:rsidRPr="00610E1E">
              <w:rPr>
                <w:b/>
                <w:i/>
                <w:lang w:eastAsia="en-US"/>
              </w:rPr>
              <w:t>Пщычэу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,   </w:t>
            </w:r>
            <w:proofErr w:type="gramEnd"/>
            <w:r w:rsidRPr="00610E1E">
              <w:rPr>
                <w:b/>
                <w:i/>
                <w:lang w:eastAsia="en-US"/>
              </w:rPr>
              <w:t xml:space="preserve">        </w:t>
            </w:r>
            <w:proofErr w:type="spellStart"/>
            <w:r w:rsidRPr="00610E1E">
              <w:rPr>
                <w:b/>
                <w:i/>
                <w:lang w:eastAsia="en-US"/>
              </w:rPr>
              <w:t>ур.Лениным</w:t>
            </w:r>
            <w:proofErr w:type="spellEnd"/>
            <w:r w:rsidRPr="00610E1E">
              <w:rPr>
                <w:b/>
                <w:i/>
                <w:lang w:eastAsia="en-US"/>
              </w:rPr>
              <w:t xml:space="preserve"> </w:t>
            </w:r>
            <w:proofErr w:type="spellStart"/>
            <w:r w:rsidRPr="00610E1E">
              <w:rPr>
                <w:b/>
                <w:i/>
                <w:lang w:eastAsia="en-US"/>
              </w:rPr>
              <w:t>ыц</w:t>
            </w:r>
            <w:proofErr w:type="spellEnd"/>
            <w:r w:rsidRPr="00610E1E">
              <w:rPr>
                <w:b/>
                <w:i/>
                <w:lang w:val="en-US" w:eastAsia="en-US"/>
              </w:rPr>
              <w:t>I</w:t>
            </w:r>
            <w:r w:rsidRPr="00610E1E">
              <w:rPr>
                <w:b/>
                <w:i/>
                <w:lang w:eastAsia="en-US"/>
              </w:rPr>
              <w:t>,51, тел. 9-31-36, тел. Факс (87773) 9-31-36</w:t>
            </w:r>
          </w:p>
          <w:p w:rsidR="00A96127" w:rsidRPr="00610E1E" w:rsidRDefault="00A96127" w:rsidP="00305CF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 w:rsidRPr="00610E1E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610E1E">
              <w:rPr>
                <w:b/>
                <w:i/>
                <w:lang w:val="en-US" w:eastAsia="en-US"/>
              </w:rPr>
              <w:t>dnurbij</w:t>
            </w:r>
            <w:proofErr w:type="spellEnd"/>
            <w:r w:rsidRPr="00610E1E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A96127" w:rsidRPr="00BB192F" w:rsidRDefault="00A96127" w:rsidP="00A96127">
      <w:pPr>
        <w:rPr>
          <w:lang w:val="en-US"/>
        </w:rPr>
      </w:pPr>
    </w:p>
    <w:p w:rsidR="00A96127" w:rsidRDefault="00A96127" w:rsidP="00A96127">
      <w:pPr>
        <w:pStyle w:val="1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ПОСТАНОВЛЕНИЕ </w:t>
      </w:r>
    </w:p>
    <w:p w:rsidR="00A96127" w:rsidRPr="00230F72" w:rsidRDefault="00A96127" w:rsidP="00A96127">
      <w:pPr>
        <w:rPr>
          <w:b/>
        </w:rPr>
      </w:pPr>
      <w:r w:rsidRPr="00230F72">
        <w:rPr>
          <w:b/>
        </w:rPr>
        <w:t xml:space="preserve">                           Главы администрации муниципального образования</w:t>
      </w:r>
    </w:p>
    <w:p w:rsidR="00A96127" w:rsidRPr="00230F72" w:rsidRDefault="00A96127" w:rsidP="00A96127">
      <w:pPr>
        <w:rPr>
          <w:b/>
        </w:rPr>
      </w:pPr>
      <w:r>
        <w:rPr>
          <w:b/>
        </w:rPr>
        <w:t xml:space="preserve">                                          </w:t>
      </w:r>
      <w:r w:rsidRPr="00230F72">
        <w:rPr>
          <w:b/>
        </w:rPr>
        <w:t>«</w:t>
      </w:r>
      <w:proofErr w:type="spellStart"/>
      <w:r w:rsidRPr="00230F72">
        <w:rPr>
          <w:b/>
        </w:rPr>
        <w:t>Хатажукайское</w:t>
      </w:r>
      <w:proofErr w:type="spellEnd"/>
      <w:r w:rsidRPr="00230F72">
        <w:rPr>
          <w:b/>
        </w:rPr>
        <w:t xml:space="preserve"> сельское поселение»</w:t>
      </w:r>
    </w:p>
    <w:p w:rsidR="00A96127" w:rsidRDefault="00A96127" w:rsidP="00A96127">
      <w:pPr>
        <w:pStyle w:val="10"/>
        <w:jc w:val="both"/>
        <w:rPr>
          <w:b/>
          <w:sz w:val="24"/>
        </w:rPr>
      </w:pPr>
    </w:p>
    <w:p w:rsidR="00A96127" w:rsidRDefault="00A96127" w:rsidP="00A96127">
      <w:pPr>
        <w:pStyle w:val="10"/>
        <w:jc w:val="both"/>
        <w:rPr>
          <w:b/>
          <w:sz w:val="24"/>
        </w:rPr>
      </w:pPr>
    </w:p>
    <w:p w:rsidR="00A96127" w:rsidRPr="00FD7687" w:rsidRDefault="00A96127" w:rsidP="00A96127">
      <w:pPr>
        <w:pStyle w:val="1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от 17.12</w:t>
      </w:r>
      <w:r w:rsidRPr="00FD7687">
        <w:rPr>
          <w:b/>
          <w:sz w:val="24"/>
        </w:rPr>
        <w:t xml:space="preserve">. 2019 года    </w:t>
      </w:r>
      <w:r>
        <w:rPr>
          <w:b/>
          <w:sz w:val="24"/>
        </w:rPr>
        <w:t>№ 63</w:t>
      </w:r>
      <w:r w:rsidRPr="00FD7687">
        <w:rPr>
          <w:b/>
          <w:sz w:val="24"/>
        </w:rPr>
        <w:t xml:space="preserve">                                                                             </w:t>
      </w:r>
      <w:r>
        <w:rPr>
          <w:b/>
          <w:sz w:val="24"/>
        </w:rPr>
        <w:t xml:space="preserve">             </w:t>
      </w:r>
      <w:r w:rsidRPr="00FD7687">
        <w:rPr>
          <w:b/>
          <w:sz w:val="24"/>
        </w:rPr>
        <w:t xml:space="preserve"> а. </w:t>
      </w:r>
      <w:proofErr w:type="spellStart"/>
      <w:r w:rsidRPr="00FD7687">
        <w:rPr>
          <w:b/>
          <w:sz w:val="24"/>
        </w:rPr>
        <w:t>Пшичо</w:t>
      </w:r>
      <w:proofErr w:type="spellEnd"/>
    </w:p>
    <w:p w:rsidR="00A96127" w:rsidRPr="00FD7687" w:rsidRDefault="00A96127" w:rsidP="00A96127">
      <w:pPr>
        <w:jc w:val="both"/>
        <w:rPr>
          <w:b/>
        </w:rPr>
      </w:pPr>
    </w:p>
    <w:p w:rsidR="00A96127" w:rsidRDefault="00A96127" w:rsidP="00A96127">
      <w:pPr>
        <w:jc w:val="both"/>
        <w:rPr>
          <w:b/>
        </w:rPr>
      </w:pPr>
      <w:r w:rsidRPr="00FD7687">
        <w:rPr>
          <w:b/>
        </w:rPr>
        <w:t>«О прис</w:t>
      </w:r>
      <w:r>
        <w:rPr>
          <w:b/>
        </w:rPr>
        <w:t>воении адреса не жилому зданию</w:t>
      </w:r>
    </w:p>
    <w:p w:rsidR="00A96127" w:rsidRDefault="00A96127" w:rsidP="00A96127">
      <w:pPr>
        <w:jc w:val="both"/>
        <w:rPr>
          <w:b/>
        </w:rPr>
      </w:pPr>
      <w:r>
        <w:rPr>
          <w:b/>
        </w:rPr>
        <w:t xml:space="preserve">(цеху переработки древесины) </w:t>
      </w:r>
    </w:p>
    <w:p w:rsidR="00A96127" w:rsidRPr="00E034E4" w:rsidRDefault="00A96127" w:rsidP="00A96127">
      <w:pPr>
        <w:jc w:val="both"/>
        <w:rPr>
          <w:b/>
        </w:rPr>
      </w:pPr>
    </w:p>
    <w:p w:rsidR="00A96127" w:rsidRDefault="00A96127" w:rsidP="00A96127">
      <w:pPr>
        <w:jc w:val="both"/>
      </w:pPr>
      <w:r>
        <w:t xml:space="preserve">       В  соответствии с Федеральным Законом от 06.10.2003 № 131 – ФЗ «Об общих принципах организации местного самоуправления в Российской Федерации»,  п,21 ст. 14 Устава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 Шовгеновского района Республики Адыгея,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утвержденным Советом народных депутатов  МО «</w:t>
      </w:r>
      <w:proofErr w:type="spellStart"/>
      <w:r>
        <w:t>Хатажукайское</w:t>
      </w:r>
      <w:proofErr w:type="spellEnd"/>
      <w:r>
        <w:t xml:space="preserve"> сельское поселение» № 47 от 20.09.2010 г.</w:t>
      </w:r>
    </w:p>
    <w:p w:rsidR="00A96127" w:rsidRPr="00FD7687" w:rsidRDefault="00A96127" w:rsidP="00A96127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</w:t>
      </w:r>
      <w:r w:rsidRPr="00FD7687">
        <w:rPr>
          <w:b/>
        </w:rPr>
        <w:t>ПОСТАНОВЛЯЮ:</w:t>
      </w:r>
    </w:p>
    <w:p w:rsidR="00A96127" w:rsidRPr="000F3ED8" w:rsidRDefault="00A96127" w:rsidP="00A96127">
      <w:pPr>
        <w:pStyle w:val="a5"/>
        <w:ind w:left="0"/>
        <w:jc w:val="both"/>
      </w:pPr>
      <w:r>
        <w:t xml:space="preserve">1. Присвоить не жилому зданию </w:t>
      </w:r>
      <w:r w:rsidRPr="00D02B16">
        <w:t>(цеху переработки древесины</w:t>
      </w:r>
      <w:r>
        <w:t xml:space="preserve">), общей площадью 180 </w:t>
      </w:r>
      <w:proofErr w:type="spellStart"/>
      <w:proofErr w:type="gramStart"/>
      <w:r>
        <w:t>кв.м</w:t>
      </w:r>
      <w:proofErr w:type="spellEnd"/>
      <w:proofErr w:type="gramEnd"/>
      <w:r>
        <w:t xml:space="preserve">, расположенному по адресу: Республика Адыгея, Шовгеновский район, п. Лесхозный    </w:t>
      </w:r>
      <w:r w:rsidRPr="00E034E4">
        <w:t>фактический адрес:</w:t>
      </w:r>
      <w:r>
        <w:t xml:space="preserve"> Объект  находится примерно в 3930</w:t>
      </w:r>
      <w:r w:rsidRPr="00BA5F09">
        <w:t xml:space="preserve"> ме</w:t>
      </w:r>
      <w:r>
        <w:t>трах по направлению на северо-запад</w:t>
      </w:r>
      <w:r w:rsidRPr="00BA5F09">
        <w:t xml:space="preserve"> от ориентира - здания администрации МО «</w:t>
      </w:r>
      <w:proofErr w:type="spellStart"/>
      <w:r w:rsidRPr="00BA5F09">
        <w:t>Хатажукайское</w:t>
      </w:r>
      <w:proofErr w:type="spellEnd"/>
      <w:r w:rsidRPr="00BA5F09">
        <w:t xml:space="preserve"> сельское поселение»</w:t>
      </w:r>
      <w:r>
        <w:t>. А</w:t>
      </w:r>
      <w:r w:rsidRPr="00BA5F09">
        <w:t>дрес ориентира:</w:t>
      </w:r>
      <w:r>
        <w:t xml:space="preserve"> РА </w:t>
      </w:r>
      <w:proofErr w:type="spellStart"/>
      <w:r>
        <w:t>Шрвгеновский</w:t>
      </w:r>
      <w:proofErr w:type="spellEnd"/>
      <w:r>
        <w:t xml:space="preserve"> район аул </w:t>
      </w:r>
      <w:proofErr w:type="spellStart"/>
      <w:r>
        <w:t>Пшичо</w:t>
      </w:r>
      <w:proofErr w:type="spellEnd"/>
      <w:r>
        <w:t>, ул. Ленина, 51</w:t>
      </w:r>
    </w:p>
    <w:p w:rsidR="00A96127" w:rsidRPr="00EA052F" w:rsidRDefault="00A96127" w:rsidP="00A96127">
      <w:pPr>
        <w:jc w:val="both"/>
      </w:pPr>
      <w:r>
        <w:t xml:space="preserve">2. </w:t>
      </w:r>
      <w:r w:rsidRPr="00EA052F">
        <w:t xml:space="preserve">Внести </w:t>
      </w:r>
      <w:r>
        <w:t xml:space="preserve"> </w:t>
      </w:r>
      <w:r w:rsidRPr="00EA052F">
        <w:t xml:space="preserve"> </w:t>
      </w:r>
      <w:proofErr w:type="gramStart"/>
      <w:r w:rsidRPr="00EA052F">
        <w:t>данный  объект</w:t>
      </w:r>
      <w:proofErr w:type="gramEnd"/>
      <w:r w:rsidRPr="00EA052F">
        <w:t xml:space="preserve"> в  адресный  реестр МО «</w:t>
      </w:r>
      <w:proofErr w:type="spellStart"/>
      <w:r w:rsidRPr="00EA052F">
        <w:t>Хатажукайское</w:t>
      </w:r>
      <w:proofErr w:type="spellEnd"/>
      <w:r w:rsidRPr="00EA052F">
        <w:t xml:space="preserve"> сельское поселение».</w:t>
      </w:r>
    </w:p>
    <w:p w:rsidR="00A96127" w:rsidRDefault="00A96127" w:rsidP="00A96127">
      <w:pPr>
        <w:pStyle w:val="a5"/>
        <w:ind w:left="-426" w:firstLine="284"/>
        <w:jc w:val="both"/>
      </w:pPr>
      <w:r>
        <w:t xml:space="preserve">  3. Настоящее постановление вступает в силу со дня его подписания.</w:t>
      </w:r>
    </w:p>
    <w:p w:rsidR="00A96127" w:rsidRDefault="00A96127" w:rsidP="00A96127">
      <w:pPr>
        <w:jc w:val="both"/>
      </w:pPr>
    </w:p>
    <w:p w:rsidR="00A96127" w:rsidRPr="00CC6A6C" w:rsidRDefault="00A96127" w:rsidP="00A96127">
      <w:pPr>
        <w:jc w:val="both"/>
      </w:pPr>
    </w:p>
    <w:p w:rsidR="00A96127" w:rsidRDefault="00A96127" w:rsidP="00A96127">
      <w:pPr>
        <w:pStyle w:val="a5"/>
        <w:ind w:left="0"/>
        <w:jc w:val="both"/>
      </w:pPr>
    </w:p>
    <w:p w:rsidR="00A96127" w:rsidRDefault="00A96127" w:rsidP="00A96127">
      <w:pPr>
        <w:ind w:left="-709"/>
        <w:jc w:val="both"/>
        <w:textAlignment w:val="baseline"/>
      </w:pPr>
      <w:r>
        <w:t xml:space="preserve">             Глава </w:t>
      </w:r>
      <w:proofErr w:type="gramStart"/>
      <w:r>
        <w:t>администрации  МО</w:t>
      </w:r>
      <w:proofErr w:type="gramEnd"/>
    </w:p>
    <w:p w:rsidR="00A96127" w:rsidRDefault="00A96127" w:rsidP="00A96127">
      <w:pPr>
        <w:ind w:left="-284" w:firstLine="284"/>
        <w:jc w:val="both"/>
      </w:pPr>
      <w:r>
        <w:t>«</w:t>
      </w:r>
      <w:proofErr w:type="spellStart"/>
      <w:r>
        <w:t>Хатажукайское</w:t>
      </w:r>
      <w:proofErr w:type="spellEnd"/>
      <w:r>
        <w:t xml:space="preserve">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К.А.   </w:t>
      </w:r>
      <w:proofErr w:type="spellStart"/>
      <w:r>
        <w:t>Карабетов</w:t>
      </w:r>
      <w:proofErr w:type="spellEnd"/>
    </w:p>
    <w:p w:rsidR="00A96127" w:rsidRDefault="00A96127" w:rsidP="00A96127"/>
    <w:p w:rsidR="00A96127" w:rsidRDefault="00A96127" w:rsidP="00A96127">
      <w:r>
        <w:br w:type="page"/>
      </w:r>
    </w:p>
    <w:p w:rsidR="00D921B6" w:rsidRDefault="00D921B6"/>
    <w:p w:rsidR="007C2A3F" w:rsidRDefault="007C2A3F" w:rsidP="00B00ADA">
      <w:pPr>
        <w:rPr>
          <w:b/>
        </w:rPr>
      </w:pPr>
      <w:r w:rsidRPr="00096305">
        <w:rPr>
          <w:b/>
        </w:rPr>
        <w:t xml:space="preserve">                                                                   </w:t>
      </w:r>
    </w:p>
    <w:p w:rsidR="00B00ADA" w:rsidRDefault="00B00ADA" w:rsidP="00B00ADA">
      <w:pPr>
        <w:rPr>
          <w:b/>
          <w:i/>
          <w:szCs w:val="20"/>
          <w:lang w:eastAsia="en-US"/>
        </w:rPr>
      </w:pPr>
    </w:p>
    <w:p w:rsidR="00A96127" w:rsidRDefault="00A96127" w:rsidP="00B00ADA"/>
    <w:p w:rsidR="00B00ADA" w:rsidRDefault="00B00ADA" w:rsidP="00B00ADA"/>
    <w:p w:rsidR="00B00ADA" w:rsidRDefault="00B00ADA" w:rsidP="00B00ADA"/>
    <w:sectPr w:rsidR="00B00ADA" w:rsidSect="00B00AD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96305"/>
    <w:rsid w:val="000B63B1"/>
    <w:rsid w:val="001118B5"/>
    <w:rsid w:val="001140A9"/>
    <w:rsid w:val="00287608"/>
    <w:rsid w:val="00337EB5"/>
    <w:rsid w:val="00435C2F"/>
    <w:rsid w:val="00497DF9"/>
    <w:rsid w:val="004B32AF"/>
    <w:rsid w:val="004E4AAB"/>
    <w:rsid w:val="00561DBD"/>
    <w:rsid w:val="005F7E94"/>
    <w:rsid w:val="00622DB0"/>
    <w:rsid w:val="006B44DB"/>
    <w:rsid w:val="007C2A3F"/>
    <w:rsid w:val="0081355C"/>
    <w:rsid w:val="00814F81"/>
    <w:rsid w:val="00832F98"/>
    <w:rsid w:val="00837BE7"/>
    <w:rsid w:val="00893E49"/>
    <w:rsid w:val="008D6181"/>
    <w:rsid w:val="008F4193"/>
    <w:rsid w:val="009C6896"/>
    <w:rsid w:val="00A96127"/>
    <w:rsid w:val="00B00ADA"/>
    <w:rsid w:val="00B37EE9"/>
    <w:rsid w:val="00BA1D86"/>
    <w:rsid w:val="00C365F3"/>
    <w:rsid w:val="00CA6E07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94A8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2020-01-16T13:46:00Z</dcterms:created>
  <dcterms:modified xsi:type="dcterms:W3CDTF">2020-01-21T07:12:00Z</dcterms:modified>
</cp:coreProperties>
</file>