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B6" w:rsidRDefault="00D921B6"/>
    <w:p w:rsidR="00337EB5" w:rsidRPr="00096305" w:rsidRDefault="007C2A3F">
      <w:pPr>
        <w:rPr>
          <w:b/>
        </w:rPr>
      </w:pPr>
      <w:r w:rsidRPr="00096305">
        <w:rPr>
          <w:b/>
        </w:rPr>
        <w:t xml:space="preserve">                                                                   ПОСТАНОВЛЕНИЕ</w:t>
      </w:r>
    </w:p>
    <w:p w:rsidR="007C2A3F" w:rsidRPr="00096305" w:rsidRDefault="007C2A3F">
      <w:pPr>
        <w:rPr>
          <w:b/>
        </w:rPr>
      </w:pPr>
      <w:r w:rsidRPr="00096305">
        <w:rPr>
          <w:b/>
        </w:rPr>
        <w:t xml:space="preserve">                                       Гл</w:t>
      </w:r>
      <w:r w:rsidR="00096305" w:rsidRPr="00096305">
        <w:rPr>
          <w:b/>
        </w:rPr>
        <w:t>авы администрации муниципального образования</w:t>
      </w:r>
    </w:p>
    <w:p w:rsidR="00096305" w:rsidRPr="00096305" w:rsidRDefault="00096305">
      <w:pPr>
        <w:rPr>
          <w:b/>
        </w:rPr>
      </w:pPr>
      <w:r w:rsidRPr="00096305">
        <w:rPr>
          <w:b/>
        </w:rPr>
        <w:t xml:space="preserve">                                                     «</w:t>
      </w:r>
      <w:proofErr w:type="spellStart"/>
      <w:r w:rsidRPr="00096305">
        <w:rPr>
          <w:b/>
        </w:rPr>
        <w:t>Хатажукайское</w:t>
      </w:r>
      <w:proofErr w:type="spellEnd"/>
      <w:r w:rsidRPr="00096305">
        <w:rPr>
          <w:b/>
        </w:rPr>
        <w:t xml:space="preserve"> сельское поселение»</w:t>
      </w:r>
    </w:p>
    <w:p w:rsidR="00893E49" w:rsidRPr="00096305" w:rsidRDefault="00893E49">
      <w:pPr>
        <w:rPr>
          <w:b/>
        </w:rPr>
      </w:pPr>
    </w:p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7C2A3F" w:rsidRPr="00610E1E" w:rsidTr="00305CFA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2A3F" w:rsidRPr="00610E1E" w:rsidRDefault="007C2A3F" w:rsidP="00305CFA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</w:t>
            </w:r>
            <w:r w:rsidRPr="00610E1E">
              <w:rPr>
                <w:szCs w:val="24"/>
                <w:lang w:eastAsia="en-US"/>
              </w:rPr>
              <w:t>РЕСПУБЛИКА АДЫГЕЯ</w:t>
            </w:r>
          </w:p>
          <w:p w:rsidR="007C2A3F" w:rsidRPr="00610E1E" w:rsidRDefault="007C2A3F" w:rsidP="00305CFA">
            <w:pPr>
              <w:ind w:left="-709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>Муниципальное образование</w:t>
            </w:r>
          </w:p>
          <w:p w:rsidR="007C2A3F" w:rsidRPr="00610E1E" w:rsidRDefault="007C2A3F" w:rsidP="00305CFA">
            <w:pPr>
              <w:pStyle w:val="2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0E1E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552D8C">
              <w:rPr>
                <w:b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552D8C"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7C2A3F" w:rsidRPr="00610E1E" w:rsidRDefault="007C2A3F" w:rsidP="00305CFA">
            <w:pPr>
              <w:ind w:left="-851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610E1E">
              <w:rPr>
                <w:b/>
                <w:i/>
                <w:lang w:eastAsia="en-US"/>
              </w:rPr>
              <w:t>Пшичо</w:t>
            </w:r>
            <w:proofErr w:type="spellEnd"/>
            <w:r w:rsidRPr="00610E1E">
              <w:rPr>
                <w:b/>
                <w:i/>
                <w:lang w:eastAsia="en-US"/>
              </w:rPr>
              <w:t>, ул. Ленина, 51</w:t>
            </w:r>
          </w:p>
          <w:p w:rsidR="007C2A3F" w:rsidRPr="00230E20" w:rsidRDefault="007C2A3F" w:rsidP="00305CFA">
            <w:pPr>
              <w:ind w:left="-85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тел</w:t>
            </w:r>
            <w:r w:rsidRPr="00230E20">
              <w:rPr>
                <w:b/>
                <w:i/>
                <w:lang w:eastAsia="en-US"/>
              </w:rPr>
              <w:t>.9-31-36</w:t>
            </w:r>
            <w:r w:rsidRPr="00610E1E">
              <w:rPr>
                <w:b/>
                <w:i/>
                <w:lang w:eastAsia="en-US"/>
              </w:rPr>
              <w:t>Факс</w:t>
            </w:r>
            <w:r w:rsidRPr="00230E20">
              <w:rPr>
                <w:b/>
                <w:i/>
                <w:lang w:eastAsia="en-US"/>
              </w:rPr>
              <w:t xml:space="preserve"> (87773) 9-31-36</w:t>
            </w:r>
          </w:p>
          <w:p w:rsidR="007C2A3F" w:rsidRPr="00207664" w:rsidRDefault="007C2A3F" w:rsidP="00305CFA">
            <w:pPr>
              <w:ind w:left="-851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>e</w:t>
            </w:r>
            <w:r w:rsidRPr="00207664">
              <w:rPr>
                <w:b/>
                <w:i/>
                <w:lang w:val="en-US" w:eastAsia="en-US"/>
              </w:rPr>
              <w:t>-</w:t>
            </w:r>
            <w:r w:rsidRPr="00610E1E">
              <w:rPr>
                <w:b/>
                <w:i/>
                <w:lang w:val="en-US" w:eastAsia="en-US"/>
              </w:rPr>
              <w:t>mail</w:t>
            </w:r>
            <w:r w:rsidRPr="00207664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207664">
              <w:rPr>
                <w:b/>
                <w:i/>
                <w:lang w:val="en-US" w:eastAsia="en-US"/>
              </w:rPr>
              <w:t xml:space="preserve"> @ </w:t>
            </w:r>
            <w:r w:rsidRPr="00610E1E">
              <w:rPr>
                <w:b/>
                <w:i/>
                <w:lang w:val="en-US" w:eastAsia="en-US"/>
              </w:rPr>
              <w:t>yandex</w:t>
            </w:r>
            <w:r w:rsidRPr="00207664">
              <w:rPr>
                <w:b/>
                <w:i/>
                <w:lang w:val="en-US" w:eastAsia="en-US"/>
              </w:rPr>
              <w:t>.</w:t>
            </w:r>
            <w:r w:rsidRPr="00610E1E"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2A3F" w:rsidRPr="00610E1E" w:rsidRDefault="007C2A3F" w:rsidP="00305CF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610E1E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3.5pt;height:71.25pt" o:ole="" fillcolor="window">
                  <v:imagedata r:id="rId5" o:title=""/>
                </v:shape>
                <o:OLEObject Type="Embed" ProgID="MSDraw" ShapeID="_x0000_i1027" DrawAspect="Content" ObjectID="_1641105742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2A3F" w:rsidRPr="00610E1E" w:rsidRDefault="007C2A3F" w:rsidP="00305CFA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АДЫГЭ РЕСПУБЛИК</w:t>
            </w:r>
          </w:p>
          <w:p w:rsidR="007C2A3F" w:rsidRPr="00610E1E" w:rsidRDefault="007C2A3F" w:rsidP="00305CFA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 w:rsidRPr="00610E1E">
              <w:rPr>
                <w:szCs w:val="24"/>
                <w:lang w:eastAsia="en-US"/>
              </w:rPr>
              <w:t>Хьатыгъужъкъое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муниципальнэ</w:t>
            </w:r>
            <w:proofErr w:type="spellEnd"/>
            <w:r w:rsidRPr="00610E1E">
              <w:rPr>
                <w:szCs w:val="24"/>
                <w:lang w:eastAsia="en-US"/>
              </w:rPr>
              <w:t xml:space="preserve">     </w:t>
            </w:r>
            <w:proofErr w:type="spellStart"/>
            <w:r w:rsidRPr="00610E1E">
              <w:rPr>
                <w:szCs w:val="24"/>
                <w:lang w:eastAsia="en-US"/>
              </w:rPr>
              <w:t>къоджэ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псэуп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 ч</w:t>
            </w:r>
            <w:r w:rsidRPr="00610E1E">
              <w:rPr>
                <w:szCs w:val="24"/>
                <w:lang w:val="en-US" w:eastAsia="en-US"/>
              </w:rPr>
              <w:t>I</w:t>
            </w:r>
            <w:proofErr w:type="spellStart"/>
            <w:r w:rsidRPr="00610E1E">
              <w:rPr>
                <w:szCs w:val="24"/>
                <w:lang w:eastAsia="en-US"/>
              </w:rPr>
              <w:t>ып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 xml:space="preserve">эм </w:t>
            </w:r>
            <w:proofErr w:type="spellStart"/>
            <w:r w:rsidRPr="00610E1E">
              <w:rPr>
                <w:szCs w:val="24"/>
                <w:lang w:eastAsia="en-US"/>
              </w:rPr>
              <w:t>изэхэщап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</w:p>
          <w:p w:rsidR="007C2A3F" w:rsidRPr="00610E1E" w:rsidRDefault="007C2A3F" w:rsidP="00305CFA">
            <w:pPr>
              <w:tabs>
                <w:tab w:val="left" w:pos="1080"/>
              </w:tabs>
              <w:ind w:left="74" w:right="642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610E1E">
              <w:rPr>
                <w:b/>
                <w:i/>
                <w:lang w:eastAsia="en-US"/>
              </w:rPr>
              <w:t>къ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. </w:t>
            </w:r>
            <w:proofErr w:type="spellStart"/>
            <w:proofErr w:type="gramStart"/>
            <w:r w:rsidRPr="00610E1E">
              <w:rPr>
                <w:b/>
                <w:i/>
                <w:lang w:eastAsia="en-US"/>
              </w:rPr>
              <w:t>Пщычэу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,   </w:t>
            </w:r>
            <w:proofErr w:type="gramEnd"/>
            <w:r w:rsidRPr="00610E1E">
              <w:rPr>
                <w:b/>
                <w:i/>
                <w:lang w:eastAsia="en-US"/>
              </w:rPr>
              <w:t xml:space="preserve">        </w:t>
            </w:r>
            <w:proofErr w:type="spellStart"/>
            <w:r w:rsidRPr="00610E1E">
              <w:rPr>
                <w:b/>
                <w:i/>
                <w:lang w:eastAsia="en-US"/>
              </w:rPr>
              <w:t>ур.Лениным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610E1E">
              <w:rPr>
                <w:b/>
                <w:i/>
                <w:lang w:eastAsia="en-US"/>
              </w:rPr>
              <w:t>ыц</w:t>
            </w:r>
            <w:proofErr w:type="spellEnd"/>
            <w:r w:rsidRPr="00610E1E">
              <w:rPr>
                <w:b/>
                <w:i/>
                <w:lang w:val="en-US" w:eastAsia="en-US"/>
              </w:rPr>
              <w:t>I</w:t>
            </w:r>
            <w:r w:rsidRPr="00610E1E">
              <w:rPr>
                <w:b/>
                <w:i/>
                <w:lang w:eastAsia="en-US"/>
              </w:rPr>
              <w:t>,51, тел. 9-31-36, тел. Факс (87773) 9-31-36</w:t>
            </w:r>
          </w:p>
          <w:p w:rsidR="007C2A3F" w:rsidRPr="00610E1E" w:rsidRDefault="007C2A3F" w:rsidP="00305CFA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610E1E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7C2A3F" w:rsidRPr="00430302" w:rsidRDefault="007C2A3F" w:rsidP="007C2A3F">
      <w:pPr>
        <w:rPr>
          <w:b/>
        </w:rPr>
      </w:pPr>
      <w:r>
        <w:rPr>
          <w:b/>
        </w:rPr>
        <w:t>от 17.12</w:t>
      </w:r>
      <w:r w:rsidRPr="00430302">
        <w:rPr>
          <w:b/>
        </w:rPr>
        <w:t>.2019</w:t>
      </w:r>
      <w:r>
        <w:rPr>
          <w:b/>
        </w:rPr>
        <w:t>г. № 61</w:t>
      </w:r>
    </w:p>
    <w:p w:rsidR="007C2A3F" w:rsidRPr="00430302" w:rsidRDefault="007C2A3F" w:rsidP="007C2A3F">
      <w:pPr>
        <w:ind w:left="60"/>
      </w:pPr>
      <w:r w:rsidRPr="00430302">
        <w:rPr>
          <w:b/>
        </w:rPr>
        <w:t xml:space="preserve">а. </w:t>
      </w:r>
      <w:proofErr w:type="spellStart"/>
      <w:r w:rsidRPr="00430302">
        <w:rPr>
          <w:b/>
        </w:rPr>
        <w:t>Пшичо</w:t>
      </w:r>
      <w:proofErr w:type="spellEnd"/>
    </w:p>
    <w:p w:rsidR="007C2A3F" w:rsidRPr="004F1B5B" w:rsidRDefault="007C2A3F" w:rsidP="007C2A3F">
      <w:pPr>
        <w:ind w:left="60"/>
        <w:rPr>
          <w:sz w:val="28"/>
          <w:szCs w:val="28"/>
        </w:rPr>
      </w:pPr>
    </w:p>
    <w:p w:rsidR="007C2A3F" w:rsidRDefault="007C2A3F" w:rsidP="007C2A3F">
      <w:pPr>
        <w:rPr>
          <w:b/>
        </w:rPr>
      </w:pPr>
      <w:r>
        <w:rPr>
          <w:b/>
        </w:rPr>
        <w:t>«Об отмене Постановления»</w:t>
      </w:r>
      <w:bookmarkStart w:id="0" w:name="_GoBack"/>
      <w:bookmarkEnd w:id="0"/>
    </w:p>
    <w:p w:rsidR="007C2A3F" w:rsidRDefault="007C2A3F" w:rsidP="007C2A3F">
      <w:pPr>
        <w:rPr>
          <w:b/>
        </w:rPr>
      </w:pPr>
      <w:r>
        <w:rPr>
          <w:b/>
        </w:rPr>
        <w:t>№ 50 от 29.11.2019г</w:t>
      </w:r>
    </w:p>
    <w:p w:rsidR="007C2A3F" w:rsidRPr="004F1B5B" w:rsidRDefault="007C2A3F" w:rsidP="007C2A3F">
      <w:pPr>
        <w:rPr>
          <w:b/>
        </w:rPr>
      </w:pPr>
    </w:p>
    <w:p w:rsidR="007C2A3F" w:rsidRDefault="007C2A3F" w:rsidP="007C2A3F">
      <w:pPr>
        <w:jc w:val="both"/>
      </w:pPr>
      <w:r>
        <w:t xml:space="preserve">     В соответствии с Федеральным законом от 06.10.2003г № 131-ФЗ «Об общих принципах организации местного самоуправления в Российской Федерации», руководствуясь Уставом сельского поселения </w:t>
      </w:r>
    </w:p>
    <w:p w:rsidR="007C2A3F" w:rsidRPr="004F1B5B" w:rsidRDefault="007C2A3F" w:rsidP="007C2A3F">
      <w:pPr>
        <w:jc w:val="both"/>
        <w:rPr>
          <w:sz w:val="28"/>
          <w:szCs w:val="28"/>
        </w:rPr>
      </w:pPr>
    </w:p>
    <w:p w:rsidR="007C2A3F" w:rsidRPr="003B24D7" w:rsidRDefault="007C2A3F" w:rsidP="007C2A3F">
      <w:pPr>
        <w:ind w:firstLine="708"/>
        <w:rPr>
          <w:b/>
        </w:rPr>
      </w:pPr>
      <w:r>
        <w:rPr>
          <w:b/>
        </w:rPr>
        <w:t xml:space="preserve">                                                     </w:t>
      </w:r>
      <w:r w:rsidRPr="003B24D7">
        <w:rPr>
          <w:b/>
        </w:rPr>
        <w:t>ПОСТАНОВЛЯЮ:</w:t>
      </w:r>
    </w:p>
    <w:p w:rsidR="007C2A3F" w:rsidRPr="00F62874" w:rsidRDefault="007C2A3F" w:rsidP="007C2A3F">
      <w:pPr>
        <w:tabs>
          <w:tab w:val="left" w:pos="851"/>
        </w:tabs>
        <w:ind w:left="360"/>
        <w:jc w:val="both"/>
      </w:pPr>
      <w:r w:rsidRPr="00F62874">
        <w:rPr>
          <w:b/>
        </w:rPr>
        <w:t>1</w:t>
      </w:r>
      <w:r>
        <w:t>.</w:t>
      </w:r>
      <w:r w:rsidRPr="00F62874">
        <w:t>Постановление главы администрации муниципального образования «</w:t>
      </w:r>
      <w:proofErr w:type="spellStart"/>
      <w:r w:rsidRPr="00F62874">
        <w:t>Хатажукайское</w:t>
      </w:r>
      <w:proofErr w:type="spellEnd"/>
      <w:r w:rsidRPr="00F62874">
        <w:t xml:space="preserve"> сельское поселение» № 50 от 29.11.2019 года «О присвоении адреса линии электропередач» отменить.</w:t>
      </w:r>
    </w:p>
    <w:p w:rsidR="007C2A3F" w:rsidRPr="00F62874" w:rsidRDefault="007C2A3F" w:rsidP="007C2A3F">
      <w:pPr>
        <w:tabs>
          <w:tab w:val="left" w:pos="851"/>
        </w:tabs>
        <w:ind w:left="360"/>
        <w:jc w:val="both"/>
      </w:pPr>
      <w:r w:rsidRPr="00F62874">
        <w:rPr>
          <w:b/>
        </w:rPr>
        <w:t>2</w:t>
      </w:r>
      <w:r>
        <w:t>.</w:t>
      </w:r>
      <w:r w:rsidRPr="00F62874">
        <w:t>Издать новое Постановление «О присвоении адреса линии электропередач»</w:t>
      </w:r>
    </w:p>
    <w:p w:rsidR="007C2A3F" w:rsidRPr="00F62874" w:rsidRDefault="007C2A3F" w:rsidP="007C2A3F">
      <w:pPr>
        <w:tabs>
          <w:tab w:val="left" w:pos="851"/>
        </w:tabs>
        <w:jc w:val="both"/>
      </w:pPr>
      <w:r w:rsidRPr="00F62874">
        <w:rPr>
          <w:b/>
        </w:rPr>
        <w:t xml:space="preserve">      3</w:t>
      </w:r>
      <w:r w:rsidRPr="00F62874">
        <w:t>.Настоящее Постановление вступает в силу с момента издания.</w:t>
      </w:r>
    </w:p>
    <w:p w:rsidR="007C2A3F" w:rsidRPr="00230F72" w:rsidRDefault="007C2A3F" w:rsidP="007C2A3F">
      <w:pPr>
        <w:tabs>
          <w:tab w:val="left" w:pos="851"/>
        </w:tabs>
        <w:jc w:val="both"/>
      </w:pPr>
      <w:r>
        <w:rPr>
          <w:b/>
        </w:rPr>
        <w:t xml:space="preserve">      </w:t>
      </w:r>
      <w:r w:rsidRPr="00230F72">
        <w:rPr>
          <w:b/>
        </w:rPr>
        <w:t>4</w:t>
      </w:r>
      <w:r w:rsidRPr="00230F72">
        <w:t>.Контроль за исполнением настоящего постановления оставляю за собой.</w:t>
      </w:r>
    </w:p>
    <w:p w:rsidR="007C2A3F" w:rsidRDefault="007C2A3F" w:rsidP="007C2A3F">
      <w:pPr>
        <w:tabs>
          <w:tab w:val="left" w:pos="851"/>
        </w:tabs>
        <w:jc w:val="both"/>
      </w:pPr>
    </w:p>
    <w:p w:rsidR="007C2A3F" w:rsidRPr="00430302" w:rsidRDefault="007C2A3F" w:rsidP="007C2A3F">
      <w:pPr>
        <w:tabs>
          <w:tab w:val="left" w:pos="851"/>
        </w:tabs>
        <w:jc w:val="both"/>
      </w:pPr>
    </w:p>
    <w:p w:rsidR="007C2A3F" w:rsidRPr="003B24D7" w:rsidRDefault="007C2A3F" w:rsidP="007C2A3F">
      <w:pPr>
        <w:pStyle w:val="a5"/>
        <w:tabs>
          <w:tab w:val="left" w:pos="851"/>
        </w:tabs>
        <w:ind w:left="0"/>
        <w:jc w:val="both"/>
      </w:pPr>
    </w:p>
    <w:p w:rsidR="007C2A3F" w:rsidRPr="00430302" w:rsidRDefault="007C2A3F" w:rsidP="007C2A3F">
      <w:pPr>
        <w:tabs>
          <w:tab w:val="left" w:pos="7305"/>
        </w:tabs>
      </w:pPr>
      <w:r w:rsidRPr="00430302">
        <w:t xml:space="preserve"> Глава муниципального образования</w:t>
      </w:r>
    </w:p>
    <w:p w:rsidR="007C2A3F" w:rsidRPr="00430302" w:rsidRDefault="007C2A3F" w:rsidP="007C2A3F">
      <w:pPr>
        <w:tabs>
          <w:tab w:val="left" w:pos="7305"/>
        </w:tabs>
      </w:pPr>
      <w:r w:rsidRPr="00430302">
        <w:t>«</w:t>
      </w:r>
      <w:proofErr w:type="spellStart"/>
      <w:r w:rsidRPr="00430302">
        <w:t>Хатажукайское</w:t>
      </w:r>
      <w:proofErr w:type="spellEnd"/>
      <w:r w:rsidRPr="00430302">
        <w:t xml:space="preserve"> сельское </w:t>
      </w:r>
      <w:proofErr w:type="gramStart"/>
      <w:r w:rsidRPr="00430302">
        <w:t xml:space="preserve">поселение»   </w:t>
      </w:r>
      <w:proofErr w:type="gramEnd"/>
      <w:r w:rsidRPr="00430302">
        <w:t xml:space="preserve">                              </w:t>
      </w:r>
      <w:r>
        <w:t xml:space="preserve">                               </w:t>
      </w:r>
      <w:r w:rsidRPr="00430302">
        <w:t xml:space="preserve">К.А. </w:t>
      </w:r>
      <w:proofErr w:type="spellStart"/>
      <w:r w:rsidRPr="00430302">
        <w:t>Карабетов</w:t>
      </w:r>
      <w:proofErr w:type="spellEnd"/>
      <w:r w:rsidRPr="00430302">
        <w:tab/>
      </w:r>
    </w:p>
    <w:p w:rsidR="007C2A3F" w:rsidRPr="00430302" w:rsidRDefault="007C2A3F" w:rsidP="007C2A3F"/>
    <w:p w:rsidR="007C2A3F" w:rsidRPr="00600EA2" w:rsidRDefault="007C2A3F" w:rsidP="007C2A3F">
      <w:pPr>
        <w:rPr>
          <w:sz w:val="28"/>
          <w:szCs w:val="28"/>
        </w:rPr>
      </w:pPr>
    </w:p>
    <w:p w:rsidR="007C2A3F" w:rsidRPr="00592B43" w:rsidRDefault="007C2A3F" w:rsidP="007C2A3F">
      <w:pPr>
        <w:ind w:left="-284"/>
        <w:rPr>
          <w:sz w:val="28"/>
          <w:szCs w:val="28"/>
        </w:rPr>
      </w:pPr>
    </w:p>
    <w:p w:rsidR="007C2A3F" w:rsidRDefault="007C2A3F" w:rsidP="007C2A3F"/>
    <w:p w:rsidR="007C2A3F" w:rsidRDefault="007C2A3F"/>
    <w:sectPr w:rsidR="007C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T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0D713D9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E32D9E"/>
    <w:multiLevelType w:val="hybridMultilevel"/>
    <w:tmpl w:val="2996E2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86D73"/>
    <w:multiLevelType w:val="hybridMultilevel"/>
    <w:tmpl w:val="3C6EB82A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23F1A"/>
    <w:multiLevelType w:val="hybridMultilevel"/>
    <w:tmpl w:val="11042A08"/>
    <w:lvl w:ilvl="0" w:tplc="E1D0A3DA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F436877"/>
    <w:multiLevelType w:val="hybridMultilevel"/>
    <w:tmpl w:val="0810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B0FDD"/>
    <w:multiLevelType w:val="hybridMultilevel"/>
    <w:tmpl w:val="D31C6894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E13DBD"/>
    <w:multiLevelType w:val="hybridMultilevel"/>
    <w:tmpl w:val="61FA311C"/>
    <w:lvl w:ilvl="0" w:tplc="20FCE7DE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0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C"/>
    <w:rsid w:val="00096305"/>
    <w:rsid w:val="000B63B1"/>
    <w:rsid w:val="001118B5"/>
    <w:rsid w:val="001140A9"/>
    <w:rsid w:val="00287608"/>
    <w:rsid w:val="00337EB5"/>
    <w:rsid w:val="00435C2F"/>
    <w:rsid w:val="00497DF9"/>
    <w:rsid w:val="004B32AF"/>
    <w:rsid w:val="004E4AAB"/>
    <w:rsid w:val="00561DBD"/>
    <w:rsid w:val="005F7E94"/>
    <w:rsid w:val="00622DB0"/>
    <w:rsid w:val="006B44DB"/>
    <w:rsid w:val="007C2A3F"/>
    <w:rsid w:val="0081355C"/>
    <w:rsid w:val="00814F81"/>
    <w:rsid w:val="00832F98"/>
    <w:rsid w:val="00837BE7"/>
    <w:rsid w:val="00893E49"/>
    <w:rsid w:val="008D6181"/>
    <w:rsid w:val="008F4193"/>
    <w:rsid w:val="009C6896"/>
    <w:rsid w:val="00B37EE9"/>
    <w:rsid w:val="00BA1D86"/>
    <w:rsid w:val="00C365F3"/>
    <w:rsid w:val="00CA6E07"/>
    <w:rsid w:val="00D921B6"/>
    <w:rsid w:val="00E02785"/>
    <w:rsid w:val="00E86A60"/>
    <w:rsid w:val="00EA03D9"/>
    <w:rsid w:val="00ED6599"/>
    <w:rsid w:val="00F11E02"/>
    <w:rsid w:val="00F21497"/>
    <w:rsid w:val="00F2281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F540"/>
  <w15:chartTrackingRefBased/>
  <w15:docId w15:val="{F07E61D4-7297-478D-A969-D38B246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F11E02"/>
    <w:pPr>
      <w:keepNext/>
      <w:jc w:val="center"/>
      <w:outlineLvl w:val="0"/>
    </w:pPr>
    <w:rPr>
      <w:i/>
      <w:sz w:val="28"/>
      <w:szCs w:val="20"/>
    </w:rPr>
  </w:style>
  <w:style w:type="paragraph" w:styleId="20">
    <w:name w:val="heading 2"/>
    <w:aliases w:val="H2,&quot;Изумруд&quot;,!Разделы документа"/>
    <w:basedOn w:val="a"/>
    <w:next w:val="a"/>
    <w:link w:val="21"/>
    <w:unhideWhenUsed/>
    <w:qFormat/>
    <w:rsid w:val="00F11E02"/>
    <w:pPr>
      <w:keepNext/>
      <w:jc w:val="both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unhideWhenUsed/>
    <w:qFormat/>
    <w:rsid w:val="00F11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F11E02"/>
    <w:pPr>
      <w:keepNext/>
      <w:ind w:left="2880" w:hanging="360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11E0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F11E02"/>
    <w:pPr>
      <w:spacing w:before="240" w:after="60"/>
      <w:ind w:left="4320" w:hanging="18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11E02"/>
    <w:pPr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11E02"/>
    <w:pPr>
      <w:spacing w:before="240" w:after="60"/>
      <w:ind w:left="5760" w:hanging="3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11E02"/>
    <w:pPr>
      <w:numPr>
        <w:numId w:val="1"/>
      </w:numPr>
      <w:tabs>
        <w:tab w:val="left" w:pos="0"/>
      </w:tabs>
      <w:suppressAutoHyphens/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F11E0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1">
    <w:name w:val="Заголовок 2 Знак"/>
    <w:aliases w:val="H2 Знак,&quot;Изумруд&quot; Знак,!Разделы документа Знак"/>
    <w:basedOn w:val="a0"/>
    <w:link w:val="20"/>
    <w:rsid w:val="00F11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11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11E0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E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11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11E0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11E02"/>
    <w:rPr>
      <w:rFonts w:ascii="PetersburgCTT" w:eastAsia="Times New Roman" w:hAnsi="PetersburgCTT" w:cs="PetersburgCTT"/>
      <w:i/>
      <w:sz w:val="18"/>
      <w:szCs w:val="20"/>
      <w:lang w:eastAsia="ar-SA"/>
    </w:rPr>
  </w:style>
  <w:style w:type="paragraph" w:styleId="a3">
    <w:name w:val="Body Text Indent"/>
    <w:basedOn w:val="a"/>
    <w:link w:val="a4"/>
    <w:unhideWhenUsed/>
    <w:rsid w:val="00F11E0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11E0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F11E02"/>
    <w:pPr>
      <w:ind w:left="720"/>
      <w:contextualSpacing/>
    </w:pPr>
  </w:style>
  <w:style w:type="paragraph" w:styleId="a7">
    <w:name w:val="Balloon Text"/>
    <w:basedOn w:val="a"/>
    <w:link w:val="a8"/>
    <w:unhideWhenUsed/>
    <w:rsid w:val="00F11E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11E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locked/>
    <w:rsid w:val="00F11E02"/>
    <w:rPr>
      <w:rFonts w:ascii="Calibri" w:eastAsia="Calibri" w:hAnsi="Calibri"/>
    </w:rPr>
  </w:style>
  <w:style w:type="paragraph" w:styleId="aa">
    <w:name w:val="No Spacing"/>
    <w:link w:val="a9"/>
    <w:qFormat/>
    <w:rsid w:val="00F11E02"/>
    <w:pPr>
      <w:spacing w:after="0" w:line="240" w:lineRule="auto"/>
    </w:pPr>
    <w:rPr>
      <w:rFonts w:ascii="Calibri" w:eastAsia="Calibri" w:hAnsi="Calibri"/>
    </w:rPr>
  </w:style>
  <w:style w:type="paragraph" w:styleId="ab">
    <w:name w:val="header"/>
    <w:basedOn w:val="a"/>
    <w:link w:val="ac"/>
    <w:unhideWhenUsed/>
    <w:rsid w:val="00F11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11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1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F11E0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11E02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1E02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F11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uiPriority w:val="99"/>
    <w:rsid w:val="00F11E02"/>
  </w:style>
  <w:style w:type="paragraph" w:styleId="af2">
    <w:name w:val="Title"/>
    <w:basedOn w:val="a"/>
    <w:next w:val="a"/>
    <w:link w:val="af3"/>
    <w:uiPriority w:val="10"/>
    <w:qFormat/>
    <w:rsid w:val="00F11E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11E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F11E02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11E02"/>
    <w:rPr>
      <w:color w:val="000080"/>
      <w:u w:val="single"/>
    </w:rPr>
  </w:style>
  <w:style w:type="paragraph" w:customStyle="1" w:styleId="af5">
    <w:name w:val="Содержимое таблицы"/>
    <w:basedOn w:val="a"/>
    <w:uiPriority w:val="99"/>
    <w:rsid w:val="00F11E0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6">
    <w:name w:val="Strong"/>
    <w:qFormat/>
    <w:rsid w:val="00F11E02"/>
    <w:rPr>
      <w:b/>
      <w:bCs/>
    </w:rPr>
  </w:style>
  <w:style w:type="paragraph" w:customStyle="1" w:styleId="af7">
    <w:name w:val="Базовый"/>
    <w:rsid w:val="00F11E0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F1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1E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unhideWhenUsed/>
    <w:rsid w:val="00F11E02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character" w:customStyle="1" w:styleId="af9">
    <w:name w:val="Название Знак"/>
    <w:rsid w:val="00F11E02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F11E02"/>
  </w:style>
  <w:style w:type="paragraph" w:customStyle="1" w:styleId="13">
    <w:name w:val="Без интервала1"/>
    <w:uiPriority w:val="99"/>
    <w:rsid w:val="00F11E0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a">
    <w:name w:val="Гипертекстовая ссылка"/>
    <w:qFormat/>
    <w:rsid w:val="00F11E0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F11E0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кон_статья"/>
    <w:basedOn w:val="a"/>
    <w:next w:val="a"/>
    <w:rsid w:val="00F11E02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F11E0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11E02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F11E02"/>
    <w:rPr>
      <w:b/>
      <w:color w:val="26282F"/>
    </w:rPr>
  </w:style>
  <w:style w:type="paragraph" w:customStyle="1" w:styleId="afd">
    <w:name w:val="текст_зкн"/>
    <w:rsid w:val="00F11E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e">
    <w:name w:val="статья_зкн"/>
    <w:next w:val="afd"/>
    <w:rsid w:val="00F11E02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ConsPlusTitle">
    <w:name w:val="ConsPlusTitle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бычный3"/>
    <w:rsid w:val="00F11E0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F11E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F11E0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F11E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F11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F11E02"/>
  </w:style>
  <w:style w:type="paragraph" w:customStyle="1" w:styleId="aff1">
    <w:name w:val="Нормаль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11E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semiHidden/>
    <w:unhideWhenUsed/>
    <w:rsid w:val="00F11E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1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List"/>
    <w:basedOn w:val="a"/>
    <w:unhideWhenUsed/>
    <w:rsid w:val="00F11E02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F11E0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1E0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4">
    <w:name w:val="Стиль"/>
    <w:uiPriority w:val="99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1E02"/>
    <w:pPr>
      <w:spacing w:before="100" w:beforeAutospacing="1" w:after="100" w:afterAutospacing="1"/>
    </w:pPr>
  </w:style>
  <w:style w:type="paragraph" w:customStyle="1" w:styleId="p21">
    <w:name w:val="p21"/>
    <w:basedOn w:val="a"/>
    <w:rsid w:val="00F11E02"/>
    <w:pPr>
      <w:spacing w:before="100" w:beforeAutospacing="1" w:after="100" w:afterAutospacing="1"/>
    </w:pPr>
  </w:style>
  <w:style w:type="character" w:customStyle="1" w:styleId="s4">
    <w:name w:val="s4"/>
    <w:basedOn w:val="a0"/>
    <w:rsid w:val="00F11E02"/>
  </w:style>
  <w:style w:type="character" w:customStyle="1" w:styleId="s5">
    <w:name w:val="s5"/>
    <w:basedOn w:val="a0"/>
    <w:rsid w:val="00F11E02"/>
  </w:style>
  <w:style w:type="paragraph" w:customStyle="1" w:styleId="p11">
    <w:name w:val="p11"/>
    <w:basedOn w:val="a"/>
    <w:rsid w:val="00F11E02"/>
    <w:pPr>
      <w:spacing w:before="100" w:beforeAutospacing="1" w:after="100" w:afterAutospacing="1"/>
    </w:pPr>
  </w:style>
  <w:style w:type="character" w:customStyle="1" w:styleId="s2">
    <w:name w:val="s2"/>
    <w:basedOn w:val="a0"/>
    <w:rsid w:val="00F11E02"/>
  </w:style>
  <w:style w:type="paragraph" w:styleId="aff5">
    <w:name w:val="footnote text"/>
    <w:basedOn w:val="a"/>
    <w:link w:val="aff6"/>
    <w:unhideWhenUsed/>
    <w:rsid w:val="00F11E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F11E02"/>
    <w:rPr>
      <w:sz w:val="20"/>
      <w:szCs w:val="20"/>
    </w:rPr>
  </w:style>
  <w:style w:type="character" w:styleId="aff7">
    <w:name w:val="footnote reference"/>
    <w:basedOn w:val="a0"/>
    <w:unhideWhenUsed/>
    <w:rsid w:val="00F11E02"/>
    <w:rPr>
      <w:vertAlign w:val="superscript"/>
    </w:rPr>
  </w:style>
  <w:style w:type="paragraph" w:customStyle="1" w:styleId="PreformattedText">
    <w:name w:val="Preformatted Text"/>
    <w:basedOn w:val="Standard"/>
    <w:rsid w:val="00F11E02"/>
    <w:pPr>
      <w:textAlignment w:val="baseline"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numbering" w:customStyle="1" w:styleId="15">
    <w:name w:val="Нет списка1"/>
    <w:next w:val="a2"/>
    <w:uiPriority w:val="99"/>
    <w:semiHidden/>
    <w:unhideWhenUsed/>
    <w:rsid w:val="00F11E02"/>
  </w:style>
  <w:style w:type="character" w:customStyle="1" w:styleId="WW8Num1z0">
    <w:name w:val="WW8Num1z0"/>
    <w:rsid w:val="00F11E02"/>
  </w:style>
  <w:style w:type="character" w:customStyle="1" w:styleId="WW8Num1z1">
    <w:name w:val="WW8Num1z1"/>
    <w:rsid w:val="00F11E02"/>
  </w:style>
  <w:style w:type="character" w:customStyle="1" w:styleId="WW8Num1z2">
    <w:name w:val="WW8Num1z2"/>
    <w:rsid w:val="00F11E02"/>
  </w:style>
  <w:style w:type="character" w:customStyle="1" w:styleId="WW8Num1z3">
    <w:name w:val="WW8Num1z3"/>
    <w:rsid w:val="00F11E02"/>
  </w:style>
  <w:style w:type="character" w:customStyle="1" w:styleId="WW8Num1z4">
    <w:name w:val="WW8Num1z4"/>
    <w:rsid w:val="00F11E02"/>
  </w:style>
  <w:style w:type="character" w:customStyle="1" w:styleId="WW8Num1z5">
    <w:name w:val="WW8Num1z5"/>
    <w:rsid w:val="00F11E02"/>
  </w:style>
  <w:style w:type="character" w:customStyle="1" w:styleId="WW8Num1z6">
    <w:name w:val="WW8Num1z6"/>
    <w:rsid w:val="00F11E02"/>
  </w:style>
  <w:style w:type="character" w:customStyle="1" w:styleId="WW8Num1z7">
    <w:name w:val="WW8Num1z7"/>
    <w:rsid w:val="00F11E02"/>
  </w:style>
  <w:style w:type="character" w:customStyle="1" w:styleId="WW8Num1z8">
    <w:name w:val="WW8Num1z8"/>
    <w:rsid w:val="00F11E02"/>
  </w:style>
  <w:style w:type="character" w:customStyle="1" w:styleId="WW8Num2z0">
    <w:name w:val="WW8Num2z0"/>
    <w:rsid w:val="00F11E02"/>
    <w:rPr>
      <w:spacing w:val="-4"/>
      <w:sz w:val="24"/>
      <w:szCs w:val="24"/>
    </w:rPr>
  </w:style>
  <w:style w:type="character" w:customStyle="1" w:styleId="WW8Num3z0">
    <w:name w:val="WW8Num3z0"/>
    <w:rsid w:val="00F11E02"/>
    <w:rPr>
      <w:spacing w:val="-4"/>
      <w:sz w:val="24"/>
      <w:szCs w:val="24"/>
    </w:rPr>
  </w:style>
  <w:style w:type="character" w:customStyle="1" w:styleId="WW8Num4z0">
    <w:name w:val="WW8Num4z0"/>
    <w:rsid w:val="00F11E02"/>
  </w:style>
  <w:style w:type="character" w:customStyle="1" w:styleId="WW8Num4z1">
    <w:name w:val="WW8Num4z1"/>
    <w:rsid w:val="00F11E02"/>
  </w:style>
  <w:style w:type="character" w:customStyle="1" w:styleId="WW8Num4z2">
    <w:name w:val="WW8Num4z2"/>
    <w:rsid w:val="00F11E02"/>
  </w:style>
  <w:style w:type="character" w:customStyle="1" w:styleId="WW8Num4z3">
    <w:name w:val="WW8Num4z3"/>
    <w:rsid w:val="00F11E02"/>
  </w:style>
  <w:style w:type="character" w:customStyle="1" w:styleId="WW8Num4z4">
    <w:name w:val="WW8Num4z4"/>
    <w:rsid w:val="00F11E02"/>
  </w:style>
  <w:style w:type="character" w:customStyle="1" w:styleId="WW8Num4z5">
    <w:name w:val="WW8Num4z5"/>
    <w:rsid w:val="00F11E02"/>
  </w:style>
  <w:style w:type="character" w:customStyle="1" w:styleId="WW8Num4z6">
    <w:name w:val="WW8Num4z6"/>
    <w:rsid w:val="00F11E02"/>
  </w:style>
  <w:style w:type="character" w:customStyle="1" w:styleId="WW8Num4z7">
    <w:name w:val="WW8Num4z7"/>
    <w:rsid w:val="00F11E02"/>
  </w:style>
  <w:style w:type="character" w:customStyle="1" w:styleId="WW8Num4z8">
    <w:name w:val="WW8Num4z8"/>
    <w:rsid w:val="00F11E02"/>
  </w:style>
  <w:style w:type="character" w:customStyle="1" w:styleId="WW8Num2z1">
    <w:name w:val="WW8Num2z1"/>
    <w:rsid w:val="00F11E02"/>
  </w:style>
  <w:style w:type="character" w:customStyle="1" w:styleId="WW8Num2z2">
    <w:name w:val="WW8Num2z2"/>
    <w:rsid w:val="00F11E02"/>
  </w:style>
  <w:style w:type="character" w:customStyle="1" w:styleId="WW8Num2z3">
    <w:name w:val="WW8Num2z3"/>
    <w:rsid w:val="00F11E02"/>
  </w:style>
  <w:style w:type="character" w:customStyle="1" w:styleId="WW8Num2z4">
    <w:name w:val="WW8Num2z4"/>
    <w:rsid w:val="00F11E02"/>
  </w:style>
  <w:style w:type="character" w:customStyle="1" w:styleId="WW8Num2z5">
    <w:name w:val="WW8Num2z5"/>
    <w:rsid w:val="00F11E02"/>
  </w:style>
  <w:style w:type="character" w:customStyle="1" w:styleId="WW8Num2z6">
    <w:name w:val="WW8Num2z6"/>
    <w:rsid w:val="00F11E02"/>
  </w:style>
  <w:style w:type="character" w:customStyle="1" w:styleId="WW8Num2z7">
    <w:name w:val="WW8Num2z7"/>
    <w:rsid w:val="00F11E02"/>
  </w:style>
  <w:style w:type="character" w:customStyle="1" w:styleId="WW8Num2z8">
    <w:name w:val="WW8Num2z8"/>
    <w:rsid w:val="00F11E02"/>
  </w:style>
  <w:style w:type="character" w:customStyle="1" w:styleId="WW8Num5z0">
    <w:name w:val="WW8Num5z0"/>
    <w:rsid w:val="00F11E02"/>
  </w:style>
  <w:style w:type="character" w:customStyle="1" w:styleId="WW8Num5z1">
    <w:name w:val="WW8Num5z1"/>
    <w:rsid w:val="00F11E02"/>
  </w:style>
  <w:style w:type="character" w:customStyle="1" w:styleId="WW8Num5z2">
    <w:name w:val="WW8Num5z2"/>
    <w:rsid w:val="00F11E02"/>
  </w:style>
  <w:style w:type="character" w:customStyle="1" w:styleId="WW8Num5z3">
    <w:name w:val="WW8Num5z3"/>
    <w:rsid w:val="00F11E02"/>
  </w:style>
  <w:style w:type="character" w:customStyle="1" w:styleId="WW8Num5z4">
    <w:name w:val="WW8Num5z4"/>
    <w:rsid w:val="00F11E02"/>
  </w:style>
  <w:style w:type="character" w:customStyle="1" w:styleId="WW8Num5z5">
    <w:name w:val="WW8Num5z5"/>
    <w:rsid w:val="00F11E02"/>
  </w:style>
  <w:style w:type="character" w:customStyle="1" w:styleId="WW8Num5z6">
    <w:name w:val="WW8Num5z6"/>
    <w:rsid w:val="00F11E02"/>
  </w:style>
  <w:style w:type="character" w:customStyle="1" w:styleId="WW8Num5z7">
    <w:name w:val="WW8Num5z7"/>
    <w:rsid w:val="00F11E02"/>
  </w:style>
  <w:style w:type="character" w:customStyle="1" w:styleId="WW8Num5z8">
    <w:name w:val="WW8Num5z8"/>
    <w:rsid w:val="00F11E02"/>
  </w:style>
  <w:style w:type="character" w:customStyle="1" w:styleId="51">
    <w:name w:val="Основной шрифт абзаца5"/>
    <w:rsid w:val="00F11E02"/>
  </w:style>
  <w:style w:type="character" w:customStyle="1" w:styleId="41">
    <w:name w:val="Основной шрифт абзаца4"/>
    <w:rsid w:val="00F11E02"/>
  </w:style>
  <w:style w:type="character" w:customStyle="1" w:styleId="35">
    <w:name w:val="Основной шрифт абзаца3"/>
    <w:rsid w:val="00F11E02"/>
  </w:style>
  <w:style w:type="character" w:customStyle="1" w:styleId="24">
    <w:name w:val="Основной шрифт абзаца2"/>
    <w:rsid w:val="00F11E02"/>
  </w:style>
  <w:style w:type="character" w:customStyle="1" w:styleId="WW8Num3z1">
    <w:name w:val="WW8Num3z1"/>
    <w:rsid w:val="00F11E02"/>
  </w:style>
  <w:style w:type="character" w:customStyle="1" w:styleId="WW8Num3z2">
    <w:name w:val="WW8Num3z2"/>
    <w:rsid w:val="00F11E02"/>
  </w:style>
  <w:style w:type="character" w:customStyle="1" w:styleId="WW8Num3z3">
    <w:name w:val="WW8Num3z3"/>
    <w:rsid w:val="00F11E02"/>
  </w:style>
  <w:style w:type="character" w:customStyle="1" w:styleId="WW8Num3z4">
    <w:name w:val="WW8Num3z4"/>
    <w:rsid w:val="00F11E02"/>
  </w:style>
  <w:style w:type="character" w:customStyle="1" w:styleId="WW8Num3z5">
    <w:name w:val="WW8Num3z5"/>
    <w:rsid w:val="00F11E02"/>
  </w:style>
  <w:style w:type="character" w:customStyle="1" w:styleId="WW8Num3z6">
    <w:name w:val="WW8Num3z6"/>
    <w:rsid w:val="00F11E02"/>
  </w:style>
  <w:style w:type="character" w:customStyle="1" w:styleId="WW8Num3z7">
    <w:name w:val="WW8Num3z7"/>
    <w:rsid w:val="00F11E02"/>
  </w:style>
  <w:style w:type="character" w:customStyle="1" w:styleId="WW8Num3z8">
    <w:name w:val="WW8Num3z8"/>
    <w:rsid w:val="00F11E02"/>
  </w:style>
  <w:style w:type="character" w:customStyle="1" w:styleId="16">
    <w:name w:val="Основной шрифт абзаца1"/>
    <w:rsid w:val="00F11E02"/>
  </w:style>
  <w:style w:type="character" w:customStyle="1" w:styleId="aff8">
    <w:name w:val="Основной_текст Знак Знак Знак Знак Знак"/>
    <w:rsid w:val="00F11E02"/>
    <w:rPr>
      <w:sz w:val="28"/>
      <w:szCs w:val="28"/>
      <w:lang w:val="ru-RU" w:eastAsia="ar-SA" w:bidi="ar-SA"/>
    </w:rPr>
  </w:style>
  <w:style w:type="character" w:styleId="aff9">
    <w:name w:val="page number"/>
    <w:basedOn w:val="16"/>
    <w:rsid w:val="00F11E02"/>
  </w:style>
  <w:style w:type="character" w:customStyle="1" w:styleId="affa">
    <w:name w:val="Знак Знак"/>
    <w:rsid w:val="00F11E02"/>
    <w:rPr>
      <w:sz w:val="24"/>
      <w:szCs w:val="24"/>
      <w:lang w:val="ru-RU" w:eastAsia="ar-SA" w:bidi="ar-SA"/>
    </w:rPr>
  </w:style>
  <w:style w:type="character" w:customStyle="1" w:styleId="17">
    <w:name w:val="Знак Знак1"/>
    <w:rsid w:val="00F11E0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6">
    <w:name w:val="Знак Знак3"/>
    <w:rsid w:val="00F11E02"/>
  </w:style>
  <w:style w:type="character" w:customStyle="1" w:styleId="25">
    <w:name w:val="Знак Знак2"/>
    <w:basedOn w:val="41"/>
    <w:rsid w:val="00F11E02"/>
  </w:style>
  <w:style w:type="character" w:customStyle="1" w:styleId="18">
    <w:name w:val="Основной текст Знак1"/>
    <w:rsid w:val="00F11E02"/>
  </w:style>
  <w:style w:type="paragraph" w:customStyle="1" w:styleId="19">
    <w:name w:val="Заголовок1"/>
    <w:basedOn w:val="a"/>
    <w:next w:val="af0"/>
    <w:rsid w:val="00F11E02"/>
    <w:pPr>
      <w:jc w:val="center"/>
    </w:pPr>
    <w:rPr>
      <w:sz w:val="28"/>
      <w:szCs w:val="20"/>
      <w:lang w:eastAsia="ar-SA"/>
    </w:rPr>
  </w:style>
  <w:style w:type="paragraph" w:customStyle="1" w:styleId="1a">
    <w:name w:val="Название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42">
    <w:name w:val="Название объекта4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37">
    <w:name w:val="Название объекта3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26">
    <w:name w:val="Название объекта2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1b">
    <w:name w:val="Название объекта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affb">
    <w:name w:val="Основной_текст Знак Знак Знак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fc">
    <w:name w:val="Основной_текст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--">
    <w:name w:val="Наименование ПСТ-Гл-Разд"/>
    <w:basedOn w:val="a"/>
    <w:next w:val="a"/>
    <w:rsid w:val="00F11E02"/>
    <w:pPr>
      <w:widowControl w:val="0"/>
      <w:jc w:val="center"/>
    </w:pPr>
    <w:rPr>
      <w:b/>
      <w:sz w:val="28"/>
      <w:szCs w:val="28"/>
      <w:lang w:eastAsia="ar-SA"/>
    </w:rPr>
  </w:style>
  <w:style w:type="paragraph" w:customStyle="1" w:styleId="affd">
    <w:name w:val="Основной_текст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d">
    <w:name w:val="Знак Знак1 Знак"/>
    <w:basedOn w:val="a"/>
    <w:rsid w:val="00F11E0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e">
    <w:name w:val="Знак Знак Знак Знак Знак Знак Знак Знак Знак"/>
    <w:basedOn w:val="a"/>
    <w:rsid w:val="00F11E02"/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2 Знак Знак Знак Знак"/>
    <w:basedOn w:val="a"/>
    <w:rsid w:val="00F11E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F11E02"/>
    <w:pPr>
      <w:spacing w:after="120"/>
    </w:pPr>
    <w:rPr>
      <w:sz w:val="16"/>
      <w:szCs w:val="16"/>
      <w:lang w:eastAsia="ar-SA"/>
    </w:rPr>
  </w:style>
  <w:style w:type="paragraph" w:styleId="afff">
    <w:name w:val="Subtitle"/>
    <w:basedOn w:val="a"/>
    <w:next w:val="af0"/>
    <w:link w:val="afff0"/>
    <w:qFormat/>
    <w:rsid w:val="00F11E02"/>
    <w:rPr>
      <w:sz w:val="28"/>
      <w:szCs w:val="20"/>
      <w:lang w:eastAsia="ar-SA"/>
    </w:rPr>
  </w:style>
  <w:style w:type="character" w:customStyle="1" w:styleId="afff0">
    <w:name w:val="Подзаголовок Знак"/>
    <w:basedOn w:val="a0"/>
    <w:link w:val="afff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1E02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11E02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afff1">
    <w:name w:val="Заголовок таблицы"/>
    <w:basedOn w:val="af5"/>
    <w:rsid w:val="00F11E0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2">
    <w:name w:val="Содержимое врезки"/>
    <w:basedOn w:val="a"/>
    <w:rsid w:val="00F11E02"/>
    <w:rPr>
      <w:lang w:eastAsia="ar-SA"/>
    </w:rPr>
  </w:style>
  <w:style w:type="paragraph" w:customStyle="1" w:styleId="1e">
    <w:name w:val="Обычный1"/>
    <w:rsid w:val="00F11E02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f">
    <w:name w:val="Основной текст1"/>
    <w:basedOn w:val="1e"/>
    <w:rsid w:val="00F11E02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F11E02"/>
    <w:pPr>
      <w:spacing w:after="120" w:line="480" w:lineRule="auto"/>
      <w:ind w:left="283"/>
    </w:pPr>
    <w:rPr>
      <w:sz w:val="20"/>
      <w:szCs w:val="20"/>
      <w:lang w:eastAsia="ar-SA"/>
    </w:rPr>
  </w:style>
  <w:style w:type="character" w:styleId="afff3">
    <w:name w:val="FollowedHyperlink"/>
    <w:basedOn w:val="a0"/>
    <w:uiPriority w:val="99"/>
    <w:semiHidden/>
    <w:unhideWhenUsed/>
    <w:rsid w:val="00F11E0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11E02"/>
    <w:pPr>
      <w:spacing w:before="100" w:beforeAutospacing="1" w:after="100" w:afterAutospacing="1"/>
    </w:pPr>
  </w:style>
  <w:style w:type="paragraph" w:styleId="29">
    <w:name w:val="Body Text 2"/>
    <w:basedOn w:val="a"/>
    <w:link w:val="2a"/>
    <w:semiHidden/>
    <w:unhideWhenUsed/>
    <w:rsid w:val="00F11E02"/>
    <w:pPr>
      <w:shd w:val="clear" w:color="auto" w:fill="FFFFFF"/>
    </w:pPr>
    <w:rPr>
      <w:color w:val="000000"/>
      <w:sz w:val="28"/>
      <w:szCs w:val="20"/>
    </w:rPr>
  </w:style>
  <w:style w:type="character" w:customStyle="1" w:styleId="2a">
    <w:name w:val="Основной текст 2 Знак"/>
    <w:basedOn w:val="a0"/>
    <w:link w:val="29"/>
    <w:semiHidden/>
    <w:rsid w:val="00F11E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11E02"/>
    <w:pPr>
      <w:widowControl w:val="0"/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afff4">
    <w:name w:val="Центрирован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afff5">
    <w:name w:val="Сравнение редакций. Добавленный фрагмент"/>
    <w:uiPriority w:val="99"/>
    <w:rsid w:val="00F11E02"/>
    <w:rPr>
      <w:color w:val="000000"/>
      <w:shd w:val="clear" w:color="auto" w:fill="C1D7FF"/>
    </w:rPr>
  </w:style>
  <w:style w:type="character" w:customStyle="1" w:styleId="afff6">
    <w:name w:val="Цветовое выделение для Нормальный"/>
    <w:uiPriority w:val="99"/>
    <w:rsid w:val="00F11E02"/>
    <w:rPr>
      <w:rFonts w:ascii="Times New Roman" w:hAnsi="Times New Roman" w:cs="Times New Roman" w:hint="default"/>
      <w:sz w:val="20"/>
      <w:szCs w:val="20"/>
    </w:rPr>
  </w:style>
  <w:style w:type="character" w:customStyle="1" w:styleId="WW8Num6z0">
    <w:name w:val="WW8Num6z0"/>
    <w:rsid w:val="00F11E02"/>
    <w:rPr>
      <w:rFonts w:ascii="Wingdings" w:hAnsi="Wingdings" w:cs="Wingdings" w:hint="default"/>
      <w:color w:val="auto"/>
    </w:rPr>
  </w:style>
  <w:style w:type="character" w:customStyle="1" w:styleId="WW8Num7z0">
    <w:name w:val="WW8Num7z0"/>
    <w:rsid w:val="00F11E02"/>
  </w:style>
  <w:style w:type="character" w:customStyle="1" w:styleId="WW8Num7z1">
    <w:name w:val="WW8Num7z1"/>
    <w:rsid w:val="00F11E02"/>
  </w:style>
  <w:style w:type="character" w:customStyle="1" w:styleId="WW8Num7z2">
    <w:name w:val="WW8Num7z2"/>
    <w:rsid w:val="00F11E02"/>
  </w:style>
  <w:style w:type="character" w:customStyle="1" w:styleId="WW8Num7z3">
    <w:name w:val="WW8Num7z3"/>
    <w:rsid w:val="00F11E02"/>
  </w:style>
  <w:style w:type="character" w:customStyle="1" w:styleId="WW8Num7z4">
    <w:name w:val="WW8Num7z4"/>
    <w:rsid w:val="00F11E02"/>
  </w:style>
  <w:style w:type="character" w:customStyle="1" w:styleId="WW8Num7z5">
    <w:name w:val="WW8Num7z5"/>
    <w:rsid w:val="00F11E02"/>
  </w:style>
  <w:style w:type="character" w:customStyle="1" w:styleId="WW8Num7z6">
    <w:name w:val="WW8Num7z6"/>
    <w:rsid w:val="00F11E02"/>
  </w:style>
  <w:style w:type="character" w:customStyle="1" w:styleId="WW8Num7z7">
    <w:name w:val="WW8Num7z7"/>
    <w:rsid w:val="00F11E02"/>
  </w:style>
  <w:style w:type="character" w:customStyle="1" w:styleId="WW8Num7z8">
    <w:name w:val="WW8Num7z8"/>
    <w:rsid w:val="00F11E02"/>
  </w:style>
  <w:style w:type="character" w:customStyle="1" w:styleId="WW8Num8z0">
    <w:name w:val="WW8Num8z0"/>
    <w:rsid w:val="00F11E0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F11E02"/>
    <w:rPr>
      <w:rFonts w:ascii="Courier New" w:hAnsi="Courier New" w:cs="Courier New" w:hint="default"/>
    </w:rPr>
  </w:style>
  <w:style w:type="character" w:customStyle="1" w:styleId="WW8Num8z2">
    <w:name w:val="WW8Num8z2"/>
    <w:rsid w:val="00F11E02"/>
    <w:rPr>
      <w:rFonts w:ascii="Wingdings" w:hAnsi="Wingdings" w:cs="Wingdings" w:hint="default"/>
    </w:rPr>
  </w:style>
  <w:style w:type="character" w:customStyle="1" w:styleId="WW8Num8z3">
    <w:name w:val="WW8Num8z3"/>
    <w:rsid w:val="00F11E02"/>
    <w:rPr>
      <w:rFonts w:ascii="Symbol" w:hAnsi="Symbol" w:cs="Symbol" w:hint="default"/>
    </w:rPr>
  </w:style>
  <w:style w:type="character" w:customStyle="1" w:styleId="WW8Num9z0">
    <w:name w:val="WW8Num9z0"/>
    <w:rsid w:val="00F11E02"/>
    <w:rPr>
      <w:rFonts w:hint="default"/>
    </w:rPr>
  </w:style>
  <w:style w:type="character" w:customStyle="1" w:styleId="WW8Num10z0">
    <w:name w:val="WW8Num10z0"/>
    <w:rsid w:val="00F11E02"/>
    <w:rPr>
      <w:rFonts w:hint="default"/>
    </w:rPr>
  </w:style>
  <w:style w:type="character" w:customStyle="1" w:styleId="WW8Num11z0">
    <w:name w:val="WW8Num11z0"/>
    <w:rsid w:val="00F11E02"/>
  </w:style>
  <w:style w:type="character" w:customStyle="1" w:styleId="WW8Num11z1">
    <w:name w:val="WW8Num11z1"/>
    <w:rsid w:val="00F11E02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F11E02"/>
  </w:style>
  <w:style w:type="character" w:customStyle="1" w:styleId="WW8Num11z3">
    <w:name w:val="WW8Num11z3"/>
    <w:rsid w:val="00F11E02"/>
  </w:style>
  <w:style w:type="character" w:customStyle="1" w:styleId="WW8Num11z4">
    <w:name w:val="WW8Num11z4"/>
    <w:rsid w:val="00F11E02"/>
  </w:style>
  <w:style w:type="character" w:customStyle="1" w:styleId="WW8Num11z5">
    <w:name w:val="WW8Num11z5"/>
    <w:rsid w:val="00F11E02"/>
  </w:style>
  <w:style w:type="character" w:customStyle="1" w:styleId="WW8Num11z6">
    <w:name w:val="WW8Num11z6"/>
    <w:rsid w:val="00F11E02"/>
  </w:style>
  <w:style w:type="character" w:customStyle="1" w:styleId="WW8Num11z7">
    <w:name w:val="WW8Num11z7"/>
    <w:rsid w:val="00F11E02"/>
  </w:style>
  <w:style w:type="character" w:customStyle="1" w:styleId="WW8Num11z8">
    <w:name w:val="WW8Num11z8"/>
    <w:rsid w:val="00F11E02"/>
  </w:style>
  <w:style w:type="character" w:customStyle="1" w:styleId="WW8Num12z0">
    <w:name w:val="WW8Num12z0"/>
    <w:rsid w:val="00F11E02"/>
    <w:rPr>
      <w:rFonts w:hint="default"/>
    </w:rPr>
  </w:style>
  <w:style w:type="character" w:customStyle="1" w:styleId="WW8Num12z1">
    <w:name w:val="WW8Num12z1"/>
    <w:rsid w:val="00F11E02"/>
  </w:style>
  <w:style w:type="character" w:customStyle="1" w:styleId="WW8Num12z2">
    <w:name w:val="WW8Num12z2"/>
    <w:rsid w:val="00F11E02"/>
  </w:style>
  <w:style w:type="character" w:customStyle="1" w:styleId="WW8Num12z3">
    <w:name w:val="WW8Num12z3"/>
    <w:rsid w:val="00F11E02"/>
  </w:style>
  <w:style w:type="character" w:customStyle="1" w:styleId="WW8Num12z4">
    <w:name w:val="WW8Num12z4"/>
    <w:rsid w:val="00F11E02"/>
  </w:style>
  <w:style w:type="character" w:customStyle="1" w:styleId="WW8Num12z5">
    <w:name w:val="WW8Num12z5"/>
    <w:rsid w:val="00F11E02"/>
  </w:style>
  <w:style w:type="character" w:customStyle="1" w:styleId="WW8Num12z6">
    <w:name w:val="WW8Num12z6"/>
    <w:rsid w:val="00F11E02"/>
  </w:style>
  <w:style w:type="character" w:customStyle="1" w:styleId="WW8Num12z7">
    <w:name w:val="WW8Num12z7"/>
    <w:rsid w:val="00F11E02"/>
  </w:style>
  <w:style w:type="character" w:customStyle="1" w:styleId="WW8Num12z8">
    <w:name w:val="WW8Num12z8"/>
    <w:rsid w:val="00F11E02"/>
  </w:style>
  <w:style w:type="character" w:customStyle="1" w:styleId="WW8Num13z0">
    <w:name w:val="WW8Num13z0"/>
    <w:rsid w:val="00F11E02"/>
    <w:rPr>
      <w:rFonts w:hint="default"/>
    </w:rPr>
  </w:style>
  <w:style w:type="character" w:customStyle="1" w:styleId="WW8Num13z1">
    <w:name w:val="WW8Num13z1"/>
    <w:rsid w:val="00F11E02"/>
  </w:style>
  <w:style w:type="character" w:customStyle="1" w:styleId="WW8Num13z2">
    <w:name w:val="WW8Num13z2"/>
    <w:rsid w:val="00F11E02"/>
  </w:style>
  <w:style w:type="character" w:customStyle="1" w:styleId="WW8Num13z3">
    <w:name w:val="WW8Num13z3"/>
    <w:rsid w:val="00F11E02"/>
  </w:style>
  <w:style w:type="character" w:customStyle="1" w:styleId="WW8Num13z4">
    <w:name w:val="WW8Num13z4"/>
    <w:rsid w:val="00F11E02"/>
  </w:style>
  <w:style w:type="character" w:customStyle="1" w:styleId="WW8Num13z5">
    <w:name w:val="WW8Num13z5"/>
    <w:rsid w:val="00F11E02"/>
  </w:style>
  <w:style w:type="character" w:customStyle="1" w:styleId="WW8Num13z6">
    <w:name w:val="WW8Num13z6"/>
    <w:rsid w:val="00F11E02"/>
  </w:style>
  <w:style w:type="character" w:customStyle="1" w:styleId="WW8Num13z7">
    <w:name w:val="WW8Num13z7"/>
    <w:rsid w:val="00F11E02"/>
  </w:style>
  <w:style w:type="character" w:customStyle="1" w:styleId="WW8Num13z8">
    <w:name w:val="WW8Num13z8"/>
    <w:rsid w:val="00F11E02"/>
  </w:style>
  <w:style w:type="character" w:customStyle="1" w:styleId="WW8Num14z0">
    <w:name w:val="WW8Num14z0"/>
    <w:rsid w:val="00F11E02"/>
    <w:rPr>
      <w:rFonts w:hint="default"/>
    </w:rPr>
  </w:style>
  <w:style w:type="character" w:customStyle="1" w:styleId="WW8Num15z0">
    <w:name w:val="WW8Num15z0"/>
    <w:rsid w:val="00F11E02"/>
    <w:rPr>
      <w:rFonts w:hint="default"/>
    </w:rPr>
  </w:style>
  <w:style w:type="character" w:customStyle="1" w:styleId="WW8Num16z0">
    <w:name w:val="WW8Num16z0"/>
    <w:rsid w:val="00F11E02"/>
  </w:style>
  <w:style w:type="character" w:customStyle="1" w:styleId="WW8Num16z1">
    <w:name w:val="WW8Num16z1"/>
    <w:rsid w:val="00F11E02"/>
  </w:style>
  <w:style w:type="character" w:customStyle="1" w:styleId="WW8Num16z2">
    <w:name w:val="WW8Num16z2"/>
    <w:rsid w:val="00F11E02"/>
  </w:style>
  <w:style w:type="character" w:customStyle="1" w:styleId="WW8Num16z3">
    <w:name w:val="WW8Num16z3"/>
    <w:rsid w:val="00F11E02"/>
  </w:style>
  <w:style w:type="character" w:customStyle="1" w:styleId="WW8Num16z4">
    <w:name w:val="WW8Num16z4"/>
    <w:rsid w:val="00F11E02"/>
  </w:style>
  <w:style w:type="character" w:customStyle="1" w:styleId="WW8Num16z5">
    <w:name w:val="WW8Num16z5"/>
    <w:rsid w:val="00F11E02"/>
  </w:style>
  <w:style w:type="character" w:customStyle="1" w:styleId="WW8Num16z6">
    <w:name w:val="WW8Num16z6"/>
    <w:rsid w:val="00F11E02"/>
  </w:style>
  <w:style w:type="character" w:customStyle="1" w:styleId="WW8Num16z7">
    <w:name w:val="WW8Num16z7"/>
    <w:rsid w:val="00F11E02"/>
  </w:style>
  <w:style w:type="character" w:customStyle="1" w:styleId="WW8Num16z8">
    <w:name w:val="WW8Num16z8"/>
    <w:rsid w:val="00F11E02"/>
  </w:style>
  <w:style w:type="character" w:customStyle="1" w:styleId="WW8Num17z0">
    <w:name w:val="WW8Num17z0"/>
    <w:rsid w:val="00F11E02"/>
    <w:rPr>
      <w:rFonts w:hint="default"/>
      <w:i/>
    </w:rPr>
  </w:style>
  <w:style w:type="character" w:customStyle="1" w:styleId="WW8Num17z1">
    <w:name w:val="WW8Num17z1"/>
    <w:rsid w:val="00F11E02"/>
  </w:style>
  <w:style w:type="character" w:customStyle="1" w:styleId="WW8Num17z2">
    <w:name w:val="WW8Num17z2"/>
    <w:rsid w:val="00F11E02"/>
  </w:style>
  <w:style w:type="character" w:customStyle="1" w:styleId="WW8Num17z3">
    <w:name w:val="WW8Num17z3"/>
    <w:rsid w:val="00F11E02"/>
  </w:style>
  <w:style w:type="character" w:customStyle="1" w:styleId="WW8Num17z4">
    <w:name w:val="WW8Num17z4"/>
    <w:rsid w:val="00F11E02"/>
  </w:style>
  <w:style w:type="character" w:customStyle="1" w:styleId="WW8Num17z5">
    <w:name w:val="WW8Num17z5"/>
    <w:rsid w:val="00F11E02"/>
  </w:style>
  <w:style w:type="character" w:customStyle="1" w:styleId="WW8Num17z6">
    <w:name w:val="WW8Num17z6"/>
    <w:rsid w:val="00F11E02"/>
  </w:style>
  <w:style w:type="character" w:customStyle="1" w:styleId="WW8Num17z7">
    <w:name w:val="WW8Num17z7"/>
    <w:rsid w:val="00F11E02"/>
  </w:style>
  <w:style w:type="character" w:customStyle="1" w:styleId="WW8Num17z8">
    <w:name w:val="WW8Num17z8"/>
    <w:rsid w:val="00F11E02"/>
  </w:style>
  <w:style w:type="character" w:customStyle="1" w:styleId="WW8Num18z0">
    <w:name w:val="WW8Num18z0"/>
    <w:rsid w:val="00F11E02"/>
    <w:rPr>
      <w:rFonts w:hint="default"/>
    </w:rPr>
  </w:style>
  <w:style w:type="character" w:customStyle="1" w:styleId="WW8Num18z1">
    <w:name w:val="WW8Num18z1"/>
    <w:rsid w:val="00F11E02"/>
  </w:style>
  <w:style w:type="character" w:customStyle="1" w:styleId="WW8Num18z2">
    <w:name w:val="WW8Num18z2"/>
    <w:rsid w:val="00F11E02"/>
  </w:style>
  <w:style w:type="character" w:customStyle="1" w:styleId="WW8Num18z3">
    <w:name w:val="WW8Num18z3"/>
    <w:rsid w:val="00F11E02"/>
  </w:style>
  <w:style w:type="character" w:customStyle="1" w:styleId="WW8Num18z4">
    <w:name w:val="WW8Num18z4"/>
    <w:rsid w:val="00F11E02"/>
  </w:style>
  <w:style w:type="character" w:customStyle="1" w:styleId="WW8Num18z5">
    <w:name w:val="WW8Num18z5"/>
    <w:rsid w:val="00F11E02"/>
  </w:style>
  <w:style w:type="character" w:customStyle="1" w:styleId="WW8Num18z6">
    <w:name w:val="WW8Num18z6"/>
    <w:rsid w:val="00F11E02"/>
  </w:style>
  <w:style w:type="character" w:customStyle="1" w:styleId="WW8Num18z7">
    <w:name w:val="WW8Num18z7"/>
    <w:rsid w:val="00F11E02"/>
  </w:style>
  <w:style w:type="character" w:customStyle="1" w:styleId="WW8Num18z8">
    <w:name w:val="WW8Num18z8"/>
    <w:rsid w:val="00F11E02"/>
  </w:style>
  <w:style w:type="character" w:customStyle="1" w:styleId="WW8Num19z0">
    <w:name w:val="WW8Num19z0"/>
    <w:rsid w:val="00F11E02"/>
    <w:rPr>
      <w:rFonts w:hint="default"/>
    </w:rPr>
  </w:style>
  <w:style w:type="character" w:customStyle="1" w:styleId="WW8NumSt13z0">
    <w:name w:val="WW8NumSt13z0"/>
    <w:rsid w:val="00F11E0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F11E02"/>
    <w:rPr>
      <w:rFonts w:ascii="Times New Roman" w:hAnsi="Times New Roman" w:cs="Times New Roman" w:hint="default"/>
    </w:rPr>
  </w:style>
  <w:style w:type="character" w:customStyle="1" w:styleId="1f0">
    <w:name w:val="Знак примечания1"/>
    <w:rsid w:val="00F11E02"/>
    <w:rPr>
      <w:sz w:val="16"/>
      <w:szCs w:val="16"/>
    </w:rPr>
  </w:style>
  <w:style w:type="character" w:customStyle="1" w:styleId="afff7">
    <w:name w:val="Символ сноски"/>
    <w:rsid w:val="00F11E02"/>
    <w:rPr>
      <w:vertAlign w:val="superscript"/>
    </w:rPr>
  </w:style>
  <w:style w:type="character" w:customStyle="1" w:styleId="hl41">
    <w:name w:val="hl41"/>
    <w:rsid w:val="00F11E02"/>
    <w:rPr>
      <w:b/>
      <w:bCs/>
      <w:sz w:val="20"/>
      <w:szCs w:val="20"/>
    </w:rPr>
  </w:style>
  <w:style w:type="character" w:customStyle="1" w:styleId="ConsNonformat0">
    <w:name w:val="ConsNonformat Знак"/>
    <w:rsid w:val="00F11E02"/>
    <w:rPr>
      <w:rFonts w:ascii="Courier New" w:hAnsi="Courier New" w:cs="Courier New"/>
      <w:lang w:val="ru-RU" w:eastAsia="ar-SA" w:bidi="ar-SA"/>
    </w:rPr>
  </w:style>
  <w:style w:type="character" w:styleId="afff8">
    <w:name w:val="Emphasis"/>
    <w:qFormat/>
    <w:rsid w:val="00F11E02"/>
    <w:rPr>
      <w:i/>
      <w:iCs/>
    </w:rPr>
  </w:style>
  <w:style w:type="character" w:customStyle="1" w:styleId="blk">
    <w:name w:val="blk"/>
    <w:basedOn w:val="16"/>
    <w:rsid w:val="00F11E02"/>
  </w:style>
  <w:style w:type="character" w:customStyle="1" w:styleId="afff9">
    <w:name w:val="Символы концевой сноски"/>
    <w:rsid w:val="00F11E02"/>
    <w:rPr>
      <w:vertAlign w:val="superscript"/>
    </w:rPr>
  </w:style>
  <w:style w:type="character" w:customStyle="1" w:styleId="WW-">
    <w:name w:val="WW-Символы концевой сноски"/>
    <w:rsid w:val="00F11E02"/>
  </w:style>
  <w:style w:type="character" w:styleId="afffa">
    <w:name w:val="endnote reference"/>
    <w:rsid w:val="00F11E02"/>
    <w:rPr>
      <w:vertAlign w:val="superscript"/>
    </w:rPr>
  </w:style>
  <w:style w:type="paragraph" w:customStyle="1" w:styleId="1f1">
    <w:name w:val="Текст примечания1"/>
    <w:basedOn w:val="a"/>
    <w:rsid w:val="00F11E02"/>
    <w:pPr>
      <w:suppressAutoHyphens/>
    </w:pPr>
    <w:rPr>
      <w:sz w:val="20"/>
      <w:szCs w:val="20"/>
      <w:lang w:val="en-US" w:eastAsia="ar-SA"/>
    </w:rPr>
  </w:style>
  <w:style w:type="paragraph" w:customStyle="1" w:styleId="311">
    <w:name w:val="Основной текст с отступом 31"/>
    <w:basedOn w:val="a"/>
    <w:rsid w:val="00F11E02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afffb">
    <w:name w:val="Обычный текст"/>
    <w:basedOn w:val="a"/>
    <w:rsid w:val="00F11E02"/>
    <w:pPr>
      <w:suppressAutoHyphens/>
      <w:ind w:firstLine="567"/>
      <w:jc w:val="both"/>
    </w:pPr>
    <w:rPr>
      <w:sz w:val="28"/>
      <w:lang w:eastAsia="ar-SA"/>
    </w:rPr>
  </w:style>
  <w:style w:type="paragraph" w:styleId="1f2">
    <w:name w:val="toc 1"/>
    <w:basedOn w:val="a"/>
    <w:next w:val="a"/>
    <w:rsid w:val="00F11E02"/>
    <w:pPr>
      <w:suppressAutoHyphens/>
      <w:spacing w:before="360" w:after="360"/>
    </w:pPr>
    <w:rPr>
      <w:b/>
      <w:caps/>
      <w:lang w:val="en-US" w:eastAsia="ar-SA"/>
    </w:rPr>
  </w:style>
  <w:style w:type="paragraph" w:styleId="2b">
    <w:name w:val="toc 2"/>
    <w:basedOn w:val="a"/>
    <w:next w:val="a"/>
    <w:rsid w:val="00F11E02"/>
    <w:pPr>
      <w:suppressAutoHyphens/>
    </w:pPr>
    <w:rPr>
      <w:b/>
      <w:smallCaps/>
      <w:sz w:val="22"/>
      <w:lang w:val="en-US" w:eastAsia="ar-SA"/>
    </w:rPr>
  </w:style>
  <w:style w:type="paragraph" w:styleId="39">
    <w:name w:val="toc 3"/>
    <w:basedOn w:val="a"/>
    <w:next w:val="a"/>
    <w:rsid w:val="00F11E02"/>
    <w:pPr>
      <w:suppressAutoHyphens/>
    </w:pPr>
    <w:rPr>
      <w:smallCaps/>
      <w:sz w:val="22"/>
      <w:lang w:val="en-US" w:eastAsia="ar-SA"/>
    </w:rPr>
  </w:style>
  <w:style w:type="paragraph" w:styleId="44">
    <w:name w:val="toc 4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53">
    <w:name w:val="toc 5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61">
    <w:name w:val="toc 6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71">
    <w:name w:val="toc 7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81">
    <w:name w:val="toc 8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91">
    <w:name w:val="toc 9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customStyle="1" w:styleId="Web">
    <w:name w:val="Обычный (Web)"/>
    <w:basedOn w:val="a"/>
    <w:rsid w:val="00F11E02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c">
    <w:name w:val="Заголовок_ТАБ"/>
    <w:basedOn w:val="a"/>
    <w:rsid w:val="00F11E02"/>
    <w:pPr>
      <w:keepNext/>
      <w:suppressAutoHyphens/>
      <w:spacing w:after="120"/>
      <w:jc w:val="center"/>
    </w:pPr>
    <w:rPr>
      <w:b/>
      <w:sz w:val="20"/>
      <w:szCs w:val="20"/>
      <w:lang w:eastAsia="ar-SA"/>
    </w:rPr>
  </w:style>
  <w:style w:type="paragraph" w:customStyle="1" w:styleId="afffd">
    <w:name w:val="Заголовок_РИС"/>
    <w:basedOn w:val="a"/>
    <w:rsid w:val="00F11E02"/>
    <w:pPr>
      <w:suppressAutoHyphens/>
      <w:spacing w:before="120" w:after="120"/>
      <w:jc w:val="center"/>
    </w:pPr>
    <w:rPr>
      <w:i/>
      <w:sz w:val="20"/>
      <w:szCs w:val="20"/>
      <w:lang w:eastAsia="ar-SA"/>
    </w:rPr>
  </w:style>
  <w:style w:type="paragraph" w:customStyle="1" w:styleId="2">
    <w:name w:val="Список2"/>
    <w:basedOn w:val="aff3"/>
    <w:rsid w:val="00F11E02"/>
    <w:pPr>
      <w:widowControl/>
      <w:numPr>
        <w:numId w:val="2"/>
      </w:numPr>
      <w:tabs>
        <w:tab w:val="left" w:pos="851"/>
      </w:tabs>
      <w:suppressAutoHyphens/>
      <w:spacing w:before="40" w:after="40"/>
      <w:ind w:left="850" w:hanging="493"/>
      <w:jc w:val="both"/>
    </w:pPr>
    <w:rPr>
      <w:sz w:val="24"/>
      <w:lang w:eastAsia="ar-SA"/>
    </w:rPr>
  </w:style>
  <w:style w:type="paragraph" w:customStyle="1" w:styleId="afffe">
    <w:name w:val="Спис_заголовок"/>
    <w:basedOn w:val="a"/>
    <w:next w:val="aff3"/>
    <w:rsid w:val="00F11E02"/>
    <w:pPr>
      <w:keepNext/>
      <w:keepLines/>
      <w:tabs>
        <w:tab w:val="left" w:pos="0"/>
      </w:tabs>
      <w:suppressAutoHyphens/>
      <w:spacing w:before="60" w:after="60"/>
      <w:jc w:val="both"/>
    </w:pPr>
    <w:rPr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3"/>
    <w:rsid w:val="00F11E02"/>
    <w:pPr>
      <w:suppressAutoHyphens/>
      <w:spacing w:before="60" w:after="60" w:line="240" w:lineRule="auto"/>
      <w:ind w:firstLine="0"/>
      <w:jc w:val="both"/>
    </w:pPr>
    <w:rPr>
      <w:b w:val="0"/>
      <w:i w:val="0"/>
      <w:lang w:eastAsia="ar-SA"/>
    </w:rPr>
  </w:style>
  <w:style w:type="paragraph" w:customStyle="1" w:styleId="affff">
    <w:name w:val="Список_без_б"/>
    <w:basedOn w:val="a"/>
    <w:rsid w:val="00F11E02"/>
    <w:pPr>
      <w:suppressAutoHyphens/>
      <w:spacing w:before="40" w:after="40"/>
      <w:ind w:left="357"/>
      <w:jc w:val="both"/>
    </w:pPr>
    <w:rPr>
      <w:sz w:val="22"/>
      <w:szCs w:val="20"/>
      <w:lang w:eastAsia="ar-SA"/>
    </w:rPr>
  </w:style>
  <w:style w:type="paragraph" w:customStyle="1" w:styleId="affff0">
    <w:name w:val="Таблица"/>
    <w:basedOn w:val="a"/>
    <w:rsid w:val="00F11E02"/>
    <w:pPr>
      <w:suppressAutoHyphens/>
      <w:spacing w:before="20" w:after="20"/>
    </w:pPr>
    <w:rPr>
      <w:sz w:val="20"/>
      <w:szCs w:val="20"/>
      <w:lang w:eastAsia="ar-SA"/>
    </w:rPr>
  </w:style>
  <w:style w:type="paragraph" w:customStyle="1" w:styleId="affff1">
    <w:name w:val="Текст письма"/>
    <w:basedOn w:val="a"/>
    <w:rsid w:val="00F11E02"/>
    <w:pPr>
      <w:suppressAutoHyphens/>
      <w:spacing w:before="60" w:after="60"/>
      <w:jc w:val="both"/>
    </w:pPr>
    <w:rPr>
      <w:sz w:val="22"/>
      <w:szCs w:val="20"/>
      <w:lang w:eastAsia="ar-SA"/>
    </w:rPr>
  </w:style>
  <w:style w:type="paragraph" w:customStyle="1" w:styleId="3">
    <w:name w:val="Список3"/>
    <w:basedOn w:val="a"/>
    <w:rsid w:val="00F11E02"/>
    <w:pPr>
      <w:numPr>
        <w:numId w:val="3"/>
      </w:numPr>
      <w:tabs>
        <w:tab w:val="left" w:pos="1208"/>
      </w:tabs>
      <w:suppressAutoHyphens/>
      <w:spacing w:before="20" w:after="20"/>
      <w:jc w:val="both"/>
    </w:pPr>
    <w:rPr>
      <w:sz w:val="22"/>
      <w:szCs w:val="20"/>
      <w:lang w:eastAsia="ar-SA"/>
    </w:rPr>
  </w:style>
  <w:style w:type="paragraph" w:customStyle="1" w:styleId="1">
    <w:name w:val="Номер1"/>
    <w:basedOn w:val="aff3"/>
    <w:rsid w:val="00F11E02"/>
    <w:pPr>
      <w:widowControl/>
      <w:numPr>
        <w:numId w:val="4"/>
      </w:numPr>
      <w:tabs>
        <w:tab w:val="left" w:pos="1620"/>
      </w:tabs>
      <w:suppressAutoHyphens/>
      <w:spacing w:before="40" w:after="40"/>
      <w:ind w:left="1620"/>
      <w:jc w:val="both"/>
    </w:pPr>
    <w:rPr>
      <w:sz w:val="22"/>
      <w:lang w:eastAsia="ar-SA"/>
    </w:rPr>
  </w:style>
  <w:style w:type="paragraph" w:customStyle="1" w:styleId="2c">
    <w:name w:val="Номер2"/>
    <w:basedOn w:val="2"/>
    <w:rsid w:val="00F11E02"/>
    <w:pPr>
      <w:numPr>
        <w:numId w:val="0"/>
      </w:numPr>
      <w:tabs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F11E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3">
    <w:name w:val="Цитата1"/>
    <w:basedOn w:val="a"/>
    <w:rsid w:val="00F11E02"/>
    <w:pPr>
      <w:widowControl w:val="0"/>
      <w:shd w:val="clear" w:color="auto" w:fill="FFFFFF"/>
      <w:suppressAutoHyphens/>
      <w:autoSpaceDE w:val="0"/>
      <w:spacing w:before="331" w:line="317" w:lineRule="exact"/>
      <w:ind w:left="38" w:right="24" w:firstLine="566"/>
      <w:jc w:val="center"/>
    </w:pPr>
    <w:rPr>
      <w:color w:val="000000"/>
      <w:sz w:val="28"/>
      <w:szCs w:val="28"/>
      <w:lang w:eastAsia="ar-SA"/>
    </w:rPr>
  </w:style>
  <w:style w:type="numbering" w:customStyle="1" w:styleId="2d">
    <w:name w:val="Нет списка2"/>
    <w:next w:val="a2"/>
    <w:uiPriority w:val="99"/>
    <w:semiHidden/>
    <w:unhideWhenUsed/>
    <w:rsid w:val="00F11E02"/>
  </w:style>
  <w:style w:type="character" w:customStyle="1" w:styleId="1f4">
    <w:name w:val="Просмотренная гиперссылка1"/>
    <w:basedOn w:val="a0"/>
    <w:uiPriority w:val="99"/>
    <w:semiHidden/>
    <w:unhideWhenUsed/>
    <w:rsid w:val="00F11E02"/>
    <w:rPr>
      <w:color w:val="800080"/>
      <w:u w:val="single"/>
    </w:rPr>
  </w:style>
  <w:style w:type="table" w:customStyle="1" w:styleId="1f5">
    <w:name w:val="Сетка таблицы1"/>
    <w:basedOn w:val="a1"/>
    <w:next w:val="af"/>
    <w:rsid w:val="00F11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11E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F11E02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rsid w:val="00ED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2811"/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endnote text"/>
    <w:basedOn w:val="a"/>
    <w:link w:val="affff3"/>
    <w:semiHidden/>
    <w:rsid w:val="00F22811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semiHidden/>
    <w:rsid w:val="00F2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0"/>
    <w:rsid w:val="00435C2F"/>
    <w:rPr>
      <w:rFonts w:ascii="Times New Roman" w:hAnsi="Times New Roman" w:cs="Times New Roman"/>
      <w:b/>
      <w:bCs/>
      <w:sz w:val="22"/>
      <w:szCs w:val="22"/>
    </w:rPr>
  </w:style>
  <w:style w:type="character" w:customStyle="1" w:styleId="0pt">
    <w:name w:val="Основной текст + Полужирный;Интервал 0 pt"/>
    <w:rsid w:val="0043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consplusnormal1">
    <w:name w:val="consplusnormal"/>
    <w:basedOn w:val="a"/>
    <w:rsid w:val="005F7E94"/>
    <w:pPr>
      <w:spacing w:after="240"/>
    </w:pPr>
  </w:style>
  <w:style w:type="paragraph" w:customStyle="1" w:styleId="2e">
    <w:name w:val="2Название"/>
    <w:basedOn w:val="a"/>
    <w:link w:val="2f"/>
    <w:qFormat/>
    <w:rsid w:val="005F7E94"/>
    <w:pPr>
      <w:ind w:right="4536"/>
      <w:jc w:val="both"/>
    </w:pPr>
    <w:rPr>
      <w:rFonts w:ascii="Arial" w:hAnsi="Arial"/>
      <w:b/>
      <w:sz w:val="26"/>
      <w:szCs w:val="28"/>
      <w:lang w:val="x-none" w:eastAsia="ar-SA"/>
    </w:rPr>
  </w:style>
  <w:style w:type="character" w:customStyle="1" w:styleId="2f">
    <w:name w:val="2Название Знак"/>
    <w:link w:val="2e"/>
    <w:rsid w:val="005F7E94"/>
    <w:rPr>
      <w:rFonts w:ascii="Arial" w:eastAsia="Times New Roman" w:hAnsi="Arial" w:cs="Times New Roman"/>
      <w:b/>
      <w:sz w:val="26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2020-01-16T13:46:00Z</dcterms:created>
  <dcterms:modified xsi:type="dcterms:W3CDTF">2020-01-21T06:54:00Z</dcterms:modified>
</cp:coreProperties>
</file>