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F21497" w:rsidRPr="00F21497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497" w:rsidRPr="0020250B" w:rsidRDefault="00F21497" w:rsidP="007A6472">
            <w:pPr>
              <w:pStyle w:val="5"/>
              <w:ind w:left="-71"/>
              <w:rPr>
                <w:szCs w:val="24"/>
                <w:lang w:eastAsia="en-US"/>
              </w:rPr>
            </w:pPr>
          </w:p>
          <w:p w:rsidR="00F21497" w:rsidRPr="0020250B" w:rsidRDefault="00F21497" w:rsidP="007A6472">
            <w:pPr>
              <w:pStyle w:val="5"/>
              <w:ind w:firstLine="0"/>
              <w:jc w:val="left"/>
              <w:rPr>
                <w:szCs w:val="24"/>
                <w:lang w:eastAsia="en-US"/>
              </w:rPr>
            </w:pPr>
          </w:p>
          <w:p w:rsidR="00F21497" w:rsidRPr="0020250B" w:rsidRDefault="00F21497" w:rsidP="007A6472">
            <w:pPr>
              <w:pStyle w:val="5"/>
              <w:ind w:left="-71"/>
              <w:rPr>
                <w:i w:val="0"/>
                <w:szCs w:val="24"/>
                <w:lang w:eastAsia="en-US"/>
              </w:rPr>
            </w:pPr>
            <w:r w:rsidRPr="0020250B">
              <w:rPr>
                <w:szCs w:val="24"/>
                <w:lang w:eastAsia="en-US"/>
              </w:rPr>
              <w:t>РЕСПУБЛИКА АДЫГЕЯ</w:t>
            </w:r>
          </w:p>
          <w:p w:rsidR="00F21497" w:rsidRPr="0020250B" w:rsidRDefault="00F21497" w:rsidP="007A6472">
            <w:pPr>
              <w:jc w:val="center"/>
              <w:rPr>
                <w:b/>
                <w:i/>
                <w:lang w:eastAsia="en-US"/>
              </w:rPr>
            </w:pPr>
            <w:r w:rsidRPr="0020250B">
              <w:rPr>
                <w:b/>
                <w:i/>
                <w:lang w:eastAsia="en-US"/>
              </w:rPr>
              <w:t>Муниципальное образование</w:t>
            </w:r>
          </w:p>
          <w:p w:rsidR="00F21497" w:rsidRPr="0020250B" w:rsidRDefault="00F21497" w:rsidP="007A6472">
            <w:pPr>
              <w:pStyle w:val="20"/>
              <w:tabs>
                <w:tab w:val="left" w:pos="0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0250B"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20250B"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20250B"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F21497" w:rsidRPr="0020250B" w:rsidRDefault="00F21497" w:rsidP="007A6472">
            <w:pPr>
              <w:jc w:val="center"/>
              <w:rPr>
                <w:b/>
                <w:i/>
                <w:lang w:eastAsia="en-US"/>
              </w:rPr>
            </w:pPr>
            <w:r w:rsidRPr="0020250B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20250B">
              <w:rPr>
                <w:b/>
                <w:i/>
                <w:lang w:eastAsia="en-US"/>
              </w:rPr>
              <w:t>Пшичо</w:t>
            </w:r>
            <w:proofErr w:type="spellEnd"/>
            <w:r w:rsidRPr="0020250B">
              <w:rPr>
                <w:b/>
                <w:i/>
                <w:lang w:eastAsia="en-US"/>
              </w:rPr>
              <w:t>, ул. Ленина, 51</w:t>
            </w:r>
          </w:p>
          <w:p w:rsidR="00F21497" w:rsidRPr="00444311" w:rsidRDefault="00F21497" w:rsidP="007A6472">
            <w:pPr>
              <w:jc w:val="center"/>
              <w:rPr>
                <w:b/>
                <w:i/>
                <w:lang w:val="en-US" w:eastAsia="en-US"/>
              </w:rPr>
            </w:pPr>
            <w:r w:rsidRPr="0020250B">
              <w:rPr>
                <w:b/>
                <w:i/>
                <w:lang w:eastAsia="en-US"/>
              </w:rPr>
              <w:t>тел. 9-31-36, тел. Факс</w:t>
            </w:r>
            <w:r w:rsidRPr="00444311">
              <w:rPr>
                <w:b/>
                <w:i/>
                <w:lang w:val="en-US" w:eastAsia="en-US"/>
              </w:rPr>
              <w:t xml:space="preserve"> (87773) 9-31-36 </w:t>
            </w:r>
            <w:r w:rsidRPr="0020250B">
              <w:rPr>
                <w:b/>
                <w:i/>
                <w:lang w:val="en-US" w:eastAsia="en-US"/>
              </w:rPr>
              <w:t>e</w:t>
            </w:r>
            <w:r w:rsidRPr="00444311">
              <w:rPr>
                <w:b/>
                <w:i/>
                <w:lang w:val="en-US" w:eastAsia="en-US"/>
              </w:rPr>
              <w:t>-</w:t>
            </w:r>
            <w:r w:rsidRPr="0020250B">
              <w:rPr>
                <w:b/>
                <w:i/>
                <w:lang w:val="en-US" w:eastAsia="en-US"/>
              </w:rPr>
              <w:t>mail</w:t>
            </w:r>
            <w:r w:rsidRPr="00444311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20250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444311">
              <w:rPr>
                <w:b/>
                <w:i/>
                <w:lang w:val="en-US" w:eastAsia="en-US"/>
              </w:rPr>
              <w:t xml:space="preserve"> @ </w:t>
            </w:r>
            <w:r w:rsidRPr="0020250B">
              <w:rPr>
                <w:b/>
                <w:i/>
                <w:lang w:val="en-US" w:eastAsia="en-US"/>
              </w:rPr>
              <w:t>yandex</w:t>
            </w:r>
            <w:r w:rsidRPr="00444311">
              <w:rPr>
                <w:b/>
                <w:i/>
                <w:lang w:val="en-US" w:eastAsia="en-US"/>
              </w:rPr>
              <w:t>.</w:t>
            </w:r>
            <w:r w:rsidRPr="0020250B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497" w:rsidRPr="00444311" w:rsidRDefault="00F21497" w:rsidP="007A6472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F21497" w:rsidRPr="00444311" w:rsidRDefault="00F21497" w:rsidP="007A6472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F21497" w:rsidRPr="0020250B" w:rsidRDefault="00F21497" w:rsidP="007A647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20250B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41040144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497" w:rsidRPr="0020250B" w:rsidRDefault="00F21497" w:rsidP="007A6472">
            <w:pPr>
              <w:pStyle w:val="5"/>
              <w:rPr>
                <w:szCs w:val="24"/>
                <w:lang w:eastAsia="en-US"/>
              </w:rPr>
            </w:pPr>
          </w:p>
          <w:p w:rsidR="00F21497" w:rsidRPr="0020250B" w:rsidRDefault="00F21497" w:rsidP="007A6472">
            <w:pPr>
              <w:pStyle w:val="5"/>
              <w:rPr>
                <w:szCs w:val="24"/>
                <w:lang w:eastAsia="en-US"/>
              </w:rPr>
            </w:pPr>
          </w:p>
          <w:p w:rsidR="00F21497" w:rsidRPr="0020250B" w:rsidRDefault="00F21497" w:rsidP="007A6472">
            <w:pPr>
              <w:pStyle w:val="5"/>
              <w:spacing w:line="240" w:lineRule="auto"/>
              <w:rPr>
                <w:i w:val="0"/>
                <w:szCs w:val="24"/>
                <w:lang w:eastAsia="en-US"/>
              </w:rPr>
            </w:pPr>
            <w:r w:rsidRPr="0020250B">
              <w:rPr>
                <w:szCs w:val="24"/>
                <w:lang w:eastAsia="en-US"/>
              </w:rPr>
              <w:t>АДЫГЭ РЕСПУБЛИК</w:t>
            </w:r>
          </w:p>
          <w:p w:rsidR="00F21497" w:rsidRPr="0020250B" w:rsidRDefault="00F21497" w:rsidP="007A6472">
            <w:pPr>
              <w:pStyle w:val="5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20250B">
              <w:rPr>
                <w:szCs w:val="24"/>
                <w:lang w:eastAsia="en-US"/>
              </w:rPr>
              <w:t>Хьатыгъужъкъое</w:t>
            </w:r>
            <w:proofErr w:type="spellEnd"/>
            <w:r w:rsidRPr="0020250B">
              <w:rPr>
                <w:szCs w:val="24"/>
                <w:lang w:eastAsia="en-US"/>
              </w:rPr>
              <w:t xml:space="preserve"> </w:t>
            </w:r>
            <w:proofErr w:type="spellStart"/>
            <w:r w:rsidRPr="0020250B">
              <w:rPr>
                <w:szCs w:val="24"/>
                <w:lang w:eastAsia="en-US"/>
              </w:rPr>
              <w:t>муниципальнэ</w:t>
            </w:r>
            <w:proofErr w:type="spellEnd"/>
            <w:r w:rsidRPr="0020250B">
              <w:rPr>
                <w:szCs w:val="24"/>
                <w:lang w:eastAsia="en-US"/>
              </w:rPr>
              <w:t xml:space="preserve"> </w:t>
            </w:r>
            <w:proofErr w:type="spellStart"/>
            <w:r w:rsidRPr="0020250B">
              <w:rPr>
                <w:szCs w:val="24"/>
                <w:lang w:eastAsia="en-US"/>
              </w:rPr>
              <w:t>къоджэ</w:t>
            </w:r>
            <w:proofErr w:type="spellEnd"/>
            <w:r w:rsidRPr="0020250B">
              <w:rPr>
                <w:szCs w:val="24"/>
                <w:lang w:eastAsia="en-US"/>
              </w:rPr>
              <w:t xml:space="preserve"> </w:t>
            </w:r>
            <w:proofErr w:type="spellStart"/>
            <w:r w:rsidRPr="0020250B">
              <w:rPr>
                <w:szCs w:val="24"/>
                <w:lang w:eastAsia="en-US"/>
              </w:rPr>
              <w:t>псэуп</w:t>
            </w:r>
            <w:proofErr w:type="spellEnd"/>
            <w:r w:rsidRPr="0020250B">
              <w:rPr>
                <w:szCs w:val="24"/>
                <w:lang w:val="en-US" w:eastAsia="en-US"/>
              </w:rPr>
              <w:t>I</w:t>
            </w:r>
            <w:r w:rsidRPr="0020250B">
              <w:rPr>
                <w:szCs w:val="24"/>
                <w:lang w:eastAsia="en-US"/>
              </w:rPr>
              <w:t>э ч</w:t>
            </w:r>
            <w:r w:rsidRPr="0020250B">
              <w:rPr>
                <w:szCs w:val="24"/>
                <w:lang w:val="en-US" w:eastAsia="en-US"/>
              </w:rPr>
              <w:t>I</w:t>
            </w:r>
            <w:proofErr w:type="spellStart"/>
            <w:r w:rsidRPr="0020250B">
              <w:rPr>
                <w:szCs w:val="24"/>
                <w:lang w:eastAsia="en-US"/>
              </w:rPr>
              <w:t>ып</w:t>
            </w:r>
            <w:proofErr w:type="spellEnd"/>
            <w:r w:rsidRPr="0020250B">
              <w:rPr>
                <w:szCs w:val="24"/>
                <w:lang w:val="en-US" w:eastAsia="en-US"/>
              </w:rPr>
              <w:t>I</w:t>
            </w:r>
            <w:r w:rsidRPr="0020250B">
              <w:rPr>
                <w:szCs w:val="24"/>
                <w:lang w:eastAsia="en-US"/>
              </w:rPr>
              <w:t xml:space="preserve">эм </w:t>
            </w:r>
            <w:proofErr w:type="spellStart"/>
            <w:r w:rsidRPr="0020250B">
              <w:rPr>
                <w:szCs w:val="24"/>
                <w:lang w:eastAsia="en-US"/>
              </w:rPr>
              <w:t>изэхэщап</w:t>
            </w:r>
            <w:proofErr w:type="spellEnd"/>
            <w:r w:rsidRPr="0020250B">
              <w:rPr>
                <w:szCs w:val="24"/>
                <w:lang w:val="en-US" w:eastAsia="en-US"/>
              </w:rPr>
              <w:t>I</w:t>
            </w:r>
          </w:p>
          <w:p w:rsidR="00F21497" w:rsidRPr="0020250B" w:rsidRDefault="00F21497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20250B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20250B">
              <w:rPr>
                <w:b/>
                <w:i/>
                <w:lang w:eastAsia="en-US"/>
              </w:rPr>
              <w:t>къ</w:t>
            </w:r>
            <w:proofErr w:type="spellEnd"/>
            <w:r w:rsidRPr="0020250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20250B">
              <w:rPr>
                <w:b/>
                <w:i/>
                <w:lang w:eastAsia="en-US"/>
              </w:rPr>
              <w:t>Пщычэу</w:t>
            </w:r>
            <w:proofErr w:type="spellEnd"/>
            <w:r w:rsidRPr="0020250B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20250B">
              <w:rPr>
                <w:b/>
                <w:i/>
                <w:lang w:eastAsia="en-US"/>
              </w:rPr>
              <w:t>ур</w:t>
            </w:r>
            <w:proofErr w:type="spellEnd"/>
            <w:r w:rsidRPr="0020250B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20250B">
              <w:rPr>
                <w:b/>
                <w:i/>
                <w:lang w:eastAsia="en-US"/>
              </w:rPr>
              <w:t>ыц</w:t>
            </w:r>
            <w:proofErr w:type="spellEnd"/>
            <w:r w:rsidRPr="0020250B">
              <w:rPr>
                <w:b/>
                <w:i/>
                <w:lang w:val="en-US" w:eastAsia="en-US"/>
              </w:rPr>
              <w:t>I</w:t>
            </w:r>
            <w:r w:rsidRPr="0020250B">
              <w:rPr>
                <w:b/>
                <w:i/>
                <w:lang w:eastAsia="en-US"/>
              </w:rPr>
              <w:t>,</w:t>
            </w:r>
            <w:proofErr w:type="gramStart"/>
            <w:r w:rsidRPr="0020250B">
              <w:rPr>
                <w:b/>
                <w:i/>
                <w:lang w:eastAsia="en-US"/>
              </w:rPr>
              <w:t>51,  тел.</w:t>
            </w:r>
            <w:proofErr w:type="gramEnd"/>
            <w:r w:rsidRPr="0020250B">
              <w:rPr>
                <w:b/>
                <w:i/>
                <w:lang w:eastAsia="en-US"/>
              </w:rPr>
              <w:t xml:space="preserve"> 9-31-36, тел. Факс</w:t>
            </w:r>
            <w:r w:rsidRPr="0020250B">
              <w:rPr>
                <w:b/>
                <w:i/>
                <w:lang w:val="en-US" w:eastAsia="en-US"/>
              </w:rPr>
              <w:t xml:space="preserve"> (87773) 9-31-36</w:t>
            </w:r>
          </w:p>
          <w:p w:rsidR="00F21497" w:rsidRPr="0020250B" w:rsidRDefault="00F21497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20250B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20250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250B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F21497" w:rsidRPr="00444311" w:rsidRDefault="00F21497" w:rsidP="00F21497">
      <w:pPr>
        <w:pStyle w:val="10"/>
        <w:tabs>
          <w:tab w:val="center" w:pos="4677"/>
        </w:tabs>
        <w:ind w:left="-709" w:firstLine="709"/>
        <w:rPr>
          <w:sz w:val="24"/>
          <w:szCs w:val="24"/>
          <w:lang w:val="en-US"/>
        </w:rPr>
      </w:pPr>
    </w:p>
    <w:p w:rsidR="00F21497" w:rsidRPr="0020250B" w:rsidRDefault="00F21497" w:rsidP="00F21497">
      <w:pPr>
        <w:pStyle w:val="10"/>
        <w:tabs>
          <w:tab w:val="center" w:pos="4677"/>
        </w:tabs>
        <w:ind w:left="-709" w:firstLine="709"/>
        <w:rPr>
          <w:b/>
          <w:sz w:val="24"/>
          <w:szCs w:val="24"/>
        </w:rPr>
      </w:pPr>
      <w:r w:rsidRPr="004443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 w:rsidRPr="0020250B">
        <w:rPr>
          <w:b/>
          <w:sz w:val="24"/>
          <w:szCs w:val="24"/>
        </w:rPr>
        <w:t>ПОСТАНОВЛЕНИЕ</w:t>
      </w:r>
    </w:p>
    <w:p w:rsidR="00F21497" w:rsidRPr="0020250B" w:rsidRDefault="00F21497" w:rsidP="00F21497">
      <w:pPr>
        <w:rPr>
          <w:b/>
        </w:rPr>
      </w:pPr>
      <w:r w:rsidRPr="0020250B">
        <w:rPr>
          <w:b/>
        </w:rPr>
        <w:t xml:space="preserve">                                      Главы администрации муниципального образования </w:t>
      </w:r>
    </w:p>
    <w:p w:rsidR="00F21497" w:rsidRPr="0020250B" w:rsidRDefault="00F21497" w:rsidP="00F21497">
      <w:pPr>
        <w:rPr>
          <w:b/>
        </w:rPr>
      </w:pPr>
      <w:r w:rsidRPr="0020250B">
        <w:rPr>
          <w:b/>
        </w:rPr>
        <w:t xml:space="preserve">                                                «</w:t>
      </w:r>
      <w:proofErr w:type="spellStart"/>
      <w:r w:rsidRPr="0020250B">
        <w:rPr>
          <w:b/>
        </w:rPr>
        <w:t>Хатажукайское</w:t>
      </w:r>
      <w:proofErr w:type="spellEnd"/>
      <w:r w:rsidRPr="0020250B">
        <w:rPr>
          <w:b/>
        </w:rPr>
        <w:t xml:space="preserve"> сельское поселение»</w:t>
      </w:r>
    </w:p>
    <w:p w:rsidR="00F21497" w:rsidRDefault="00F21497" w:rsidP="00F21497">
      <w:pPr>
        <w:pStyle w:val="10"/>
        <w:ind w:left="-709" w:firstLine="709"/>
        <w:rPr>
          <w:b/>
          <w:sz w:val="24"/>
          <w:szCs w:val="24"/>
        </w:rPr>
      </w:pPr>
    </w:p>
    <w:p w:rsidR="00F21497" w:rsidRPr="0020250B" w:rsidRDefault="00F21497" w:rsidP="00F21497">
      <w:pPr>
        <w:pStyle w:val="10"/>
        <w:ind w:left="-709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29.11.2019г </w:t>
      </w:r>
      <w:r w:rsidRPr="0020250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54</w:t>
      </w:r>
      <w:r w:rsidRPr="0020250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20250B">
        <w:rPr>
          <w:b/>
          <w:sz w:val="24"/>
          <w:szCs w:val="24"/>
        </w:rPr>
        <w:t xml:space="preserve">    а. </w:t>
      </w:r>
      <w:proofErr w:type="spellStart"/>
      <w:r w:rsidRPr="0020250B">
        <w:rPr>
          <w:b/>
          <w:sz w:val="24"/>
          <w:szCs w:val="24"/>
        </w:rPr>
        <w:t>Пшичо</w:t>
      </w:r>
      <w:proofErr w:type="spellEnd"/>
    </w:p>
    <w:p w:rsidR="00F21497" w:rsidRPr="0020250B" w:rsidRDefault="00F21497" w:rsidP="00F21497">
      <w:pPr>
        <w:rPr>
          <w:b/>
        </w:rPr>
      </w:pPr>
      <w:r w:rsidRPr="0020250B">
        <w:rPr>
          <w:b/>
        </w:rPr>
        <w:t xml:space="preserve">                                                                                                                                                                        Об утверждении Программы «Противодействие</w:t>
      </w:r>
    </w:p>
    <w:p w:rsidR="00F21497" w:rsidRPr="0020250B" w:rsidRDefault="00F21497" w:rsidP="00F21497">
      <w:pPr>
        <w:rPr>
          <w:b/>
        </w:rPr>
      </w:pPr>
      <w:r w:rsidRPr="0020250B">
        <w:rPr>
          <w:b/>
        </w:rPr>
        <w:t>коррупции в муниципальном образовании</w:t>
      </w:r>
    </w:p>
    <w:p w:rsidR="00F21497" w:rsidRPr="0020250B" w:rsidRDefault="00F21497" w:rsidP="00F21497">
      <w:pPr>
        <w:ind w:left="-567"/>
        <w:rPr>
          <w:b/>
        </w:rPr>
      </w:pPr>
      <w:r w:rsidRPr="0020250B">
        <w:rPr>
          <w:b/>
        </w:rPr>
        <w:t xml:space="preserve">       </w:t>
      </w:r>
      <w:r>
        <w:rPr>
          <w:b/>
        </w:rPr>
        <w:t xml:space="preserve">  </w:t>
      </w:r>
      <w:r w:rsidRPr="0020250B">
        <w:rPr>
          <w:b/>
        </w:rPr>
        <w:t xml:space="preserve"> «</w:t>
      </w:r>
      <w:proofErr w:type="spellStart"/>
      <w:r w:rsidRPr="0020250B">
        <w:rPr>
          <w:b/>
        </w:rPr>
        <w:t>Хатажукайское</w:t>
      </w:r>
      <w:proofErr w:type="spellEnd"/>
      <w:r w:rsidRPr="0020250B">
        <w:rPr>
          <w:b/>
        </w:rPr>
        <w:t xml:space="preserve"> сельское поселение» на 2020-2021г.г.»</w:t>
      </w:r>
    </w:p>
    <w:p w:rsidR="00F21497" w:rsidRDefault="00F21497" w:rsidP="00F21497">
      <w:pPr>
        <w:ind w:left="-567"/>
      </w:pPr>
    </w:p>
    <w:p w:rsidR="00F21497" w:rsidRPr="0020250B" w:rsidRDefault="00F21497" w:rsidP="00F21497">
      <w:pPr>
        <w:ind w:left="-567"/>
      </w:pPr>
    </w:p>
    <w:p w:rsidR="00F21497" w:rsidRPr="0020250B" w:rsidRDefault="00F21497" w:rsidP="00F21497">
      <w:pPr>
        <w:jc w:val="both"/>
      </w:pPr>
      <w:r w:rsidRPr="0020250B">
        <w:t xml:space="preserve">      В   соответствии   с Федеральным законом от 25.12.2008г. № 273-ФЗ «О противодействии коррупции», Закона Республики Адыгея от 27.10.2009г.     № 286 «О противодействии коррупции» Глава МО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</w:t>
      </w:r>
    </w:p>
    <w:p w:rsidR="00F21497" w:rsidRDefault="00F21497" w:rsidP="00F21497">
      <w:pPr>
        <w:tabs>
          <w:tab w:val="left" w:pos="2340"/>
        </w:tabs>
      </w:pPr>
      <w:r w:rsidRPr="0020250B">
        <w:t xml:space="preserve">                                          </w:t>
      </w:r>
      <w:r w:rsidRPr="0020250B">
        <w:tab/>
      </w:r>
      <w:r>
        <w:t xml:space="preserve">                         </w:t>
      </w:r>
    </w:p>
    <w:p w:rsidR="00F21497" w:rsidRPr="0020250B" w:rsidRDefault="00F21497" w:rsidP="00F21497">
      <w:pPr>
        <w:tabs>
          <w:tab w:val="left" w:pos="2340"/>
        </w:tabs>
        <w:rPr>
          <w:b/>
        </w:rPr>
      </w:pPr>
      <w:r>
        <w:t xml:space="preserve">                                                                   </w:t>
      </w:r>
      <w:r w:rsidRPr="0020250B">
        <w:rPr>
          <w:b/>
        </w:rPr>
        <w:t>ПОСТАНОВИЛ:</w:t>
      </w:r>
    </w:p>
    <w:p w:rsidR="00F21497" w:rsidRPr="0020250B" w:rsidRDefault="00F21497" w:rsidP="00F21497">
      <w:pPr>
        <w:pStyle w:val="a5"/>
        <w:numPr>
          <w:ilvl w:val="0"/>
          <w:numId w:val="12"/>
        </w:numPr>
        <w:tabs>
          <w:tab w:val="left" w:pos="2340"/>
        </w:tabs>
        <w:spacing w:after="200" w:line="276" w:lineRule="auto"/>
        <w:jc w:val="both"/>
      </w:pPr>
      <w:r w:rsidRPr="0020250B">
        <w:t>Утвердить Программу «Противодействие коррупции в муниципальном образовании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 на 2020-2021г.г.» согласно приложению №1.</w:t>
      </w:r>
    </w:p>
    <w:p w:rsidR="00F21497" w:rsidRPr="0020250B" w:rsidRDefault="00F21497" w:rsidP="00F21497">
      <w:pPr>
        <w:pStyle w:val="a5"/>
        <w:numPr>
          <w:ilvl w:val="0"/>
          <w:numId w:val="12"/>
        </w:numPr>
        <w:tabs>
          <w:tab w:val="left" w:pos="2340"/>
        </w:tabs>
        <w:spacing w:after="200" w:line="276" w:lineRule="auto"/>
        <w:jc w:val="both"/>
      </w:pPr>
      <w:r w:rsidRPr="0020250B">
        <w:t>Утвердить состав Антикоррупционной комиссии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 согласно приложению № 2</w:t>
      </w:r>
    </w:p>
    <w:p w:rsidR="00F21497" w:rsidRPr="0020250B" w:rsidRDefault="00F21497" w:rsidP="00F21497">
      <w:pPr>
        <w:pStyle w:val="a5"/>
        <w:numPr>
          <w:ilvl w:val="0"/>
          <w:numId w:val="12"/>
        </w:numPr>
        <w:tabs>
          <w:tab w:val="left" w:pos="2340"/>
        </w:tabs>
        <w:spacing w:after="200" w:line="276" w:lineRule="auto"/>
        <w:jc w:val="both"/>
      </w:pPr>
      <w:r w:rsidRPr="0020250B">
        <w:t>Настоящее Постановление опубликовать в районной газете «Заря» или обнародовать.</w:t>
      </w:r>
    </w:p>
    <w:p w:rsidR="00F21497" w:rsidRPr="0020250B" w:rsidRDefault="00F21497" w:rsidP="00F21497"/>
    <w:p w:rsidR="00F21497" w:rsidRPr="0020250B" w:rsidRDefault="00F21497" w:rsidP="00F21497"/>
    <w:p w:rsidR="00F21497" w:rsidRPr="0020250B" w:rsidRDefault="00F21497" w:rsidP="00F21497">
      <w:pPr>
        <w:ind w:left="-142"/>
      </w:pPr>
      <w:r>
        <w:t xml:space="preserve">  </w:t>
      </w:r>
      <w:proofErr w:type="gramStart"/>
      <w:r w:rsidRPr="0020250B">
        <w:t>Глава  МО</w:t>
      </w:r>
      <w:proofErr w:type="gramEnd"/>
      <w:r w:rsidRPr="0020250B">
        <w:t xml:space="preserve"> «</w:t>
      </w:r>
      <w:proofErr w:type="spellStart"/>
      <w:r w:rsidRPr="0020250B">
        <w:t>Хатажукайское</w:t>
      </w:r>
      <w:proofErr w:type="spellEnd"/>
    </w:p>
    <w:p w:rsidR="00F21497" w:rsidRPr="0020250B" w:rsidRDefault="00F21497" w:rsidP="00F21497">
      <w:r w:rsidRPr="0020250B">
        <w:t xml:space="preserve">сельское </w:t>
      </w:r>
      <w:proofErr w:type="gramStart"/>
      <w:r w:rsidRPr="0020250B">
        <w:t xml:space="preserve">поселение»   </w:t>
      </w:r>
      <w:proofErr w:type="gramEnd"/>
      <w:r w:rsidRPr="0020250B">
        <w:t xml:space="preserve">                                                                 </w:t>
      </w:r>
      <w:r>
        <w:t xml:space="preserve">      </w:t>
      </w:r>
      <w:r>
        <w:t xml:space="preserve">               </w:t>
      </w:r>
      <w:r w:rsidRPr="0020250B">
        <w:t xml:space="preserve"> К.А. </w:t>
      </w:r>
      <w:proofErr w:type="spellStart"/>
      <w:r w:rsidRPr="0020250B">
        <w:t>Карабетов</w:t>
      </w:r>
      <w:proofErr w:type="spellEnd"/>
    </w:p>
    <w:p w:rsidR="00F21497" w:rsidRPr="0020250B" w:rsidRDefault="00F21497" w:rsidP="00F21497"/>
    <w:p w:rsidR="00F21497" w:rsidRPr="0020250B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Default="00F21497" w:rsidP="00F21497"/>
    <w:p w:rsidR="00F21497" w:rsidRPr="0020250B" w:rsidRDefault="00F21497" w:rsidP="00F21497"/>
    <w:p w:rsidR="00F21497" w:rsidRPr="0020250B" w:rsidRDefault="00F21497" w:rsidP="00F21497"/>
    <w:p w:rsidR="00F21497" w:rsidRPr="0020250B" w:rsidRDefault="00F21497" w:rsidP="00F21497">
      <w:pPr>
        <w:tabs>
          <w:tab w:val="left" w:pos="5940"/>
        </w:tabs>
        <w:jc w:val="center"/>
      </w:pPr>
      <w:r w:rsidRPr="0020250B">
        <w:lastRenderedPageBreak/>
        <w:t xml:space="preserve">                                                                                                       Приложение №1</w:t>
      </w:r>
    </w:p>
    <w:p w:rsidR="00F21497" w:rsidRPr="0020250B" w:rsidRDefault="00F21497" w:rsidP="00F21497">
      <w:pPr>
        <w:tabs>
          <w:tab w:val="left" w:pos="5940"/>
        </w:tabs>
        <w:jc w:val="center"/>
      </w:pPr>
      <w:r>
        <w:t xml:space="preserve">                                                                                                               </w:t>
      </w:r>
      <w:r w:rsidRPr="0020250B">
        <w:t xml:space="preserve">к постановлению главы                                                                       </w:t>
      </w:r>
    </w:p>
    <w:p w:rsidR="00F21497" w:rsidRPr="0020250B" w:rsidRDefault="00F21497" w:rsidP="00F21497">
      <w:pPr>
        <w:tabs>
          <w:tab w:val="left" w:pos="5940"/>
        </w:tabs>
        <w:jc w:val="right"/>
      </w:pPr>
      <w:r w:rsidRPr="0020250B">
        <w:t xml:space="preserve">                                                                       муниципального образования</w:t>
      </w:r>
    </w:p>
    <w:p w:rsidR="00F21497" w:rsidRPr="0020250B" w:rsidRDefault="00F21497" w:rsidP="00F21497">
      <w:pPr>
        <w:tabs>
          <w:tab w:val="left" w:pos="5940"/>
        </w:tabs>
        <w:ind w:left="708"/>
        <w:jc w:val="right"/>
      </w:pPr>
      <w:r w:rsidRPr="0020250B">
        <w:t xml:space="preserve">                                                                      «</w:t>
      </w:r>
      <w:proofErr w:type="spellStart"/>
      <w:proofErr w:type="gramStart"/>
      <w:r w:rsidRPr="0020250B">
        <w:t>Хатажукайское</w:t>
      </w:r>
      <w:proofErr w:type="spellEnd"/>
      <w:r w:rsidRPr="0020250B">
        <w:t xml:space="preserve">  сельское</w:t>
      </w:r>
      <w:proofErr w:type="gramEnd"/>
      <w:r w:rsidRPr="0020250B">
        <w:t xml:space="preserve"> поселение»</w:t>
      </w:r>
    </w:p>
    <w:p w:rsidR="00F21497" w:rsidRPr="0020250B" w:rsidRDefault="00F21497" w:rsidP="00F21497">
      <w:pPr>
        <w:tabs>
          <w:tab w:val="left" w:pos="4650"/>
          <w:tab w:val="left" w:pos="5529"/>
          <w:tab w:val="right" w:pos="10631"/>
        </w:tabs>
      </w:pPr>
      <w:r>
        <w:tab/>
        <w:t xml:space="preserve">                            </w:t>
      </w:r>
      <w:r w:rsidRPr="0020250B">
        <w:t xml:space="preserve">  От</w:t>
      </w:r>
      <w:r>
        <w:t xml:space="preserve"> 29.11.2019</w:t>
      </w:r>
      <w:proofErr w:type="gramStart"/>
      <w:r>
        <w:t>г</w:t>
      </w:r>
      <w:r w:rsidRPr="0020250B">
        <w:t xml:space="preserve">  №</w:t>
      </w:r>
      <w:proofErr w:type="gramEnd"/>
      <w:r w:rsidRPr="0020250B">
        <w:t xml:space="preserve"> </w:t>
      </w:r>
      <w:r>
        <w:t>54</w:t>
      </w:r>
      <w:r w:rsidRPr="0020250B">
        <w:t xml:space="preserve">  </w:t>
      </w:r>
    </w:p>
    <w:p w:rsidR="00F21497" w:rsidRDefault="00F21497" w:rsidP="00F21497">
      <w:pPr>
        <w:tabs>
          <w:tab w:val="left" w:pos="6120"/>
        </w:tabs>
        <w:jc w:val="both"/>
      </w:pPr>
    </w:p>
    <w:p w:rsidR="00F21497" w:rsidRDefault="00F21497" w:rsidP="00F21497">
      <w:pPr>
        <w:tabs>
          <w:tab w:val="left" w:pos="6120"/>
        </w:tabs>
        <w:jc w:val="both"/>
      </w:pPr>
    </w:p>
    <w:p w:rsidR="00F21497" w:rsidRPr="0020250B" w:rsidRDefault="00F21497" w:rsidP="00F21497">
      <w:pPr>
        <w:tabs>
          <w:tab w:val="left" w:pos="6120"/>
        </w:tabs>
        <w:jc w:val="both"/>
      </w:pP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ПРОГРАММА</w:t>
      </w: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 xml:space="preserve">«Противодействия коррупции в муниципальном образовании </w:t>
      </w: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«</w:t>
      </w:r>
      <w:proofErr w:type="spellStart"/>
      <w:r w:rsidRPr="0020250B">
        <w:rPr>
          <w:b/>
        </w:rPr>
        <w:t>Хатажукайское</w:t>
      </w:r>
      <w:proofErr w:type="spellEnd"/>
      <w:r w:rsidRPr="0020250B">
        <w:rPr>
          <w:b/>
        </w:rPr>
        <w:t xml:space="preserve"> сельское поселение» 2020-2021 </w:t>
      </w:r>
      <w:proofErr w:type="spellStart"/>
      <w:r w:rsidRPr="0020250B">
        <w:rPr>
          <w:b/>
        </w:rPr>
        <w:t>г.г</w:t>
      </w:r>
      <w:proofErr w:type="spellEnd"/>
      <w:r w:rsidRPr="0020250B">
        <w:rPr>
          <w:b/>
        </w:rPr>
        <w:t>.»</w:t>
      </w:r>
    </w:p>
    <w:p w:rsidR="00F21497" w:rsidRPr="0020250B" w:rsidRDefault="00F21497" w:rsidP="00F21497">
      <w:pPr>
        <w:jc w:val="center"/>
        <w:rPr>
          <w:b/>
        </w:rPr>
      </w:pP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1. Основания для разработки программы.</w:t>
      </w:r>
    </w:p>
    <w:p w:rsidR="00F21497" w:rsidRPr="0020250B" w:rsidRDefault="00F21497" w:rsidP="00F21497">
      <w:pPr>
        <w:jc w:val="both"/>
      </w:pPr>
      <w:r w:rsidRPr="0020250B">
        <w:t xml:space="preserve">       Программа </w:t>
      </w:r>
      <w:proofErr w:type="gramStart"/>
      <w:r w:rsidRPr="0020250B">
        <w:t>разработана  в</w:t>
      </w:r>
      <w:proofErr w:type="gramEnd"/>
      <w:r w:rsidRPr="0020250B">
        <w:t xml:space="preserve"> соответствии Федеральным законом от 25.12.2008г.  № 273-ФЗ «О противодействии коррупции» Национальным планом противодействия коррупции, </w:t>
      </w:r>
      <w:proofErr w:type="gramStart"/>
      <w:r w:rsidRPr="0020250B">
        <w:t>утвержденным  Президентом</w:t>
      </w:r>
      <w:proofErr w:type="gramEnd"/>
      <w:r w:rsidRPr="0020250B">
        <w:t xml:space="preserve"> Российской Федерации 31.07.2008 года, Закона Республики Адыгея от 27.10.2009г. № 286 «О противодействии коррупции».  </w:t>
      </w:r>
    </w:p>
    <w:p w:rsidR="00F21497" w:rsidRPr="0020250B" w:rsidRDefault="00F21497" w:rsidP="00F21497">
      <w:pPr>
        <w:jc w:val="both"/>
      </w:pPr>
      <w:r w:rsidRPr="0020250B">
        <w:t xml:space="preserve">        Разработка и внедрение правовых, организационных и иных механизмов противодействия </w:t>
      </w:r>
      <w:proofErr w:type="gramStart"/>
      <w:r w:rsidRPr="0020250B">
        <w:t>коррупции  в</w:t>
      </w:r>
      <w:proofErr w:type="gramEnd"/>
      <w:r w:rsidRPr="0020250B">
        <w:t xml:space="preserve"> Совете народных депутатов  и Администрации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 являются необходимыми элементами реализации административной реформы. В муниципальных органах местного самоуправления возникают дополнительные условия для развития коррупции, а именно:</w:t>
      </w:r>
    </w:p>
    <w:p w:rsidR="00F21497" w:rsidRPr="0020250B" w:rsidRDefault="00F21497" w:rsidP="00F21497">
      <w:pPr>
        <w:jc w:val="both"/>
      </w:pPr>
      <w:r w:rsidRPr="0020250B">
        <w:t>- наличие полномочий, связанных с распределением финансовых средств и иных ресурсов, имеющих материальную оценку;</w:t>
      </w:r>
    </w:p>
    <w:p w:rsidR="00F21497" w:rsidRPr="0020250B" w:rsidRDefault="00F21497" w:rsidP="00F21497">
      <w:pPr>
        <w:jc w:val="both"/>
      </w:pPr>
      <w:r w:rsidRPr="0020250B">
        <w:t>- осуществление контрольных и надзорных полномочий;</w:t>
      </w:r>
    </w:p>
    <w:p w:rsidR="00F21497" w:rsidRPr="0020250B" w:rsidRDefault="00F21497" w:rsidP="00F21497">
      <w:pPr>
        <w:jc w:val="both"/>
      </w:pPr>
      <w:r w:rsidRPr="0020250B">
        <w:t>- осуществление разрешительных, а также регистрационных действий;</w:t>
      </w:r>
    </w:p>
    <w:p w:rsidR="00F21497" w:rsidRPr="0020250B" w:rsidRDefault="00F21497" w:rsidP="00F21497">
      <w:pPr>
        <w:jc w:val="both"/>
      </w:pPr>
      <w:r w:rsidRPr="0020250B">
        <w:t>- высокая степень свободы действий должностных лиц;</w:t>
      </w:r>
    </w:p>
    <w:p w:rsidR="00F21497" w:rsidRPr="0020250B" w:rsidRDefault="00F21497" w:rsidP="00F21497">
      <w:pPr>
        <w:jc w:val="both"/>
      </w:pPr>
      <w:r w:rsidRPr="0020250B">
        <w:t>- высокая интенсивность контактов должностных лиц с гражданами и организациями;</w:t>
      </w:r>
    </w:p>
    <w:p w:rsidR="00F21497" w:rsidRPr="0020250B" w:rsidRDefault="00F21497" w:rsidP="00F21497">
      <w:pPr>
        <w:jc w:val="both"/>
      </w:pPr>
      <w:r w:rsidRPr="0020250B">
        <w:t xml:space="preserve">      В сферах с повышенным риском коррупции целесообразно применение дополнительных механизмов ограничения возможности коррупционных проявлений.</w:t>
      </w:r>
    </w:p>
    <w:p w:rsidR="00F21497" w:rsidRDefault="00F21497" w:rsidP="00F21497">
      <w:pPr>
        <w:spacing w:line="360" w:lineRule="auto"/>
        <w:jc w:val="center"/>
        <w:rPr>
          <w:b/>
        </w:rPr>
      </w:pPr>
    </w:p>
    <w:p w:rsidR="00F21497" w:rsidRPr="0020250B" w:rsidRDefault="00F21497" w:rsidP="00F21497">
      <w:pPr>
        <w:spacing w:line="360" w:lineRule="auto"/>
        <w:jc w:val="center"/>
        <w:rPr>
          <w:b/>
        </w:rPr>
      </w:pPr>
      <w:r w:rsidRPr="0020250B">
        <w:rPr>
          <w:b/>
        </w:rPr>
        <w:t>2. Цели и задачи Программы.</w:t>
      </w:r>
    </w:p>
    <w:p w:rsidR="00F21497" w:rsidRPr="0020250B" w:rsidRDefault="00F21497" w:rsidP="00F21497">
      <w:pPr>
        <w:jc w:val="both"/>
      </w:pPr>
      <w:r w:rsidRPr="0020250B">
        <w:rPr>
          <w:u w:val="single"/>
        </w:rPr>
        <w:t>Цели Программы</w:t>
      </w:r>
      <w:r w:rsidRPr="0020250B">
        <w:t>:</w:t>
      </w:r>
    </w:p>
    <w:p w:rsidR="00F21497" w:rsidRPr="0020250B" w:rsidRDefault="00F21497" w:rsidP="00F21497">
      <w:pPr>
        <w:jc w:val="both"/>
      </w:pPr>
      <w:r w:rsidRPr="0020250B">
        <w:t xml:space="preserve">1. </w:t>
      </w:r>
      <w:proofErr w:type="gramStart"/>
      <w:r w:rsidRPr="0020250B">
        <w:t>Предупредить  уровень</w:t>
      </w:r>
      <w:proofErr w:type="gramEnd"/>
      <w:r w:rsidRPr="0020250B">
        <w:t xml:space="preserve"> коррупции при реализации органами местного самоуправления своих полномочий.</w:t>
      </w:r>
    </w:p>
    <w:p w:rsidR="00F21497" w:rsidRPr="0020250B" w:rsidRDefault="00F21497" w:rsidP="00F21497">
      <w:pPr>
        <w:jc w:val="both"/>
      </w:pPr>
      <w:r w:rsidRPr="0020250B">
        <w:t>2. Устранить причины и условия, порождающие коррупцию в органах местного самоуправления.</w:t>
      </w:r>
    </w:p>
    <w:p w:rsidR="00F21497" w:rsidRPr="0020250B" w:rsidRDefault="00F21497" w:rsidP="00F21497">
      <w:pPr>
        <w:jc w:val="both"/>
        <w:rPr>
          <w:u w:val="single"/>
        </w:rPr>
      </w:pPr>
      <w:r w:rsidRPr="0020250B">
        <w:rPr>
          <w:u w:val="single"/>
        </w:rPr>
        <w:t>Задачи Программы:</w:t>
      </w:r>
    </w:p>
    <w:p w:rsidR="00F21497" w:rsidRPr="0020250B" w:rsidRDefault="00F21497" w:rsidP="00F21497">
      <w:pPr>
        <w:jc w:val="both"/>
      </w:pPr>
      <w:r w:rsidRPr="0020250B">
        <w:t>1. Повысить уровень внутреннего контроля за деятельность муниципальных служащих, исполняющих обязанности, связанные с повышенным коррупционным риском.</w:t>
      </w:r>
    </w:p>
    <w:p w:rsidR="00F21497" w:rsidRPr="0020250B" w:rsidRDefault="00F21497" w:rsidP="00F21497">
      <w:pPr>
        <w:jc w:val="both"/>
      </w:pPr>
      <w:r w:rsidRPr="0020250B">
        <w:t xml:space="preserve">2. Повысить персональную ответственность Главы поселения (Главы Администрации) и председателя Совета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 за реализацию мероприятий, направленных на противодействие коррупции.</w:t>
      </w:r>
    </w:p>
    <w:p w:rsidR="00F21497" w:rsidRPr="0020250B" w:rsidRDefault="00F21497" w:rsidP="00F21497">
      <w:pPr>
        <w:jc w:val="both"/>
      </w:pPr>
      <w:r w:rsidRPr="0020250B">
        <w:t xml:space="preserve">3. Снизить количество нормативных правовых актов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поселения, содержащих </w:t>
      </w:r>
      <w:proofErr w:type="spellStart"/>
      <w:r w:rsidRPr="0020250B">
        <w:t>коррупциогенные</w:t>
      </w:r>
      <w:proofErr w:type="spellEnd"/>
      <w:r w:rsidRPr="0020250B">
        <w:t xml:space="preserve"> нормы.</w:t>
      </w:r>
    </w:p>
    <w:p w:rsidR="00F21497" w:rsidRPr="0020250B" w:rsidRDefault="00F21497" w:rsidP="00F21497">
      <w:pPr>
        <w:jc w:val="both"/>
      </w:pPr>
      <w:r w:rsidRPr="0020250B">
        <w:t xml:space="preserve">4. Повысить степень </w:t>
      </w:r>
      <w:proofErr w:type="gramStart"/>
      <w:r w:rsidRPr="0020250B">
        <w:t>взаимодействия  Администрации</w:t>
      </w:r>
      <w:proofErr w:type="gramEnd"/>
      <w:r w:rsidRPr="0020250B">
        <w:t xml:space="preserve">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  с гражданами и организациями при проявлении </w:t>
      </w:r>
      <w:proofErr w:type="spellStart"/>
      <w:r w:rsidRPr="0020250B">
        <w:t>коррупциогенных</w:t>
      </w:r>
      <w:proofErr w:type="spellEnd"/>
      <w:r w:rsidRPr="0020250B">
        <w:t xml:space="preserve"> факторов.</w:t>
      </w:r>
    </w:p>
    <w:p w:rsidR="00F21497" w:rsidRPr="0020250B" w:rsidRDefault="00F21497" w:rsidP="00F21497">
      <w:pPr>
        <w:jc w:val="both"/>
      </w:pPr>
      <w:r w:rsidRPr="0020250B">
        <w:t xml:space="preserve">5. Сформировать механизмы, направленные на повышение уровня правовой культуры муниципальных служащих, формирование позитивного восприятия ими ценностей </w:t>
      </w:r>
      <w:r w:rsidRPr="0020250B">
        <w:lastRenderedPageBreak/>
        <w:t xml:space="preserve">муниципальной службы, негативного восприятия возможности своего участия в коррупционных правонарушениях. </w:t>
      </w:r>
    </w:p>
    <w:p w:rsidR="00F21497" w:rsidRPr="0020250B" w:rsidRDefault="00F21497" w:rsidP="00F21497">
      <w:pPr>
        <w:jc w:val="both"/>
      </w:pPr>
      <w:r w:rsidRPr="0020250B">
        <w:t>6. Сформировать механизмы, направленные на повышение уровня правовой культуры граждан, формирование активной гражданской позиции населения, предполагающей неприятие возможности удовлетворения своих интересов при помощи коррупционных сделок, и негативное отношение к муниципальным служащим, совершающим коррупционные сделки.</w:t>
      </w:r>
    </w:p>
    <w:p w:rsidR="00F21497" w:rsidRPr="0020250B" w:rsidRDefault="00F21497" w:rsidP="00F21497">
      <w:pPr>
        <w:jc w:val="both"/>
      </w:pPr>
      <w:r w:rsidRPr="0020250B">
        <w:t>7. Обеспечить ответственность за коррупционные правонарушения в соответствии с действующим законодательством.</w:t>
      </w: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3. Перечень мероприятий программы.</w:t>
      </w:r>
    </w:p>
    <w:tbl>
      <w:tblPr>
        <w:tblpPr w:leftFromText="180" w:rightFromText="180" w:bottomFromText="200" w:vertAnchor="text" w:horzAnchor="margin" w:tblpXSpec="center" w:tblpY="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440"/>
        <w:gridCol w:w="2700"/>
        <w:gridCol w:w="2032"/>
      </w:tblGrid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№</w:t>
            </w:r>
          </w:p>
          <w:p w:rsidR="00F21497" w:rsidRPr="0020250B" w:rsidRDefault="00F21497" w:rsidP="007A6472">
            <w:pPr>
              <w:jc w:val="center"/>
            </w:pPr>
            <w:r w:rsidRPr="0020250B">
              <w:t xml:space="preserve">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Ответственные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Срок исполнения</w:t>
            </w:r>
          </w:p>
        </w:tc>
      </w:tr>
      <w:tr w:rsidR="00F21497" w:rsidRPr="0020250B" w:rsidTr="007A647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  <w:rPr>
                <w:b/>
              </w:rPr>
            </w:pPr>
            <w:r w:rsidRPr="0020250B">
              <w:rPr>
                <w:b/>
              </w:rPr>
              <w:t>1. Подготовительные мероприятия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Возложение функций в области противодействия  коррупции на внутриведомственную комиссию по соблюдению требований к служебному поведению  муниципальных служащих и урегулированию конфликта интересов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Глава поселения (Глава Администрации)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Анализ должностных обязанностей муниципальных служащих, исполнение которых в наибольшей мере подвержено риску коррупционных появлений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апрель 2020г.</w:t>
            </w:r>
          </w:p>
        </w:tc>
      </w:tr>
      <w:tr w:rsidR="00F21497" w:rsidRPr="0020250B" w:rsidTr="007A647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  <w:rPr>
                <w:b/>
              </w:rPr>
            </w:pPr>
            <w:r w:rsidRPr="0020250B">
              <w:rPr>
                <w:b/>
              </w:rPr>
              <w:t>2.  Совершенствование организации  по размещению муниципальных заказов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Участие в семинарах для государственных и муниципальных заказчиков по вопросам размещения государственного и муниципального заказа на поставки товаров, выполнение работ, оказание услуг для 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в рамках проведения мероприятий по повышению квалификации</w:t>
            </w:r>
          </w:p>
          <w:p w:rsidR="00F21497" w:rsidRPr="0020250B" w:rsidRDefault="00F21497" w:rsidP="007A6472">
            <w:pPr>
              <w:jc w:val="both"/>
            </w:pPr>
            <w:r w:rsidRPr="0020250B">
              <w:t>2020-2021г.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2.2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Обеспечение проведения электронных аукционов за счет введения новой функции размещения муниципального заказа способом открытого аукциона в электронной форме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Глава поселения,</w:t>
            </w:r>
          </w:p>
          <w:p w:rsidR="00F21497" w:rsidRPr="0020250B" w:rsidRDefault="00F21497" w:rsidP="007A6472">
            <w:pPr>
              <w:jc w:val="center"/>
            </w:pPr>
            <w:r w:rsidRPr="0020250B">
              <w:t>Ведущий специалист</w:t>
            </w:r>
          </w:p>
          <w:p w:rsidR="00F21497" w:rsidRPr="0020250B" w:rsidRDefault="00F21497" w:rsidP="007A647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Глава поселения,</w:t>
            </w:r>
          </w:p>
          <w:p w:rsidR="00F21497" w:rsidRPr="0020250B" w:rsidRDefault="00F21497" w:rsidP="007A6472">
            <w:pPr>
              <w:jc w:val="center"/>
            </w:pPr>
            <w:r w:rsidRPr="0020250B">
              <w:t>Ведущий специалист</w:t>
            </w:r>
          </w:p>
          <w:p w:rsidR="00F21497" w:rsidRPr="0020250B" w:rsidRDefault="00F21497" w:rsidP="007A647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Повышение качества выполнения процедур размещения заказов и ответственности специалиста, ответственного за размещение заказов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ind w:hanging="153"/>
              <w:jc w:val="center"/>
            </w:pPr>
            <w:r w:rsidRPr="0020250B">
              <w:t>Глава поселения 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</w:tc>
      </w:tr>
      <w:tr w:rsidR="00F21497" w:rsidRPr="0020250B" w:rsidTr="007A6472">
        <w:trPr>
          <w:trHeight w:val="52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  <w:rPr>
                <w:b/>
              </w:rPr>
            </w:pPr>
            <w:r w:rsidRPr="0020250B">
              <w:rPr>
                <w:b/>
              </w:rPr>
              <w:t>3. Совершенствование механизмов антикоррупционной экспертизы нормативных правовых актов МО «</w:t>
            </w:r>
            <w:proofErr w:type="spellStart"/>
            <w:r w:rsidRPr="0020250B">
              <w:rPr>
                <w:b/>
              </w:rPr>
              <w:t>Хатажукайское</w:t>
            </w:r>
            <w:proofErr w:type="spellEnd"/>
            <w:r w:rsidRPr="0020250B">
              <w:rPr>
                <w:b/>
              </w:rPr>
              <w:t xml:space="preserve"> сельское поселение»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lastRenderedPageBreak/>
              <w:t>3.1.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Проведение плановой экспертизы нормативных правовых актов на </w:t>
            </w:r>
            <w:proofErr w:type="spellStart"/>
            <w:r w:rsidRPr="0020250B">
              <w:t>коррупциогенность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Глава поселения 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3.2.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Проведение семинара с должностными лицами в области проведения экспертизы на </w:t>
            </w:r>
            <w:proofErr w:type="spellStart"/>
            <w:r w:rsidRPr="0020250B">
              <w:t>коррупциогенность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both"/>
            </w:pPr>
            <w:r w:rsidRPr="0020250B">
              <w:t>в рамках проведения мероприятий по повышению квалификации</w:t>
            </w:r>
          </w:p>
          <w:p w:rsidR="00F21497" w:rsidRPr="0020250B" w:rsidRDefault="00F21497" w:rsidP="007A6472">
            <w:pPr>
              <w:jc w:val="center"/>
            </w:pP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3.3.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Разработка и утверждение антикоррупционных стандартов нормативных правовых актов  и их проектов на </w:t>
            </w:r>
            <w:proofErr w:type="spellStart"/>
            <w:r w:rsidRPr="0020250B">
              <w:t>коррупциогенность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/>
        </w:tc>
      </w:tr>
      <w:tr w:rsidR="00F21497" w:rsidRPr="0020250B" w:rsidTr="007A6472">
        <w:trPr>
          <w:trHeight w:val="302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  <w:rPr>
                <w:b/>
              </w:rPr>
            </w:pPr>
            <w:r w:rsidRPr="0020250B">
              <w:rPr>
                <w:b/>
              </w:rPr>
              <w:t>4. Установление обратной связи с получателями муниципальных услуг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4.1.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Организация «телефона доверия», определение порядка обработки поступающих сообщений о </w:t>
            </w:r>
            <w:proofErr w:type="spellStart"/>
            <w:r w:rsidRPr="0020250B">
              <w:t>коррупциогенных</w:t>
            </w:r>
            <w:proofErr w:type="spellEnd"/>
            <w:r w:rsidRPr="0020250B">
              <w:t xml:space="preserve"> проявлениях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Глава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апрель</w:t>
            </w:r>
          </w:p>
          <w:p w:rsidR="00F21497" w:rsidRPr="0020250B" w:rsidRDefault="00F21497" w:rsidP="007A6472">
            <w:pPr>
              <w:jc w:val="center"/>
            </w:pPr>
            <w:r w:rsidRPr="0020250B">
              <w:t>2020г.</w:t>
            </w:r>
          </w:p>
        </w:tc>
      </w:tr>
      <w:tr w:rsidR="00F21497" w:rsidRPr="0020250B" w:rsidTr="007A6472">
        <w:trPr>
          <w:trHeight w:val="15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Осуществление экспертизы  всех жалоб и обращений граждан и организаций, в которых содержатся сообщения о коррупционных правонарушениях, либо предложения по устранению </w:t>
            </w:r>
            <w:proofErr w:type="spellStart"/>
            <w:r w:rsidRPr="0020250B">
              <w:t>коррупциогенных</w:t>
            </w:r>
            <w:proofErr w:type="spellEnd"/>
            <w:r w:rsidRPr="0020250B">
              <w:t xml:space="preserve"> факторов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Глава поселения 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ежеквартально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4.3.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Активизация работы по информационному обмену со средствами массовой информации  с целью доведения до граждан и организаций  информации о необходимости сообщения обо всех фактах злоупотребления должностными лицами своих служебных полномочий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Глава поселения 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  <w:p w:rsidR="00F21497" w:rsidRPr="0020250B" w:rsidRDefault="00F21497" w:rsidP="007A6472">
            <w:pPr>
              <w:jc w:val="center"/>
            </w:pPr>
          </w:p>
        </w:tc>
      </w:tr>
      <w:tr w:rsidR="00F21497" w:rsidRPr="0020250B" w:rsidTr="007A6472">
        <w:trPr>
          <w:trHeight w:val="20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  <w:rPr>
                <w:b/>
              </w:rPr>
            </w:pPr>
            <w:r w:rsidRPr="0020250B">
              <w:rPr>
                <w:b/>
              </w:rPr>
              <w:t>5.  Совершенствование функционирования муниципальной службы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5.1.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Обеспечение изучения всеми должностными  лицами Администрации </w:t>
            </w:r>
            <w:proofErr w:type="spellStart"/>
            <w:r w:rsidRPr="0020250B">
              <w:t>Хатажукайского</w:t>
            </w:r>
            <w:proofErr w:type="spellEnd"/>
            <w:r w:rsidRPr="0020250B">
              <w:t xml:space="preserve"> сельского поселения  действующего федерального законодательства  по противодействию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/>
          <w:p w:rsidR="00F21497" w:rsidRPr="0020250B" w:rsidRDefault="00F21497" w:rsidP="007A6472">
            <w:pPr>
              <w:jc w:val="center"/>
            </w:pPr>
            <w:r w:rsidRPr="0020250B">
              <w:t>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 мере принятия правового акта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5.2.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Совершенствование должностных инструкций 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  <w:r w:rsidRPr="0020250B">
              <w:t>Зам. главы администрации</w:t>
            </w:r>
          </w:p>
          <w:p w:rsidR="00F21497" w:rsidRPr="0020250B" w:rsidRDefault="00F21497" w:rsidP="007A647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Один раз                       в полугодие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 xml:space="preserve">5.3.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Обеспечение надлежащей кадровой политики  при трудоустройстве граждан на муниципальную службу.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Глава поселения</w:t>
            </w:r>
          </w:p>
          <w:p w:rsidR="00F21497" w:rsidRPr="0020250B" w:rsidRDefault="00F21497" w:rsidP="007A6472">
            <w:pPr>
              <w:jc w:val="center"/>
            </w:pPr>
            <w:r w:rsidRPr="0020250B">
              <w:t>Зам. главы</w:t>
            </w:r>
          </w:p>
          <w:p w:rsidR="00F21497" w:rsidRPr="0020250B" w:rsidRDefault="00F21497" w:rsidP="007A6472">
            <w:pPr>
              <w:jc w:val="center"/>
            </w:pPr>
            <w:r w:rsidRPr="0020250B">
              <w:t>администрации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 xml:space="preserve">При </w:t>
            </w:r>
            <w:proofErr w:type="spellStart"/>
            <w:r w:rsidRPr="0020250B">
              <w:t>поступле-нии</w:t>
            </w:r>
            <w:proofErr w:type="spellEnd"/>
            <w:r w:rsidRPr="0020250B">
              <w:t xml:space="preserve"> на </w:t>
            </w:r>
            <w:proofErr w:type="spellStart"/>
            <w:r w:rsidRPr="0020250B">
              <w:t>муни-ципальную</w:t>
            </w:r>
            <w:proofErr w:type="spellEnd"/>
            <w:r w:rsidRPr="0020250B">
              <w:t xml:space="preserve"> службу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5.4.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>Обязательное проведение проверочных мероприятий при проведении конкурсов на замещение вакантных должностей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Глава поселения Внутриведомственная комиссия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/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  <w:p w:rsidR="00F21497" w:rsidRPr="0020250B" w:rsidRDefault="00F21497" w:rsidP="007A6472">
            <w:pPr>
              <w:jc w:val="center"/>
            </w:pP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5.5.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Реализация мер по формированию кадрового резерва муниципальной </w:t>
            </w:r>
            <w:r w:rsidRPr="0020250B">
              <w:lastRenderedPageBreak/>
              <w:t>службы муниципального образования «</w:t>
            </w:r>
            <w:proofErr w:type="spellStart"/>
            <w:r w:rsidRPr="0020250B">
              <w:t>Хатажукайское</w:t>
            </w:r>
            <w:proofErr w:type="spellEnd"/>
            <w:r w:rsidRPr="0020250B">
              <w:t xml:space="preserve"> сельское поселение»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Заместитель главы</w:t>
            </w:r>
          </w:p>
          <w:p w:rsidR="00F21497" w:rsidRPr="0020250B" w:rsidRDefault="00F21497" w:rsidP="007A6472">
            <w:pPr>
              <w:jc w:val="center"/>
            </w:pPr>
            <w:r w:rsidRPr="0020250B">
              <w:lastRenderedPageBreak/>
              <w:t xml:space="preserve">администрации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  <w:p w:rsidR="00F21497" w:rsidRPr="0020250B" w:rsidRDefault="00F21497" w:rsidP="007A6472"/>
        </w:tc>
      </w:tr>
      <w:tr w:rsidR="00F21497" w:rsidRPr="0020250B" w:rsidTr="007A6472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lastRenderedPageBreak/>
              <w:t>6</w:t>
            </w:r>
            <w:r w:rsidRPr="0020250B">
              <w:rPr>
                <w:b/>
                <w:i/>
              </w:rPr>
              <w:t>. Использование информационно-коммуникационных технологий для противодействия коррупции</w:t>
            </w:r>
          </w:p>
        </w:tc>
      </w:tr>
      <w:tr w:rsidR="00F21497" w:rsidRPr="0020250B" w:rsidTr="007A647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center"/>
            </w:pPr>
            <w:r w:rsidRPr="0020250B">
              <w:t>6.1.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97" w:rsidRPr="0020250B" w:rsidRDefault="00F21497" w:rsidP="007A6472">
            <w:pPr>
              <w:jc w:val="both"/>
            </w:pPr>
            <w:r w:rsidRPr="0020250B">
              <w:t xml:space="preserve">Привлечение средств массовой информации к освещению работы Администрации </w:t>
            </w:r>
            <w:proofErr w:type="spellStart"/>
            <w:r w:rsidRPr="0020250B">
              <w:t>Хатажукайского</w:t>
            </w:r>
            <w:proofErr w:type="spellEnd"/>
            <w:r w:rsidRPr="0020250B">
              <w:t xml:space="preserve"> сельского поселения 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 xml:space="preserve">Глава поселения, </w:t>
            </w:r>
          </w:p>
          <w:p w:rsidR="00F21497" w:rsidRPr="0020250B" w:rsidRDefault="00F21497" w:rsidP="007A6472">
            <w:pPr>
              <w:jc w:val="center"/>
            </w:pPr>
            <w:r w:rsidRPr="0020250B">
              <w:t>Зам. главы администрации</w:t>
            </w:r>
          </w:p>
          <w:p w:rsidR="00F21497" w:rsidRPr="0020250B" w:rsidRDefault="00F21497" w:rsidP="007A647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7" w:rsidRPr="0020250B" w:rsidRDefault="00F21497" w:rsidP="007A6472">
            <w:pPr>
              <w:jc w:val="center"/>
            </w:pPr>
          </w:p>
          <w:p w:rsidR="00F21497" w:rsidRPr="0020250B" w:rsidRDefault="00F21497" w:rsidP="007A6472">
            <w:pPr>
              <w:jc w:val="center"/>
            </w:pPr>
            <w:r w:rsidRPr="0020250B">
              <w:t>постоянно</w:t>
            </w:r>
          </w:p>
        </w:tc>
      </w:tr>
    </w:tbl>
    <w:p w:rsidR="00F21497" w:rsidRPr="0020250B" w:rsidRDefault="00F21497" w:rsidP="00F21497">
      <w:pPr>
        <w:jc w:val="center"/>
        <w:rPr>
          <w:b/>
        </w:rPr>
      </w:pP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4. Ожидаемые показатели эффективности Программы</w:t>
      </w:r>
    </w:p>
    <w:p w:rsidR="00F21497" w:rsidRPr="0020250B" w:rsidRDefault="00F21497" w:rsidP="00F21497">
      <w:pPr>
        <w:jc w:val="both"/>
      </w:pPr>
      <w:r w:rsidRPr="0020250B">
        <w:t xml:space="preserve">     В результате реализации мероприятий Программы должен понизиться  как объективный уровень коррупции  в муниципальном образовании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поселение», так и его восприятие населением поселения, что напрямую повлияет на показатель достижения целей  Программы «Противодействие коррупции в муниципальном образовании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 2020-2021 </w:t>
      </w:r>
      <w:proofErr w:type="spellStart"/>
      <w:r w:rsidRPr="0020250B">
        <w:t>г.г</w:t>
      </w:r>
      <w:proofErr w:type="spellEnd"/>
      <w:r w:rsidRPr="0020250B">
        <w:t xml:space="preserve">.», а также возрастет уровень удовлетворенности населения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 деятельностью Администрации и Совета народных депутатов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поселения.</w:t>
      </w: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5. Контроль за реализацией Программы</w:t>
      </w:r>
    </w:p>
    <w:p w:rsidR="00F21497" w:rsidRPr="0020250B" w:rsidRDefault="00F21497" w:rsidP="00F21497">
      <w:pPr>
        <w:jc w:val="both"/>
      </w:pPr>
      <w:r w:rsidRPr="0020250B">
        <w:t xml:space="preserve">      Контроль за ходом реализации Программы осуществляет Совет народных депутатов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поселения. Представитель Администрации </w:t>
      </w:r>
      <w:proofErr w:type="spellStart"/>
      <w:r w:rsidRPr="0020250B">
        <w:t>Хатажукайского</w:t>
      </w:r>
      <w:proofErr w:type="spellEnd"/>
      <w:r w:rsidRPr="0020250B">
        <w:t xml:space="preserve"> сельского поселения, назначенный </w:t>
      </w:r>
      <w:proofErr w:type="gramStart"/>
      <w:r w:rsidRPr="0020250B">
        <w:t>Распоряжением  Администрации</w:t>
      </w:r>
      <w:proofErr w:type="gramEnd"/>
      <w:r w:rsidRPr="0020250B">
        <w:t xml:space="preserve"> поселения  ответственным за координацию реализации мероприятий Программы один раз в квартал предоставляет отчет о ходе ее реализации.  Контроль достижения показателей </w:t>
      </w:r>
      <w:proofErr w:type="gramStart"/>
      <w:r w:rsidRPr="0020250B">
        <w:t>целей  Программы</w:t>
      </w:r>
      <w:proofErr w:type="gramEnd"/>
      <w:r w:rsidRPr="0020250B">
        <w:t xml:space="preserve"> осуществляется на основании  данных, полученных по итогам проведения исследований по оценке целевых показателей. </w:t>
      </w:r>
    </w:p>
    <w:p w:rsidR="00F21497" w:rsidRPr="0020250B" w:rsidRDefault="00F21497" w:rsidP="00F21497">
      <w:pPr>
        <w:jc w:val="both"/>
      </w:pPr>
    </w:p>
    <w:p w:rsidR="00F21497" w:rsidRPr="0020250B" w:rsidRDefault="00F21497" w:rsidP="00F21497">
      <w:pPr>
        <w:jc w:val="both"/>
      </w:pPr>
    </w:p>
    <w:p w:rsidR="00F21497" w:rsidRPr="0020250B" w:rsidRDefault="00F21497" w:rsidP="00F21497">
      <w:pPr>
        <w:jc w:val="both"/>
      </w:pPr>
    </w:p>
    <w:p w:rsidR="00F21497" w:rsidRPr="0020250B" w:rsidRDefault="00F21497" w:rsidP="00F21497">
      <w:pPr>
        <w:jc w:val="both"/>
      </w:pPr>
    </w:p>
    <w:p w:rsidR="00F21497" w:rsidRPr="0020250B" w:rsidRDefault="00F21497" w:rsidP="00F21497">
      <w:pPr>
        <w:jc w:val="both"/>
      </w:pPr>
    </w:p>
    <w:p w:rsidR="00F21497" w:rsidRPr="0020250B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Default="00F21497" w:rsidP="00F21497">
      <w:pPr>
        <w:jc w:val="both"/>
      </w:pPr>
    </w:p>
    <w:p w:rsidR="00F21497" w:rsidRPr="0020250B" w:rsidRDefault="00F21497" w:rsidP="00F21497">
      <w:pPr>
        <w:jc w:val="both"/>
      </w:pPr>
      <w:bookmarkStart w:id="0" w:name="_GoBack"/>
      <w:bookmarkEnd w:id="0"/>
    </w:p>
    <w:p w:rsidR="00F21497" w:rsidRPr="0020250B" w:rsidRDefault="00F21497" w:rsidP="00F21497">
      <w:pPr>
        <w:jc w:val="right"/>
      </w:pPr>
    </w:p>
    <w:p w:rsidR="00F21497" w:rsidRPr="0020250B" w:rsidRDefault="00F21497" w:rsidP="00F21497">
      <w:pPr>
        <w:jc w:val="right"/>
      </w:pPr>
      <w:r w:rsidRPr="0020250B">
        <w:lastRenderedPageBreak/>
        <w:t xml:space="preserve">Приложение№2 </w:t>
      </w:r>
    </w:p>
    <w:p w:rsidR="00F21497" w:rsidRPr="0020250B" w:rsidRDefault="00F21497" w:rsidP="00F21497">
      <w:pPr>
        <w:jc w:val="right"/>
      </w:pPr>
      <w:r w:rsidRPr="0020250B">
        <w:t xml:space="preserve">к Постановлению главы </w:t>
      </w:r>
    </w:p>
    <w:p w:rsidR="00F21497" w:rsidRPr="0020250B" w:rsidRDefault="00F21497" w:rsidP="00F21497">
      <w:pPr>
        <w:jc w:val="right"/>
      </w:pPr>
      <w:r w:rsidRPr="0020250B">
        <w:t>МО «</w:t>
      </w:r>
      <w:proofErr w:type="spellStart"/>
      <w:r w:rsidRPr="0020250B">
        <w:t>Хатажукайское</w:t>
      </w:r>
      <w:proofErr w:type="spellEnd"/>
      <w:r w:rsidRPr="0020250B">
        <w:t xml:space="preserve"> </w:t>
      </w:r>
    </w:p>
    <w:p w:rsidR="00F21497" w:rsidRPr="0020250B" w:rsidRDefault="00F21497" w:rsidP="00F21497">
      <w:pPr>
        <w:jc w:val="right"/>
      </w:pPr>
      <w:r w:rsidRPr="0020250B">
        <w:t>сельское поселение</w:t>
      </w:r>
    </w:p>
    <w:p w:rsidR="00F21497" w:rsidRPr="0020250B" w:rsidRDefault="00F21497" w:rsidP="00F21497">
      <w:pPr>
        <w:jc w:val="right"/>
      </w:pPr>
      <w:r>
        <w:t>от 29.11.2019г</w:t>
      </w:r>
      <w:r w:rsidRPr="0020250B">
        <w:t xml:space="preserve"> №</w:t>
      </w:r>
      <w:r>
        <w:t>54</w:t>
      </w:r>
      <w:r w:rsidRPr="0020250B">
        <w:t xml:space="preserve"> </w:t>
      </w:r>
    </w:p>
    <w:p w:rsidR="00F21497" w:rsidRPr="0020250B" w:rsidRDefault="00F21497" w:rsidP="00F21497">
      <w:pPr>
        <w:jc w:val="right"/>
      </w:pPr>
    </w:p>
    <w:p w:rsidR="00F21497" w:rsidRPr="0020250B" w:rsidRDefault="00F21497" w:rsidP="00F21497">
      <w:pPr>
        <w:rPr>
          <w:b/>
        </w:rPr>
      </w:pPr>
      <w:r w:rsidRPr="0020250B">
        <w:rPr>
          <w:b/>
        </w:rPr>
        <w:t xml:space="preserve">                                                   </w:t>
      </w:r>
      <w:r>
        <w:rPr>
          <w:b/>
        </w:rPr>
        <w:t xml:space="preserve">                   </w:t>
      </w:r>
      <w:r w:rsidRPr="0020250B">
        <w:rPr>
          <w:b/>
        </w:rPr>
        <w:t xml:space="preserve"> СОСТАВ </w:t>
      </w: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>Антикоррупционной комиссии</w:t>
      </w:r>
    </w:p>
    <w:p w:rsidR="00F21497" w:rsidRPr="0020250B" w:rsidRDefault="00F21497" w:rsidP="00F21497">
      <w:pPr>
        <w:jc w:val="center"/>
        <w:rPr>
          <w:b/>
        </w:rPr>
      </w:pPr>
      <w:r w:rsidRPr="0020250B">
        <w:rPr>
          <w:b/>
        </w:rPr>
        <w:t xml:space="preserve"> муниципального образования «</w:t>
      </w:r>
      <w:proofErr w:type="spellStart"/>
      <w:r w:rsidRPr="0020250B">
        <w:rPr>
          <w:b/>
        </w:rPr>
        <w:t>Хатажукайское</w:t>
      </w:r>
      <w:proofErr w:type="spellEnd"/>
      <w:r w:rsidRPr="0020250B">
        <w:rPr>
          <w:b/>
        </w:rPr>
        <w:t xml:space="preserve"> сельское поселение»</w:t>
      </w:r>
    </w:p>
    <w:p w:rsidR="00F21497" w:rsidRPr="0020250B" w:rsidRDefault="00F21497" w:rsidP="00F21497">
      <w:pPr>
        <w:jc w:val="center"/>
        <w:rPr>
          <w:b/>
        </w:rPr>
      </w:pPr>
    </w:p>
    <w:p w:rsidR="00F21497" w:rsidRPr="0020250B" w:rsidRDefault="00F21497" w:rsidP="00F21497">
      <w:pPr>
        <w:pStyle w:val="a5"/>
        <w:numPr>
          <w:ilvl w:val="0"/>
          <w:numId w:val="13"/>
        </w:numPr>
        <w:jc w:val="both"/>
      </w:pPr>
      <w:proofErr w:type="spellStart"/>
      <w:r w:rsidRPr="0020250B">
        <w:t>Карабетов</w:t>
      </w:r>
      <w:proofErr w:type="spellEnd"/>
      <w:r w:rsidRPr="0020250B">
        <w:t xml:space="preserve"> К.А. – Председатель комиссии- Глава администрации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поселение».</w:t>
      </w:r>
    </w:p>
    <w:p w:rsidR="00F21497" w:rsidRPr="0020250B" w:rsidRDefault="00F21497" w:rsidP="00F21497">
      <w:pPr>
        <w:pStyle w:val="a5"/>
        <w:numPr>
          <w:ilvl w:val="0"/>
          <w:numId w:val="13"/>
        </w:numPr>
        <w:ind w:left="-284" w:firstLine="568"/>
        <w:jc w:val="both"/>
      </w:pPr>
      <w:proofErr w:type="spellStart"/>
      <w:r w:rsidRPr="0020250B">
        <w:t>Датхужев</w:t>
      </w:r>
      <w:proofErr w:type="spellEnd"/>
      <w:r w:rsidRPr="0020250B">
        <w:t xml:space="preserve"> Н.А. – Заместитель Председателя комиссии – Заместитель главы администрации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поселение».</w:t>
      </w:r>
    </w:p>
    <w:p w:rsidR="00F21497" w:rsidRPr="0020250B" w:rsidRDefault="00F21497" w:rsidP="00F21497">
      <w:pPr>
        <w:pStyle w:val="a5"/>
        <w:numPr>
          <w:ilvl w:val="0"/>
          <w:numId w:val="13"/>
        </w:numPr>
        <w:ind w:left="-284" w:firstLine="568"/>
        <w:jc w:val="both"/>
      </w:pPr>
      <w:proofErr w:type="spellStart"/>
      <w:r w:rsidRPr="0020250B">
        <w:t>Гишева</w:t>
      </w:r>
      <w:proofErr w:type="spellEnd"/>
      <w:r w:rsidRPr="0020250B">
        <w:t xml:space="preserve"> С.Г. –  Секретарь комиссии – Ведущий специалист – юрист администрации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поселение».</w:t>
      </w:r>
    </w:p>
    <w:p w:rsidR="00F21497" w:rsidRPr="0020250B" w:rsidRDefault="00F21497" w:rsidP="00F21497">
      <w:pPr>
        <w:pStyle w:val="a5"/>
        <w:numPr>
          <w:ilvl w:val="0"/>
          <w:numId w:val="13"/>
        </w:numPr>
        <w:ind w:left="-284" w:firstLine="568"/>
        <w:jc w:val="both"/>
      </w:pPr>
      <w:proofErr w:type="spellStart"/>
      <w:r w:rsidRPr="0020250B">
        <w:t>Дагужиева</w:t>
      </w:r>
      <w:proofErr w:type="spellEnd"/>
      <w:r w:rsidRPr="0020250B">
        <w:t xml:space="preserve"> М.А. – Депутат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поселение».</w:t>
      </w:r>
    </w:p>
    <w:p w:rsidR="00F21497" w:rsidRPr="0020250B" w:rsidRDefault="00F21497" w:rsidP="00F21497">
      <w:pPr>
        <w:pStyle w:val="a5"/>
        <w:numPr>
          <w:ilvl w:val="0"/>
          <w:numId w:val="13"/>
        </w:numPr>
        <w:spacing w:after="200" w:line="276" w:lineRule="auto"/>
        <w:jc w:val="both"/>
      </w:pPr>
      <w:proofErr w:type="spellStart"/>
      <w:r w:rsidRPr="0020250B">
        <w:t>Пшизов</w:t>
      </w:r>
      <w:proofErr w:type="spellEnd"/>
      <w:r w:rsidRPr="0020250B">
        <w:t xml:space="preserve"> М.А. - Депутат муниципального образования «</w:t>
      </w:r>
      <w:proofErr w:type="spellStart"/>
      <w:r w:rsidRPr="0020250B">
        <w:t>Хатажукайское</w:t>
      </w:r>
      <w:proofErr w:type="spellEnd"/>
      <w:r w:rsidRPr="0020250B">
        <w:t xml:space="preserve"> сельское поселение».</w:t>
      </w:r>
    </w:p>
    <w:p w:rsidR="00F21497" w:rsidRPr="0020250B" w:rsidRDefault="00F21497" w:rsidP="00F21497">
      <w:pPr>
        <w:pStyle w:val="a5"/>
      </w:pPr>
    </w:p>
    <w:p w:rsidR="00F21497" w:rsidRPr="0020250B" w:rsidRDefault="00F21497" w:rsidP="00F21497">
      <w:pPr>
        <w:pStyle w:val="a5"/>
        <w:ind w:left="644"/>
        <w:jc w:val="both"/>
      </w:pPr>
    </w:p>
    <w:p w:rsidR="00F21497" w:rsidRPr="0020250B" w:rsidRDefault="00F21497" w:rsidP="00F21497">
      <w:pPr>
        <w:pStyle w:val="a5"/>
        <w:ind w:left="644"/>
        <w:jc w:val="both"/>
      </w:pPr>
    </w:p>
    <w:p w:rsidR="00F21497" w:rsidRPr="0020250B" w:rsidRDefault="00F21497" w:rsidP="00F21497">
      <w:pPr>
        <w:pStyle w:val="a5"/>
        <w:ind w:left="644"/>
        <w:jc w:val="both"/>
      </w:pPr>
    </w:p>
    <w:p w:rsidR="00F21497" w:rsidRPr="0020250B" w:rsidRDefault="00F21497" w:rsidP="00F21497">
      <w:pPr>
        <w:pStyle w:val="a5"/>
        <w:ind w:left="644"/>
        <w:jc w:val="both"/>
      </w:pPr>
    </w:p>
    <w:p w:rsidR="00F21497" w:rsidRPr="0020250B" w:rsidRDefault="00F21497" w:rsidP="00F21497">
      <w:pPr>
        <w:pStyle w:val="a5"/>
        <w:ind w:left="644"/>
        <w:jc w:val="both"/>
      </w:pPr>
    </w:p>
    <w:p w:rsidR="00F21497" w:rsidRPr="0020250B" w:rsidRDefault="00F21497" w:rsidP="00F21497"/>
    <w:p w:rsidR="000B63B1" w:rsidRDefault="000B63B1"/>
    <w:p w:rsidR="008F4193" w:rsidRDefault="008F4193"/>
    <w:p w:rsidR="004B32AF" w:rsidRDefault="004B32AF"/>
    <w:sectPr w:rsidR="004B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497DF9"/>
    <w:rsid w:val="004B32AF"/>
    <w:rsid w:val="00561DBD"/>
    <w:rsid w:val="0081355C"/>
    <w:rsid w:val="00814F81"/>
    <w:rsid w:val="00832F98"/>
    <w:rsid w:val="008D6181"/>
    <w:rsid w:val="008F4193"/>
    <w:rsid w:val="009C6896"/>
    <w:rsid w:val="00B37EE9"/>
    <w:rsid w:val="00BA1D86"/>
    <w:rsid w:val="00C365F3"/>
    <w:rsid w:val="00E02785"/>
    <w:rsid w:val="00E86A60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CB2C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2020-01-16T13:46:00Z</dcterms:created>
  <dcterms:modified xsi:type="dcterms:W3CDTF">2020-01-20T12:39:00Z</dcterms:modified>
</cp:coreProperties>
</file>