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3B1" w:rsidRDefault="000B63B1"/>
    <w:tbl>
      <w:tblPr>
        <w:tblpPr w:leftFromText="180" w:rightFromText="180" w:bottomFromText="200" w:vertAnchor="text" w:horzAnchor="margin" w:tblpXSpec="center" w:tblpY="313"/>
        <w:tblW w:w="10024"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13"/>
        <w:gridCol w:w="1769"/>
        <w:gridCol w:w="4142"/>
      </w:tblGrid>
      <w:tr w:rsidR="00E86A60" w:rsidRPr="00EB4CDE" w:rsidTr="007A6472">
        <w:trPr>
          <w:trHeight w:val="1989"/>
        </w:trPr>
        <w:tc>
          <w:tcPr>
            <w:tcW w:w="4113" w:type="dxa"/>
            <w:tcBorders>
              <w:top w:val="nil"/>
              <w:left w:val="nil"/>
              <w:bottom w:val="single" w:sz="12" w:space="0" w:color="auto"/>
              <w:right w:val="nil"/>
            </w:tcBorders>
            <w:hideMark/>
          </w:tcPr>
          <w:p w:rsidR="00E86A60" w:rsidRPr="00EB4CDE" w:rsidRDefault="00E86A60" w:rsidP="007A6472">
            <w:pPr>
              <w:pStyle w:val="5"/>
              <w:spacing w:before="0" w:line="240" w:lineRule="auto"/>
              <w:ind w:firstLine="0"/>
              <w:rPr>
                <w:szCs w:val="24"/>
              </w:rPr>
            </w:pPr>
            <w:r w:rsidRPr="00EB4CDE">
              <w:rPr>
                <w:szCs w:val="24"/>
              </w:rPr>
              <w:t>РЕСПУБЛИКА АДЫГЕЯ</w:t>
            </w:r>
          </w:p>
          <w:p w:rsidR="00E86A60" w:rsidRPr="00EB4CDE" w:rsidRDefault="00E86A60" w:rsidP="007A6472">
            <w:pPr>
              <w:jc w:val="center"/>
              <w:rPr>
                <w:b/>
                <w:i/>
              </w:rPr>
            </w:pPr>
            <w:r w:rsidRPr="00EB4CDE">
              <w:rPr>
                <w:b/>
                <w:i/>
              </w:rPr>
              <w:t>Муниципальное образование</w:t>
            </w:r>
          </w:p>
          <w:p w:rsidR="00E86A60" w:rsidRPr="00EB4CDE" w:rsidRDefault="00E86A60" w:rsidP="007A6472">
            <w:pPr>
              <w:pStyle w:val="20"/>
              <w:spacing w:line="276" w:lineRule="auto"/>
              <w:jc w:val="center"/>
              <w:rPr>
                <w:b/>
                <w:bCs/>
                <w:i/>
                <w:iCs/>
                <w:sz w:val="24"/>
                <w:szCs w:val="24"/>
              </w:rPr>
            </w:pPr>
            <w:r w:rsidRPr="00EB4CDE">
              <w:rPr>
                <w:b/>
                <w:i/>
                <w:iCs/>
                <w:sz w:val="24"/>
                <w:szCs w:val="24"/>
              </w:rPr>
              <w:t>«</w:t>
            </w:r>
            <w:proofErr w:type="spellStart"/>
            <w:r w:rsidRPr="00EB4CDE">
              <w:rPr>
                <w:b/>
                <w:i/>
                <w:iCs/>
                <w:sz w:val="24"/>
                <w:szCs w:val="24"/>
              </w:rPr>
              <w:t>Хатажукайское</w:t>
            </w:r>
            <w:proofErr w:type="spellEnd"/>
            <w:r w:rsidRPr="00EB4CDE">
              <w:rPr>
                <w:b/>
                <w:i/>
                <w:iCs/>
                <w:sz w:val="24"/>
                <w:szCs w:val="24"/>
              </w:rPr>
              <w:t xml:space="preserve"> сельское поселение</w:t>
            </w:r>
            <w:r w:rsidRPr="00EB4CDE">
              <w:rPr>
                <w:i/>
                <w:iCs/>
                <w:sz w:val="24"/>
                <w:szCs w:val="24"/>
              </w:rPr>
              <w:t>»</w:t>
            </w:r>
          </w:p>
          <w:p w:rsidR="00E86A60" w:rsidRPr="00EB4CDE" w:rsidRDefault="00E86A60" w:rsidP="007A6472">
            <w:pPr>
              <w:rPr>
                <w:b/>
                <w:i/>
              </w:rPr>
            </w:pPr>
            <w:r w:rsidRPr="00EB4CDE">
              <w:rPr>
                <w:b/>
                <w:i/>
              </w:rPr>
              <w:t xml:space="preserve">385462, а. </w:t>
            </w:r>
            <w:proofErr w:type="spellStart"/>
            <w:proofErr w:type="gramStart"/>
            <w:r w:rsidRPr="00EB4CDE">
              <w:rPr>
                <w:b/>
                <w:i/>
              </w:rPr>
              <w:t>Пшичо,ул</w:t>
            </w:r>
            <w:proofErr w:type="spellEnd"/>
            <w:r w:rsidRPr="00EB4CDE">
              <w:rPr>
                <w:b/>
                <w:i/>
              </w:rPr>
              <w:t>.</w:t>
            </w:r>
            <w:proofErr w:type="gramEnd"/>
            <w:r w:rsidRPr="00EB4CDE">
              <w:rPr>
                <w:b/>
                <w:i/>
              </w:rPr>
              <w:t xml:space="preserve"> Ленина, 51</w:t>
            </w:r>
          </w:p>
          <w:p w:rsidR="00E86A60" w:rsidRPr="00EB4CDE" w:rsidRDefault="00E86A60" w:rsidP="007A6472">
            <w:pPr>
              <w:rPr>
                <w:b/>
                <w:i/>
                <w:lang w:val="en-US"/>
              </w:rPr>
            </w:pPr>
            <w:r w:rsidRPr="00EB4CDE">
              <w:rPr>
                <w:b/>
                <w:i/>
              </w:rPr>
              <w:t>тел. 9-31-36, тел. Факс</w:t>
            </w:r>
            <w:r w:rsidRPr="00EB4CDE">
              <w:rPr>
                <w:b/>
                <w:i/>
                <w:lang w:val="en-US"/>
              </w:rPr>
              <w:t xml:space="preserve"> (87773) 9-31-36 e-mail: </w:t>
            </w:r>
            <w:proofErr w:type="spellStart"/>
            <w:r w:rsidRPr="00EB4CDE">
              <w:rPr>
                <w:b/>
                <w:i/>
                <w:lang w:val="en-US"/>
              </w:rPr>
              <w:t>dnurbij</w:t>
            </w:r>
            <w:proofErr w:type="spellEnd"/>
            <w:r w:rsidRPr="00EB4CDE">
              <w:rPr>
                <w:b/>
                <w:i/>
                <w:lang w:val="en-US"/>
              </w:rPr>
              <w:t xml:space="preserve"> @ yandex.ru</w:t>
            </w:r>
          </w:p>
        </w:tc>
        <w:tc>
          <w:tcPr>
            <w:tcW w:w="1769" w:type="dxa"/>
            <w:tcBorders>
              <w:top w:val="nil"/>
              <w:left w:val="nil"/>
              <w:bottom w:val="single" w:sz="12" w:space="0" w:color="auto"/>
              <w:right w:val="nil"/>
            </w:tcBorders>
          </w:tcPr>
          <w:p w:rsidR="00E86A60" w:rsidRPr="00EB4CDE" w:rsidRDefault="00E86A60" w:rsidP="007A6472">
            <w:pPr>
              <w:ind w:right="-70"/>
              <w:rPr>
                <w:b/>
                <w:i/>
              </w:rPr>
            </w:pPr>
            <w:r w:rsidRPr="00EB4CDE">
              <w:rPr>
                <w:b/>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 o:ole="" fillcolor="window">
                  <v:imagedata r:id="rId5" o:title=""/>
                </v:shape>
                <o:OLEObject Type="Embed" ProgID="MSDraw" ShapeID="_x0000_i1027" DrawAspect="Content" ObjectID="_1641037022" r:id="rId6"/>
              </w:object>
            </w:r>
          </w:p>
        </w:tc>
        <w:tc>
          <w:tcPr>
            <w:tcW w:w="4142" w:type="dxa"/>
            <w:tcBorders>
              <w:top w:val="nil"/>
              <w:left w:val="nil"/>
              <w:bottom w:val="single" w:sz="12" w:space="0" w:color="auto"/>
              <w:right w:val="nil"/>
            </w:tcBorders>
            <w:hideMark/>
          </w:tcPr>
          <w:p w:rsidR="00E86A60" w:rsidRPr="00EB4CDE" w:rsidRDefault="00E86A60" w:rsidP="007A6472">
            <w:pPr>
              <w:pStyle w:val="5"/>
              <w:spacing w:before="0" w:line="240" w:lineRule="auto"/>
              <w:rPr>
                <w:szCs w:val="24"/>
              </w:rPr>
            </w:pPr>
            <w:r w:rsidRPr="00EB4CDE">
              <w:rPr>
                <w:szCs w:val="24"/>
              </w:rPr>
              <w:t>АДЫГЭ РЕСПУБЛИК</w:t>
            </w:r>
          </w:p>
          <w:p w:rsidR="00E86A60" w:rsidRPr="00EB4CDE" w:rsidRDefault="00E86A60" w:rsidP="007A6472">
            <w:pPr>
              <w:pStyle w:val="a3"/>
              <w:spacing w:line="276" w:lineRule="auto"/>
              <w:ind w:left="-351"/>
              <w:rPr>
                <w:sz w:val="24"/>
                <w:szCs w:val="24"/>
              </w:rPr>
            </w:pPr>
            <w:proofErr w:type="spellStart"/>
            <w:proofErr w:type="gramStart"/>
            <w:r w:rsidRPr="00EB4CDE">
              <w:rPr>
                <w:sz w:val="24"/>
                <w:szCs w:val="24"/>
              </w:rPr>
              <w:t>Хьатыгъужъкъое</w:t>
            </w:r>
            <w:proofErr w:type="spellEnd"/>
            <w:r>
              <w:rPr>
                <w:sz w:val="24"/>
                <w:szCs w:val="24"/>
              </w:rPr>
              <w:t xml:space="preserve"> </w:t>
            </w:r>
            <w:r w:rsidRPr="00EB4CDE">
              <w:rPr>
                <w:sz w:val="24"/>
                <w:szCs w:val="24"/>
              </w:rPr>
              <w:t xml:space="preserve"> </w:t>
            </w:r>
            <w:proofErr w:type="spellStart"/>
            <w:r w:rsidRPr="00EB4CDE">
              <w:rPr>
                <w:sz w:val="24"/>
                <w:szCs w:val="24"/>
              </w:rPr>
              <w:t>муниципальнэ</w:t>
            </w:r>
            <w:proofErr w:type="spellEnd"/>
            <w:proofErr w:type="gramEnd"/>
            <w:r w:rsidRPr="00EB4CDE">
              <w:rPr>
                <w:sz w:val="24"/>
                <w:szCs w:val="24"/>
              </w:rPr>
              <w:t xml:space="preserve"> </w:t>
            </w:r>
            <w:proofErr w:type="spellStart"/>
            <w:r w:rsidRPr="00EB4CDE">
              <w:rPr>
                <w:sz w:val="24"/>
                <w:szCs w:val="24"/>
              </w:rPr>
              <w:t>къоджэ</w:t>
            </w:r>
            <w:proofErr w:type="spellEnd"/>
            <w:r w:rsidRPr="00EB4CDE">
              <w:rPr>
                <w:sz w:val="24"/>
                <w:szCs w:val="24"/>
              </w:rPr>
              <w:t xml:space="preserve"> </w:t>
            </w:r>
            <w:proofErr w:type="spellStart"/>
            <w:r w:rsidRPr="00EB4CDE">
              <w:rPr>
                <w:sz w:val="24"/>
                <w:szCs w:val="24"/>
              </w:rPr>
              <w:t>псэуп</w:t>
            </w:r>
            <w:proofErr w:type="spellEnd"/>
            <w:r w:rsidRPr="00EB4CDE">
              <w:rPr>
                <w:sz w:val="24"/>
                <w:szCs w:val="24"/>
                <w:lang w:val="en-US"/>
              </w:rPr>
              <w:t>I</w:t>
            </w:r>
            <w:r w:rsidRPr="00EB4CDE">
              <w:rPr>
                <w:sz w:val="24"/>
                <w:szCs w:val="24"/>
              </w:rPr>
              <w:t>э ч</w:t>
            </w:r>
            <w:r w:rsidRPr="00EB4CDE">
              <w:rPr>
                <w:sz w:val="24"/>
                <w:szCs w:val="24"/>
                <w:lang w:val="en-US"/>
              </w:rPr>
              <w:t>I</w:t>
            </w:r>
            <w:proofErr w:type="spellStart"/>
            <w:r w:rsidRPr="00EB4CDE">
              <w:rPr>
                <w:sz w:val="24"/>
                <w:szCs w:val="24"/>
              </w:rPr>
              <w:t>ып</w:t>
            </w:r>
            <w:proofErr w:type="spellEnd"/>
            <w:r w:rsidRPr="00EB4CDE">
              <w:rPr>
                <w:sz w:val="24"/>
                <w:szCs w:val="24"/>
                <w:lang w:val="en-US"/>
              </w:rPr>
              <w:t>I</w:t>
            </w:r>
            <w:r w:rsidRPr="00EB4CDE">
              <w:rPr>
                <w:sz w:val="24"/>
                <w:szCs w:val="24"/>
              </w:rPr>
              <w:t xml:space="preserve">эм </w:t>
            </w:r>
            <w:proofErr w:type="spellStart"/>
            <w:r w:rsidRPr="00EB4CDE">
              <w:rPr>
                <w:sz w:val="24"/>
                <w:szCs w:val="24"/>
              </w:rPr>
              <w:t>изэхэщап</w:t>
            </w:r>
            <w:proofErr w:type="spellEnd"/>
            <w:r w:rsidRPr="00EB4CDE">
              <w:rPr>
                <w:sz w:val="24"/>
                <w:szCs w:val="24"/>
                <w:lang w:val="en-US"/>
              </w:rPr>
              <w:t>I</w:t>
            </w:r>
          </w:p>
          <w:p w:rsidR="00E86A60" w:rsidRDefault="00E86A60" w:rsidP="007A6472">
            <w:pPr>
              <w:tabs>
                <w:tab w:val="left" w:pos="1080"/>
              </w:tabs>
              <w:rPr>
                <w:b/>
                <w:i/>
              </w:rPr>
            </w:pPr>
            <w:r>
              <w:rPr>
                <w:b/>
                <w:i/>
              </w:rPr>
              <w:t xml:space="preserve">385462, </w:t>
            </w:r>
            <w:proofErr w:type="spellStart"/>
            <w:r>
              <w:rPr>
                <w:b/>
                <w:i/>
              </w:rPr>
              <w:t>къ</w:t>
            </w:r>
            <w:proofErr w:type="spellEnd"/>
            <w:r>
              <w:rPr>
                <w:b/>
                <w:i/>
              </w:rPr>
              <w:t xml:space="preserve">. </w:t>
            </w:r>
            <w:proofErr w:type="spellStart"/>
            <w:proofErr w:type="gramStart"/>
            <w:r>
              <w:rPr>
                <w:b/>
                <w:i/>
              </w:rPr>
              <w:t>Пщычэу,ур</w:t>
            </w:r>
            <w:proofErr w:type="spellEnd"/>
            <w:proofErr w:type="gramEnd"/>
            <w:r>
              <w:rPr>
                <w:b/>
                <w:i/>
              </w:rPr>
              <w:t>. Лениным</w:t>
            </w:r>
          </w:p>
          <w:p w:rsidR="00E86A60" w:rsidRPr="00EB4CDE" w:rsidRDefault="00E86A60" w:rsidP="007A6472">
            <w:pPr>
              <w:tabs>
                <w:tab w:val="left" w:pos="1080"/>
              </w:tabs>
              <w:rPr>
                <w:b/>
                <w:i/>
              </w:rPr>
            </w:pPr>
            <w:r>
              <w:rPr>
                <w:b/>
                <w:i/>
              </w:rPr>
              <w:t xml:space="preserve">                        </w:t>
            </w:r>
            <w:proofErr w:type="spellStart"/>
            <w:r w:rsidRPr="00EB4CDE">
              <w:rPr>
                <w:b/>
                <w:i/>
              </w:rPr>
              <w:t>ыц</w:t>
            </w:r>
            <w:proofErr w:type="spellEnd"/>
            <w:r w:rsidRPr="00EB4CDE">
              <w:rPr>
                <w:b/>
                <w:i/>
                <w:lang w:val="en-US"/>
              </w:rPr>
              <w:t>I</w:t>
            </w:r>
            <w:r w:rsidRPr="00EB4CDE">
              <w:rPr>
                <w:b/>
                <w:i/>
              </w:rPr>
              <w:t>, 51</w:t>
            </w:r>
          </w:p>
          <w:p w:rsidR="00E86A60" w:rsidRPr="0020250B" w:rsidRDefault="00E86A60" w:rsidP="007A6472">
            <w:pPr>
              <w:rPr>
                <w:b/>
                <w:i/>
              </w:rPr>
            </w:pPr>
            <w:r w:rsidRPr="00EB4CDE">
              <w:rPr>
                <w:b/>
                <w:i/>
              </w:rPr>
              <w:t>тел. 9-31-36, тел. Факс</w:t>
            </w:r>
            <w:r w:rsidRPr="0020250B">
              <w:rPr>
                <w:b/>
                <w:i/>
              </w:rPr>
              <w:t xml:space="preserve"> (87773) 9-31-36 </w:t>
            </w:r>
            <w:r w:rsidRPr="00EB4CDE">
              <w:rPr>
                <w:b/>
                <w:i/>
                <w:lang w:val="en-US"/>
              </w:rPr>
              <w:t>e</w:t>
            </w:r>
            <w:r w:rsidRPr="0020250B">
              <w:rPr>
                <w:b/>
                <w:i/>
              </w:rPr>
              <w:t>-</w:t>
            </w:r>
            <w:r w:rsidRPr="00EB4CDE">
              <w:rPr>
                <w:b/>
                <w:i/>
                <w:lang w:val="en-US"/>
              </w:rPr>
              <w:t>mail</w:t>
            </w:r>
            <w:r w:rsidRPr="0020250B">
              <w:rPr>
                <w:b/>
                <w:i/>
              </w:rPr>
              <w:t xml:space="preserve">: </w:t>
            </w:r>
            <w:proofErr w:type="spellStart"/>
            <w:r w:rsidRPr="00EB4CDE">
              <w:rPr>
                <w:b/>
                <w:i/>
                <w:lang w:val="en-US"/>
              </w:rPr>
              <w:t>dnurbij</w:t>
            </w:r>
            <w:proofErr w:type="spellEnd"/>
            <w:r w:rsidRPr="0020250B">
              <w:rPr>
                <w:b/>
                <w:i/>
              </w:rPr>
              <w:t xml:space="preserve"> @ </w:t>
            </w:r>
            <w:proofErr w:type="spellStart"/>
            <w:r w:rsidRPr="00EB4CDE">
              <w:rPr>
                <w:b/>
                <w:i/>
                <w:lang w:val="en-US"/>
              </w:rPr>
              <w:t>yandex</w:t>
            </w:r>
            <w:proofErr w:type="spellEnd"/>
            <w:r w:rsidRPr="0020250B">
              <w:rPr>
                <w:b/>
                <w:i/>
              </w:rPr>
              <w:t>.</w:t>
            </w:r>
            <w:proofErr w:type="spellStart"/>
            <w:r w:rsidRPr="00EB4CDE">
              <w:rPr>
                <w:b/>
                <w:i/>
                <w:lang w:val="en-US"/>
              </w:rPr>
              <w:t>ru</w:t>
            </w:r>
            <w:proofErr w:type="spellEnd"/>
          </w:p>
        </w:tc>
      </w:tr>
    </w:tbl>
    <w:p w:rsidR="00E86A60" w:rsidRPr="0020250B" w:rsidRDefault="00E86A60" w:rsidP="00E86A60">
      <w:pPr>
        <w:rPr>
          <w:b/>
        </w:rPr>
      </w:pPr>
      <w:r w:rsidRPr="0020250B">
        <w:rPr>
          <w:b/>
        </w:rPr>
        <w:t xml:space="preserve">                                                                        </w:t>
      </w:r>
    </w:p>
    <w:p w:rsidR="00E86A60" w:rsidRDefault="00E86A60" w:rsidP="00E86A60">
      <w:pPr>
        <w:jc w:val="center"/>
        <w:rPr>
          <w:b/>
          <w:bCs/>
        </w:rPr>
      </w:pPr>
      <w:r w:rsidRPr="00EB4CDE">
        <w:rPr>
          <w:lang w:val="en-US"/>
        </w:rPr>
        <w:t> </w:t>
      </w:r>
      <w:r>
        <w:rPr>
          <w:b/>
          <w:bCs/>
        </w:rPr>
        <w:t>ПОСТАНОВЛЕНИЕ</w:t>
      </w:r>
    </w:p>
    <w:p w:rsidR="00E86A60" w:rsidRDefault="00E86A60" w:rsidP="00E86A60">
      <w:pPr>
        <w:jc w:val="center"/>
        <w:rPr>
          <w:b/>
          <w:bCs/>
        </w:rPr>
      </w:pPr>
      <w:r>
        <w:rPr>
          <w:b/>
          <w:bCs/>
        </w:rPr>
        <w:t>Главы администрации муниципального образования</w:t>
      </w:r>
    </w:p>
    <w:p w:rsidR="00E86A60" w:rsidRDefault="00E86A60" w:rsidP="00E86A60">
      <w:pPr>
        <w:jc w:val="center"/>
        <w:rPr>
          <w:b/>
          <w:bCs/>
        </w:rPr>
      </w:pPr>
      <w:r>
        <w:rPr>
          <w:b/>
          <w:bCs/>
        </w:rPr>
        <w:t>«</w:t>
      </w:r>
      <w:proofErr w:type="spellStart"/>
      <w:r>
        <w:rPr>
          <w:b/>
          <w:bCs/>
        </w:rPr>
        <w:t>Хатажукайское</w:t>
      </w:r>
      <w:proofErr w:type="spellEnd"/>
      <w:r>
        <w:rPr>
          <w:b/>
          <w:bCs/>
        </w:rPr>
        <w:t xml:space="preserve"> сельское поселение»</w:t>
      </w:r>
    </w:p>
    <w:p w:rsidR="00E86A60" w:rsidRPr="00EB4CDE" w:rsidRDefault="00E86A60" w:rsidP="00E86A60">
      <w:pPr>
        <w:jc w:val="center"/>
      </w:pPr>
    </w:p>
    <w:p w:rsidR="00E86A60" w:rsidRPr="00EB4CDE" w:rsidRDefault="00E86A60" w:rsidP="00E86A60">
      <w:pPr>
        <w:rPr>
          <w:b/>
          <w:bCs/>
        </w:rPr>
      </w:pPr>
      <w:r w:rsidRPr="00EB4CDE">
        <w:rPr>
          <w:b/>
          <w:bCs/>
        </w:rPr>
        <w:t xml:space="preserve">От </w:t>
      </w:r>
      <w:r>
        <w:rPr>
          <w:b/>
          <w:bCs/>
        </w:rPr>
        <w:t>29.11.2019г</w:t>
      </w:r>
      <w:r w:rsidRPr="00EB4CDE">
        <w:rPr>
          <w:b/>
          <w:bCs/>
        </w:rPr>
        <w:t xml:space="preserve"> № </w:t>
      </w:r>
      <w:r>
        <w:rPr>
          <w:b/>
          <w:bCs/>
        </w:rPr>
        <w:t>53</w:t>
      </w:r>
      <w:r w:rsidRPr="00EB4CDE">
        <w:rPr>
          <w:b/>
          <w:bCs/>
        </w:rPr>
        <w:t xml:space="preserve">                                                                                                                             а. </w:t>
      </w:r>
      <w:proofErr w:type="spellStart"/>
      <w:r w:rsidRPr="00EB4CDE">
        <w:rPr>
          <w:b/>
          <w:bCs/>
        </w:rPr>
        <w:t>Пшичо</w:t>
      </w:r>
      <w:proofErr w:type="spellEnd"/>
    </w:p>
    <w:p w:rsidR="00E86A60" w:rsidRPr="00EB4CDE" w:rsidRDefault="00E86A60" w:rsidP="00E86A60">
      <w:pPr>
        <w:pBdr>
          <w:bottom w:val="single" w:sz="12" w:space="31" w:color="auto"/>
        </w:pBdr>
        <w:jc w:val="both"/>
        <w:rPr>
          <w:b/>
        </w:rPr>
      </w:pPr>
      <w:r w:rsidRPr="00EB4CDE">
        <w:t>«</w:t>
      </w:r>
      <w:r w:rsidRPr="00EB4CDE">
        <w:rPr>
          <w:b/>
        </w:rPr>
        <w:t xml:space="preserve">Об утверждении Программы </w:t>
      </w:r>
      <w:proofErr w:type="gramStart"/>
      <w:r w:rsidRPr="00EB4CDE">
        <w:rPr>
          <w:b/>
        </w:rPr>
        <w:t>развития  и</w:t>
      </w:r>
      <w:proofErr w:type="gramEnd"/>
      <w:r w:rsidRPr="00EB4CDE">
        <w:rPr>
          <w:b/>
        </w:rPr>
        <w:t xml:space="preserve"> поддержки </w:t>
      </w:r>
    </w:p>
    <w:p w:rsidR="00E86A60" w:rsidRPr="00EB4CDE" w:rsidRDefault="00E86A60" w:rsidP="00E86A60">
      <w:pPr>
        <w:pBdr>
          <w:bottom w:val="single" w:sz="12" w:space="31" w:color="auto"/>
        </w:pBdr>
        <w:jc w:val="both"/>
        <w:rPr>
          <w:b/>
        </w:rPr>
      </w:pPr>
      <w:r w:rsidRPr="00EB4CDE">
        <w:rPr>
          <w:b/>
        </w:rPr>
        <w:t xml:space="preserve">субъектов малого и среднего </w:t>
      </w:r>
    </w:p>
    <w:p w:rsidR="00E86A60" w:rsidRPr="00EB4CDE" w:rsidRDefault="00E86A60" w:rsidP="00E86A60">
      <w:pPr>
        <w:pBdr>
          <w:bottom w:val="single" w:sz="12" w:space="31" w:color="auto"/>
        </w:pBdr>
        <w:jc w:val="both"/>
        <w:rPr>
          <w:b/>
        </w:rPr>
      </w:pPr>
      <w:r w:rsidRPr="00EB4CDE">
        <w:rPr>
          <w:b/>
        </w:rPr>
        <w:t>предпринимательства в муниципальном образовании</w:t>
      </w:r>
    </w:p>
    <w:p w:rsidR="00E86A60" w:rsidRPr="00EB4CDE" w:rsidRDefault="00E86A60" w:rsidP="00E86A60">
      <w:pPr>
        <w:pBdr>
          <w:bottom w:val="single" w:sz="12" w:space="31" w:color="auto"/>
        </w:pBdr>
        <w:jc w:val="both"/>
        <w:rPr>
          <w:b/>
        </w:rPr>
      </w:pPr>
      <w:r w:rsidRPr="00EB4CDE">
        <w:rPr>
          <w:b/>
        </w:rPr>
        <w:t>«</w:t>
      </w:r>
      <w:proofErr w:type="spellStart"/>
      <w:r w:rsidRPr="00EB4CDE">
        <w:rPr>
          <w:b/>
        </w:rPr>
        <w:t>Хатажукайское</w:t>
      </w:r>
      <w:proofErr w:type="spellEnd"/>
      <w:r w:rsidRPr="00EB4CDE">
        <w:rPr>
          <w:b/>
        </w:rPr>
        <w:t xml:space="preserve"> сельское поселение»</w:t>
      </w:r>
    </w:p>
    <w:p w:rsidR="00E86A60" w:rsidRPr="00EB4CDE" w:rsidRDefault="00E86A60" w:rsidP="00E86A60">
      <w:pPr>
        <w:pBdr>
          <w:bottom w:val="single" w:sz="12" w:space="31" w:color="auto"/>
        </w:pBdr>
        <w:jc w:val="both"/>
        <w:rPr>
          <w:b/>
        </w:rPr>
      </w:pPr>
      <w:r w:rsidRPr="00EB4CDE">
        <w:rPr>
          <w:b/>
        </w:rPr>
        <w:t xml:space="preserve">на 2020 – 2022годы. </w:t>
      </w:r>
    </w:p>
    <w:p w:rsidR="00E86A60" w:rsidRPr="00EB4CDE" w:rsidRDefault="00E86A60" w:rsidP="00E86A60">
      <w:pPr>
        <w:pBdr>
          <w:bottom w:val="single" w:sz="12" w:space="31" w:color="auto"/>
        </w:pBdr>
        <w:jc w:val="both"/>
      </w:pPr>
    </w:p>
    <w:p w:rsidR="00E86A60" w:rsidRPr="00EB4CDE" w:rsidRDefault="00E86A60" w:rsidP="00E86A60">
      <w:pPr>
        <w:pBdr>
          <w:bottom w:val="single" w:sz="12" w:space="31" w:color="auto"/>
        </w:pBdr>
        <w:jc w:val="both"/>
      </w:pPr>
      <w:r w:rsidRPr="00EB4CDE">
        <w:t xml:space="preserve">       В соответствии со с Федеральным законом от 06.10. 2003 года №131 –ФЗ «Об общих принципах организации местного самоуправления в Российской Федерации», Федеральным законом от 24.07.2007 года № 209 –ФЗ «О развитии малого и среднего предпринимательства в Российской федерации» и в целях создания благоприятных  правовых, экономических и организационных условий для дальнейшего развития субъектов малого и среднего предпринимательства в производственной и социальной сферах </w:t>
      </w:r>
      <w:proofErr w:type="spellStart"/>
      <w:r w:rsidRPr="00EB4CDE">
        <w:t>Хатажукайского</w:t>
      </w:r>
      <w:proofErr w:type="spellEnd"/>
      <w:r w:rsidRPr="00EB4CDE">
        <w:t xml:space="preserve"> сельского поселения:</w:t>
      </w:r>
    </w:p>
    <w:p w:rsidR="00E86A60" w:rsidRPr="00EB4CDE" w:rsidRDefault="00E86A60" w:rsidP="00E86A60">
      <w:pPr>
        <w:pBdr>
          <w:bottom w:val="single" w:sz="12" w:space="31" w:color="auto"/>
        </w:pBdr>
        <w:jc w:val="both"/>
      </w:pPr>
    </w:p>
    <w:p w:rsidR="00E86A60" w:rsidRPr="00EB4CDE" w:rsidRDefault="00E86A60" w:rsidP="00E86A60">
      <w:pPr>
        <w:pBdr>
          <w:bottom w:val="single" w:sz="12" w:space="31" w:color="auto"/>
        </w:pBdr>
        <w:jc w:val="both"/>
      </w:pPr>
      <w:r w:rsidRPr="00EB4CDE">
        <w:t xml:space="preserve"> 1. Утвердить прилагаемую Программу </w:t>
      </w:r>
      <w:proofErr w:type="gramStart"/>
      <w:r w:rsidRPr="00EB4CDE">
        <w:t>развития  и</w:t>
      </w:r>
      <w:proofErr w:type="gramEnd"/>
      <w:r w:rsidRPr="00EB4CDE">
        <w:t xml:space="preserve"> поддержки субъектов  малого и среднего предпринимательства в  муниципальном образовании «</w:t>
      </w:r>
      <w:proofErr w:type="spellStart"/>
      <w:r w:rsidRPr="00EB4CDE">
        <w:t>Хатажукайское</w:t>
      </w:r>
      <w:proofErr w:type="spellEnd"/>
      <w:r w:rsidRPr="00EB4CDE">
        <w:t xml:space="preserve"> сельское поселение» на 2017 – 2019 годы.</w:t>
      </w:r>
    </w:p>
    <w:p w:rsidR="00E86A60" w:rsidRPr="00EB4CDE" w:rsidRDefault="00E86A60" w:rsidP="00E86A60">
      <w:pPr>
        <w:pBdr>
          <w:bottom w:val="single" w:sz="12" w:space="31" w:color="auto"/>
        </w:pBdr>
        <w:jc w:val="both"/>
      </w:pPr>
      <w:r w:rsidRPr="00EB4CDE">
        <w:t xml:space="preserve">2. Контроль за исполнением настоящего Постановления оставляю за собой. </w:t>
      </w:r>
    </w:p>
    <w:p w:rsidR="00E86A60" w:rsidRPr="00EB4CDE" w:rsidRDefault="00E86A60" w:rsidP="00E86A60">
      <w:pPr>
        <w:pBdr>
          <w:bottom w:val="single" w:sz="12" w:space="31" w:color="auto"/>
        </w:pBdr>
        <w:jc w:val="both"/>
      </w:pPr>
      <w:r w:rsidRPr="00EB4CDE">
        <w:t>3. Настоящее Постановление вступает в силу с момента его официального обнародования или опубликования в районной газете «Заря</w:t>
      </w:r>
    </w:p>
    <w:p w:rsidR="00E86A60" w:rsidRPr="00EB4CDE" w:rsidRDefault="00E86A60" w:rsidP="00E86A60">
      <w:pPr>
        <w:pBdr>
          <w:bottom w:val="single" w:sz="12" w:space="31" w:color="auto"/>
        </w:pBdr>
        <w:jc w:val="both"/>
      </w:pPr>
    </w:p>
    <w:p w:rsidR="00E86A60" w:rsidRPr="00EB4CDE" w:rsidRDefault="00E86A60" w:rsidP="00E86A60">
      <w:pPr>
        <w:pBdr>
          <w:bottom w:val="single" w:sz="12" w:space="31" w:color="auto"/>
        </w:pBdr>
        <w:jc w:val="both"/>
      </w:pPr>
      <w:r w:rsidRPr="00EB4CDE">
        <w:t>Глава администрации</w:t>
      </w:r>
    </w:p>
    <w:p w:rsidR="00E86A60" w:rsidRPr="00EB4CDE" w:rsidRDefault="00E86A60" w:rsidP="00E86A60">
      <w:pPr>
        <w:pBdr>
          <w:bottom w:val="single" w:sz="12" w:space="31" w:color="auto"/>
        </w:pBdr>
        <w:jc w:val="both"/>
      </w:pPr>
      <w:r w:rsidRPr="00EB4CDE">
        <w:t>МО «</w:t>
      </w:r>
      <w:proofErr w:type="spellStart"/>
      <w:r w:rsidRPr="00EB4CDE">
        <w:t>Хатажукайское</w:t>
      </w:r>
      <w:proofErr w:type="spellEnd"/>
      <w:r w:rsidRPr="00EB4CDE">
        <w:t xml:space="preserve"> сельское </w:t>
      </w:r>
      <w:proofErr w:type="gramStart"/>
      <w:r w:rsidRPr="00EB4CDE">
        <w:t xml:space="preserve">поселение»   </w:t>
      </w:r>
      <w:proofErr w:type="gramEnd"/>
      <w:r w:rsidRPr="00EB4CDE">
        <w:t xml:space="preserve">                                               К. А. </w:t>
      </w:r>
      <w:proofErr w:type="spellStart"/>
      <w:r w:rsidRPr="00EB4CDE">
        <w:t>Карабетов</w:t>
      </w:r>
      <w:proofErr w:type="spellEnd"/>
      <w:r w:rsidRPr="00EB4CDE">
        <w:t xml:space="preserve"> </w:t>
      </w:r>
    </w:p>
    <w:p w:rsidR="00E86A60" w:rsidRDefault="00E86A60" w:rsidP="00E86A60">
      <w:pPr>
        <w:ind w:right="142"/>
      </w:pPr>
    </w:p>
    <w:p w:rsidR="00E86A60" w:rsidRDefault="00E86A60" w:rsidP="00E86A60">
      <w:pPr>
        <w:ind w:right="142"/>
      </w:pPr>
    </w:p>
    <w:p w:rsidR="00E86A60" w:rsidRDefault="00E86A60" w:rsidP="00E86A60">
      <w:pPr>
        <w:ind w:right="142"/>
      </w:pPr>
    </w:p>
    <w:p w:rsidR="00E86A60" w:rsidRDefault="00E86A60" w:rsidP="00E86A60">
      <w:pPr>
        <w:ind w:right="142"/>
      </w:pPr>
    </w:p>
    <w:p w:rsidR="00E86A60" w:rsidRDefault="00E86A60" w:rsidP="00E86A60">
      <w:pPr>
        <w:ind w:right="142"/>
      </w:pPr>
    </w:p>
    <w:p w:rsidR="00E86A60" w:rsidRDefault="00E86A60" w:rsidP="00E86A60">
      <w:pPr>
        <w:ind w:right="142"/>
      </w:pPr>
    </w:p>
    <w:p w:rsidR="00E86A60" w:rsidRDefault="00E86A60" w:rsidP="00E86A60">
      <w:pPr>
        <w:ind w:right="142"/>
      </w:pPr>
      <w:bookmarkStart w:id="0" w:name="_GoBack"/>
      <w:bookmarkEnd w:id="0"/>
    </w:p>
    <w:p w:rsidR="00E86A60" w:rsidRDefault="00E86A60" w:rsidP="00E86A60">
      <w:pPr>
        <w:ind w:right="142"/>
      </w:pPr>
    </w:p>
    <w:p w:rsidR="00E86A60" w:rsidRPr="00EB4CDE" w:rsidRDefault="00E86A60" w:rsidP="00E86A60">
      <w:pPr>
        <w:ind w:right="142"/>
      </w:pPr>
    </w:p>
    <w:p w:rsidR="00E86A60" w:rsidRPr="00EB4CDE" w:rsidRDefault="00E86A60" w:rsidP="00E86A60">
      <w:pPr>
        <w:ind w:right="142"/>
      </w:pPr>
    </w:p>
    <w:p w:rsidR="00E86A60" w:rsidRPr="00EB4CDE" w:rsidRDefault="00E86A60" w:rsidP="00E86A60">
      <w:pPr>
        <w:ind w:right="142"/>
        <w:jc w:val="right"/>
      </w:pPr>
      <w:r w:rsidRPr="00EB4CDE">
        <w:lastRenderedPageBreak/>
        <w:t xml:space="preserve">Утвержден </w:t>
      </w:r>
    </w:p>
    <w:p w:rsidR="00E86A60" w:rsidRPr="00EB4CDE" w:rsidRDefault="00E86A60" w:rsidP="00E86A60">
      <w:pPr>
        <w:ind w:right="142"/>
        <w:jc w:val="right"/>
      </w:pPr>
      <w:r w:rsidRPr="00EB4CDE">
        <w:t>постановлением главы</w:t>
      </w:r>
    </w:p>
    <w:p w:rsidR="00E86A60" w:rsidRPr="00EB4CDE" w:rsidRDefault="00E86A60" w:rsidP="00E86A60">
      <w:pPr>
        <w:ind w:right="142"/>
        <w:jc w:val="right"/>
      </w:pPr>
      <w:r w:rsidRPr="00EB4CDE">
        <w:t>администрации МО «</w:t>
      </w:r>
      <w:proofErr w:type="spellStart"/>
      <w:r w:rsidRPr="00EB4CDE">
        <w:t>Хатажукайское</w:t>
      </w:r>
      <w:proofErr w:type="spellEnd"/>
      <w:r w:rsidRPr="00EB4CDE">
        <w:t xml:space="preserve"> </w:t>
      </w:r>
    </w:p>
    <w:p w:rsidR="00E86A60" w:rsidRPr="00EB4CDE" w:rsidRDefault="00E86A60" w:rsidP="00E86A60">
      <w:pPr>
        <w:ind w:right="142"/>
        <w:jc w:val="right"/>
      </w:pPr>
      <w:r w:rsidRPr="00EB4CDE">
        <w:t>сельское поселение»</w:t>
      </w:r>
    </w:p>
    <w:p w:rsidR="00E86A60" w:rsidRPr="00EB4CDE" w:rsidRDefault="00E86A60" w:rsidP="00E86A60">
      <w:pPr>
        <w:ind w:right="142"/>
        <w:jc w:val="right"/>
      </w:pPr>
      <w:r>
        <w:t xml:space="preserve"> от 29.11.</w:t>
      </w:r>
      <w:r w:rsidRPr="00EB4CDE">
        <w:t xml:space="preserve"> 2019г. №</w:t>
      </w:r>
      <w:r>
        <w:t xml:space="preserve"> 53</w:t>
      </w:r>
    </w:p>
    <w:p w:rsidR="00E86A60" w:rsidRPr="00EB4CDE" w:rsidRDefault="00E86A60" w:rsidP="00E86A60">
      <w:pPr>
        <w:ind w:right="142"/>
        <w:jc w:val="right"/>
      </w:pPr>
    </w:p>
    <w:p w:rsidR="00E86A60" w:rsidRDefault="00E86A60" w:rsidP="00E86A60">
      <w:pPr>
        <w:ind w:right="142"/>
        <w:jc w:val="right"/>
      </w:pPr>
      <w:r w:rsidRPr="00EB4CDE">
        <w:t xml:space="preserve">                            </w:t>
      </w:r>
    </w:p>
    <w:p w:rsidR="00E86A60" w:rsidRPr="00EB4CDE" w:rsidRDefault="00E86A60" w:rsidP="00E86A60">
      <w:pPr>
        <w:ind w:left="-284"/>
      </w:pPr>
    </w:p>
    <w:p w:rsidR="00E86A60" w:rsidRPr="00EB4CDE" w:rsidRDefault="00E86A60" w:rsidP="00E86A60">
      <w:pPr>
        <w:pBdr>
          <w:bottom w:val="single" w:sz="12" w:space="1" w:color="auto"/>
        </w:pBdr>
        <w:ind w:left="-284"/>
        <w:jc w:val="center"/>
        <w:rPr>
          <w:b/>
        </w:rPr>
      </w:pPr>
      <w:r w:rsidRPr="00EB4CDE">
        <w:rPr>
          <w:b/>
        </w:rPr>
        <w:t>Муниципальная программа</w:t>
      </w:r>
    </w:p>
    <w:p w:rsidR="00E86A60" w:rsidRPr="00EB4CDE" w:rsidRDefault="00E86A60" w:rsidP="00E86A60">
      <w:pPr>
        <w:pBdr>
          <w:bottom w:val="single" w:sz="12" w:space="1" w:color="auto"/>
        </w:pBdr>
        <w:ind w:left="-284"/>
        <w:jc w:val="center"/>
        <w:rPr>
          <w:b/>
        </w:rPr>
      </w:pPr>
      <w:r w:rsidRPr="00EB4CDE">
        <w:rPr>
          <w:b/>
        </w:rPr>
        <w:t>развития и поддержки субъектов малого и среднего предпринимательства</w:t>
      </w:r>
    </w:p>
    <w:p w:rsidR="00E86A60" w:rsidRPr="00EB4CDE" w:rsidRDefault="00E86A60" w:rsidP="00E86A60">
      <w:pPr>
        <w:pBdr>
          <w:bottom w:val="single" w:sz="12" w:space="1" w:color="auto"/>
        </w:pBdr>
        <w:ind w:left="-284"/>
        <w:jc w:val="center"/>
        <w:rPr>
          <w:b/>
        </w:rPr>
      </w:pPr>
      <w:r w:rsidRPr="00EB4CDE">
        <w:rPr>
          <w:b/>
        </w:rPr>
        <w:t xml:space="preserve">в </w:t>
      </w:r>
      <w:proofErr w:type="spellStart"/>
      <w:proofErr w:type="gramStart"/>
      <w:r w:rsidRPr="00EB4CDE">
        <w:rPr>
          <w:b/>
        </w:rPr>
        <w:t>Хатажукайском</w:t>
      </w:r>
      <w:proofErr w:type="spellEnd"/>
      <w:r w:rsidRPr="00EB4CDE">
        <w:rPr>
          <w:b/>
        </w:rPr>
        <w:t xml:space="preserve">  сельском</w:t>
      </w:r>
      <w:proofErr w:type="gramEnd"/>
      <w:r w:rsidRPr="00EB4CDE">
        <w:rPr>
          <w:b/>
        </w:rPr>
        <w:t xml:space="preserve"> поселении</w:t>
      </w:r>
    </w:p>
    <w:p w:rsidR="00E86A60" w:rsidRPr="00EB4CDE" w:rsidRDefault="00E86A60" w:rsidP="00E86A60">
      <w:pPr>
        <w:pBdr>
          <w:bottom w:val="single" w:sz="12" w:space="1" w:color="auto"/>
        </w:pBdr>
        <w:ind w:left="-284"/>
        <w:jc w:val="center"/>
        <w:rPr>
          <w:b/>
        </w:rPr>
      </w:pPr>
      <w:proofErr w:type="gramStart"/>
      <w:r w:rsidRPr="00EB4CDE">
        <w:rPr>
          <w:b/>
        </w:rPr>
        <w:t>Шовгеновского  района</w:t>
      </w:r>
      <w:proofErr w:type="gramEnd"/>
      <w:r w:rsidRPr="00EB4CDE">
        <w:rPr>
          <w:b/>
        </w:rPr>
        <w:t xml:space="preserve"> РА на 2020 - 2022 годы</w:t>
      </w:r>
    </w:p>
    <w:p w:rsidR="00E86A60" w:rsidRPr="00EB4CDE" w:rsidRDefault="00E86A60" w:rsidP="00E86A60">
      <w:pPr>
        <w:pBdr>
          <w:bottom w:val="single" w:sz="12" w:space="1" w:color="auto"/>
        </w:pBdr>
        <w:ind w:left="-284"/>
        <w:jc w:val="center"/>
        <w:rPr>
          <w:b/>
        </w:rPr>
      </w:pPr>
    </w:p>
    <w:p w:rsidR="00E86A60" w:rsidRPr="00EB4CDE" w:rsidRDefault="00E86A60" w:rsidP="00E86A60">
      <w:pPr>
        <w:ind w:left="-284"/>
        <w:jc w:val="both"/>
      </w:pPr>
      <w:r w:rsidRPr="00EB4CDE">
        <w:t xml:space="preserve">Настоящая Программа разработана в соответствии с </w:t>
      </w:r>
      <w:hyperlink r:id="rId7" w:history="1">
        <w:r w:rsidRPr="00EB4CDE">
          <w:rPr>
            <w:rStyle w:val="afa"/>
          </w:rPr>
          <w:t>Федеральным законом</w:t>
        </w:r>
      </w:hyperlink>
      <w:r w:rsidRPr="00EB4CDE">
        <w:t xml:space="preserve"> от </w:t>
      </w:r>
      <w:proofErr w:type="spellStart"/>
      <w:r w:rsidRPr="00EB4CDE">
        <w:t>от</w:t>
      </w:r>
      <w:proofErr w:type="spellEnd"/>
      <w:r w:rsidRPr="00EB4CDE">
        <w:t xml:space="preserve"> 24.07.2007 N 209-ФЗ "О развитии малого и среднего предпринимательства в Российской Федерации". К полномочиям органов местного самоуправления отнесено создание условий для развития малого и среднего предпринимательства. Критерии отнесения субъектов хозяйственной деятельности к субъектам малого и среднего предпринимательства определены данным законом.</w:t>
      </w:r>
    </w:p>
    <w:p w:rsidR="00E86A60" w:rsidRPr="00EB4CDE" w:rsidRDefault="00E86A60" w:rsidP="00E86A60">
      <w:pPr>
        <w:ind w:left="-284"/>
        <w:jc w:val="both"/>
      </w:pPr>
      <w:r w:rsidRPr="00EB4CDE">
        <w:t xml:space="preserve">Цели и основные задачи настоящей Программы направлены на создание условий для развития малого и среднего предпринимательства на территории </w:t>
      </w:r>
      <w:proofErr w:type="spellStart"/>
      <w:r w:rsidRPr="00EB4CDE">
        <w:t>Хатажукайского</w:t>
      </w:r>
      <w:proofErr w:type="spellEnd"/>
      <w:r w:rsidRPr="00EB4CDE">
        <w:t xml:space="preserve"> сельского поселения Шовгеновского района РА.</w:t>
      </w:r>
    </w:p>
    <w:p w:rsidR="00E86A60" w:rsidRPr="00EB4CDE" w:rsidRDefault="00E86A60" w:rsidP="00E86A60">
      <w:pPr>
        <w:ind w:left="-284"/>
        <w:jc w:val="both"/>
      </w:pPr>
      <w:r w:rsidRPr="00EB4CDE">
        <w:t xml:space="preserve">Программа определяет перечень мероприятий, направленных на достижение целей в области развития малого и среднего предпринимательства в </w:t>
      </w:r>
      <w:proofErr w:type="spellStart"/>
      <w:proofErr w:type="gramStart"/>
      <w:r w:rsidRPr="00EB4CDE">
        <w:t>Хатажукайском</w:t>
      </w:r>
      <w:proofErr w:type="spellEnd"/>
      <w:r w:rsidRPr="00EB4CDE">
        <w:t xml:space="preserve">  сельском</w:t>
      </w:r>
      <w:proofErr w:type="gramEnd"/>
      <w:r w:rsidRPr="00EB4CDE">
        <w:t xml:space="preserve"> поселении Шовгеновского  района, объемы и источники их финансирования, ответственных за реализацию мероприятий, показатели результативности деятельности.</w:t>
      </w:r>
      <w:bookmarkStart w:id="1" w:name="sub_1002"/>
    </w:p>
    <w:p w:rsidR="00E86A60" w:rsidRPr="00EB4CDE" w:rsidRDefault="00E86A60" w:rsidP="00E86A60">
      <w:pPr>
        <w:pStyle w:val="10"/>
        <w:ind w:left="-284"/>
        <w:jc w:val="both"/>
        <w:rPr>
          <w:b/>
          <w:bCs/>
          <w:sz w:val="24"/>
          <w:szCs w:val="24"/>
        </w:rPr>
      </w:pPr>
      <w:r w:rsidRPr="00EB4CDE">
        <w:rPr>
          <w:b/>
          <w:bCs/>
          <w:sz w:val="24"/>
          <w:szCs w:val="24"/>
        </w:rPr>
        <w:t>2. Основные цели и задачи Программы</w:t>
      </w:r>
    </w:p>
    <w:bookmarkEnd w:id="1"/>
    <w:p w:rsidR="00E86A60" w:rsidRPr="00EB4CDE" w:rsidRDefault="00E86A60" w:rsidP="00E86A60">
      <w:pPr>
        <w:ind w:left="-284"/>
        <w:jc w:val="both"/>
      </w:pPr>
      <w:r w:rsidRPr="00EB4CDE">
        <w:t xml:space="preserve">Основными целями Программы являются: содействие развитию малого и среднего предпринимательства на территории </w:t>
      </w:r>
      <w:proofErr w:type="spellStart"/>
      <w:r w:rsidRPr="00EB4CDE">
        <w:t>Хатажукайского</w:t>
      </w:r>
      <w:proofErr w:type="spellEnd"/>
      <w:r w:rsidRPr="00EB4CDE">
        <w:t xml:space="preserve"> сельского поселения </w:t>
      </w:r>
      <w:proofErr w:type="gramStart"/>
      <w:r w:rsidRPr="00EB4CDE">
        <w:t>Шовгеновского  района</w:t>
      </w:r>
      <w:proofErr w:type="gramEnd"/>
      <w:r w:rsidRPr="00EB4CDE">
        <w:t xml:space="preserve">, формирование благоприятных условий для развития малого и среднего предпринимательства и увеличение его вклада в производственную и социальную сферу </w:t>
      </w:r>
      <w:proofErr w:type="spellStart"/>
      <w:r w:rsidRPr="00EB4CDE">
        <w:t>Хатажукайского</w:t>
      </w:r>
      <w:proofErr w:type="spellEnd"/>
      <w:r w:rsidRPr="00EB4CDE">
        <w:t xml:space="preserve"> сельского поселения, обеспечение занятости и развитие само занятости населения </w:t>
      </w:r>
      <w:proofErr w:type="spellStart"/>
      <w:r w:rsidRPr="00EB4CDE">
        <w:t>Хатажукайского</w:t>
      </w:r>
      <w:proofErr w:type="spellEnd"/>
      <w:r w:rsidRPr="00EB4CDE">
        <w:t xml:space="preserve"> сельского поселения.</w:t>
      </w:r>
    </w:p>
    <w:p w:rsidR="00E86A60" w:rsidRPr="00EB4CDE" w:rsidRDefault="00E86A60" w:rsidP="00E86A60">
      <w:pPr>
        <w:ind w:left="-284"/>
        <w:jc w:val="both"/>
      </w:pPr>
      <w:r w:rsidRPr="00EB4CDE">
        <w:t xml:space="preserve">Достижение поставленных целей предлагается реализовать на принципах взаимодействия органов местного самоуправления </w:t>
      </w:r>
      <w:proofErr w:type="spellStart"/>
      <w:r w:rsidRPr="00EB4CDE">
        <w:t>Хатажукайского</w:t>
      </w:r>
      <w:proofErr w:type="spellEnd"/>
      <w:r w:rsidRPr="00EB4CDE">
        <w:t xml:space="preserve"> сельского поселения </w:t>
      </w:r>
      <w:proofErr w:type="gramStart"/>
      <w:r w:rsidRPr="00EB4CDE">
        <w:t>Шовгеновского  района</w:t>
      </w:r>
      <w:proofErr w:type="gramEnd"/>
      <w:r w:rsidRPr="00EB4CDE">
        <w:t xml:space="preserve"> с органами государственной власти Шовгеновского района, общественными объединениями и некоммерческими организациями предпринимателей, субъектами малого и среднего предпринимательства.</w:t>
      </w:r>
    </w:p>
    <w:p w:rsidR="00E86A60" w:rsidRPr="00EB4CDE" w:rsidRDefault="00E86A60" w:rsidP="00E86A60">
      <w:pPr>
        <w:ind w:left="-284"/>
        <w:jc w:val="both"/>
      </w:pPr>
      <w:r w:rsidRPr="00EB4CDE">
        <w:t xml:space="preserve">Задачи, которые необходимо решить для достижения поставленных целей: создание благоприятных условий для развития малого и среднего предпринимательства в </w:t>
      </w:r>
      <w:proofErr w:type="spellStart"/>
      <w:proofErr w:type="gramStart"/>
      <w:r w:rsidRPr="00EB4CDE">
        <w:t>Хатажукайском</w:t>
      </w:r>
      <w:proofErr w:type="spellEnd"/>
      <w:r w:rsidRPr="00EB4CDE">
        <w:t xml:space="preserve">  сельском</w:t>
      </w:r>
      <w:proofErr w:type="gramEnd"/>
      <w:r w:rsidRPr="00EB4CDE">
        <w:t xml:space="preserve"> поселении Шовгеновского  района;</w:t>
      </w:r>
    </w:p>
    <w:p w:rsidR="00E86A60" w:rsidRPr="00EB4CDE" w:rsidRDefault="00E86A60" w:rsidP="00E86A60">
      <w:pPr>
        <w:ind w:left="-284"/>
      </w:pPr>
      <w:r w:rsidRPr="00EB4CDE">
        <w:t>устранение административных барьеров, препятствующих развитию малого и среднего предпринимательства;</w:t>
      </w:r>
    </w:p>
    <w:p w:rsidR="00E86A60" w:rsidRPr="00EB4CDE" w:rsidRDefault="00E86A60" w:rsidP="00E86A60">
      <w:pPr>
        <w:ind w:left="-284"/>
      </w:pPr>
      <w:r w:rsidRPr="00EB4CDE">
        <w:t>содействие развитию малого и среднего предпринимательства;</w:t>
      </w:r>
    </w:p>
    <w:p w:rsidR="00E86A60" w:rsidRPr="00EB4CDE" w:rsidRDefault="00E86A60" w:rsidP="00E86A60">
      <w:pPr>
        <w:ind w:left="-284"/>
        <w:jc w:val="both"/>
      </w:pPr>
      <w:r w:rsidRPr="00EB4CDE">
        <w:t>обеспечение доступности финансовых ресурсов для малого и среднего предпринимательства, оказание консультационных, информационных и юридических услуг субъектам малого и среднего предпринимательства;</w:t>
      </w:r>
    </w:p>
    <w:p w:rsidR="00E86A60" w:rsidRPr="00EB4CDE" w:rsidRDefault="00E86A60" w:rsidP="00E86A60">
      <w:pPr>
        <w:ind w:left="-284"/>
        <w:jc w:val="both"/>
      </w:pPr>
      <w:r w:rsidRPr="00EB4CDE">
        <w:t>улучшение имиджа малого и среднего предпринимательства и формирование положительного отношения к нему в обществе;</w:t>
      </w:r>
    </w:p>
    <w:p w:rsidR="00E86A60" w:rsidRPr="00EB4CDE" w:rsidRDefault="00E86A60" w:rsidP="00E86A60">
      <w:pPr>
        <w:ind w:left="-284"/>
        <w:jc w:val="both"/>
      </w:pPr>
      <w:r w:rsidRPr="00EB4CDE">
        <w:t xml:space="preserve">информационная поддержка субъектов малого и среднего предпринимательства в </w:t>
      </w:r>
      <w:proofErr w:type="spellStart"/>
      <w:proofErr w:type="gramStart"/>
      <w:r w:rsidRPr="00EB4CDE">
        <w:t>Хатажукайском</w:t>
      </w:r>
      <w:proofErr w:type="spellEnd"/>
      <w:r w:rsidRPr="00EB4CDE">
        <w:t xml:space="preserve">  сельском</w:t>
      </w:r>
      <w:proofErr w:type="gramEnd"/>
      <w:r w:rsidRPr="00EB4CDE">
        <w:t xml:space="preserve"> поселении;</w:t>
      </w:r>
    </w:p>
    <w:p w:rsidR="00E86A60" w:rsidRPr="00EB4CDE" w:rsidRDefault="00E86A60" w:rsidP="00E86A60">
      <w:pPr>
        <w:ind w:left="-284"/>
        <w:jc w:val="both"/>
      </w:pPr>
      <w:r w:rsidRPr="00EB4CDE">
        <w:lastRenderedPageBreak/>
        <w:t>консультационная и организационная поддержка субъектов малого и среднего предпринимательства;</w:t>
      </w:r>
    </w:p>
    <w:p w:rsidR="00E86A60" w:rsidRPr="00EB4CDE" w:rsidRDefault="00E86A60" w:rsidP="00E86A60">
      <w:pPr>
        <w:ind w:left="-284"/>
        <w:jc w:val="both"/>
      </w:pPr>
      <w:r w:rsidRPr="00EB4CDE">
        <w:t>пропаганда (популяризация) предпринимательской деятельности.</w:t>
      </w:r>
    </w:p>
    <w:p w:rsidR="00E86A60" w:rsidRPr="00EB4CDE" w:rsidRDefault="00E86A60" w:rsidP="00E86A60">
      <w:pPr>
        <w:pStyle w:val="10"/>
        <w:ind w:left="-284"/>
        <w:jc w:val="both"/>
        <w:rPr>
          <w:b/>
          <w:bCs/>
          <w:sz w:val="24"/>
          <w:szCs w:val="24"/>
        </w:rPr>
      </w:pPr>
      <w:bookmarkStart w:id="2" w:name="sub_1003"/>
      <w:r w:rsidRPr="00EB4CDE">
        <w:rPr>
          <w:b/>
          <w:bCs/>
          <w:sz w:val="24"/>
          <w:szCs w:val="24"/>
        </w:rPr>
        <w:t>3. Срок реализации Програм</w:t>
      </w:r>
      <w:bookmarkEnd w:id="2"/>
      <w:r w:rsidRPr="00EB4CDE">
        <w:rPr>
          <w:b/>
          <w:bCs/>
          <w:sz w:val="24"/>
          <w:szCs w:val="24"/>
        </w:rPr>
        <w:t xml:space="preserve">м </w:t>
      </w:r>
    </w:p>
    <w:p w:rsidR="00E86A60" w:rsidRPr="00EB4CDE" w:rsidRDefault="00E86A60" w:rsidP="00E86A60">
      <w:pPr>
        <w:pStyle w:val="10"/>
        <w:jc w:val="both"/>
        <w:rPr>
          <w:b/>
          <w:bCs/>
          <w:sz w:val="24"/>
          <w:szCs w:val="24"/>
        </w:rPr>
      </w:pPr>
      <w:r w:rsidRPr="00EB4CDE">
        <w:rPr>
          <w:sz w:val="24"/>
          <w:szCs w:val="24"/>
        </w:rPr>
        <w:t>Срок реализации Программы - 2020- 2022 годы.</w:t>
      </w:r>
    </w:p>
    <w:p w:rsidR="00E86A60" w:rsidRPr="00EB4CDE" w:rsidRDefault="00E86A60" w:rsidP="00E86A60">
      <w:pPr>
        <w:pStyle w:val="10"/>
        <w:rPr>
          <w:b/>
          <w:bCs/>
          <w:sz w:val="24"/>
          <w:szCs w:val="24"/>
        </w:rPr>
      </w:pPr>
      <w:bookmarkStart w:id="3" w:name="sub_1004"/>
    </w:p>
    <w:p w:rsidR="00E86A60" w:rsidRPr="00EB4CDE" w:rsidRDefault="00E86A60" w:rsidP="00E86A60">
      <w:pPr>
        <w:pStyle w:val="10"/>
        <w:rPr>
          <w:b/>
          <w:bCs/>
          <w:sz w:val="24"/>
          <w:szCs w:val="24"/>
        </w:rPr>
      </w:pPr>
      <w:r w:rsidRPr="00EB4CDE">
        <w:rPr>
          <w:b/>
          <w:bCs/>
          <w:sz w:val="24"/>
          <w:szCs w:val="24"/>
        </w:rPr>
        <w:t>4. Перечень Программных мероприятий</w:t>
      </w:r>
    </w:p>
    <w:bookmarkEnd w:id="3"/>
    <w:p w:rsidR="00E86A60" w:rsidRPr="00EB4CDE" w:rsidRDefault="00E86A60" w:rsidP="00E86A60">
      <w:pPr>
        <w:pStyle w:val="10"/>
        <w:rPr>
          <w:b/>
          <w:bCs/>
          <w:sz w:val="24"/>
          <w:szCs w:val="24"/>
        </w:rPr>
      </w:pPr>
      <w:r w:rsidRPr="00EB4CDE">
        <w:rPr>
          <w:b/>
          <w:bCs/>
          <w:sz w:val="24"/>
          <w:szCs w:val="24"/>
        </w:rPr>
        <w:t>Мероприятия</w:t>
      </w:r>
      <w:r w:rsidRPr="00EB4CDE">
        <w:rPr>
          <w:b/>
          <w:bCs/>
          <w:sz w:val="24"/>
          <w:szCs w:val="24"/>
        </w:rPr>
        <w:br/>
        <w:t xml:space="preserve">по реализации муниципальной Программы развития малого и среднего предпринимательства в </w:t>
      </w:r>
      <w:proofErr w:type="spellStart"/>
      <w:r w:rsidRPr="00EB4CDE">
        <w:rPr>
          <w:b/>
          <w:bCs/>
          <w:sz w:val="24"/>
          <w:szCs w:val="24"/>
        </w:rPr>
        <w:t>Хатажукайском</w:t>
      </w:r>
      <w:proofErr w:type="spellEnd"/>
      <w:r w:rsidRPr="00EB4CDE">
        <w:rPr>
          <w:b/>
          <w:bCs/>
          <w:sz w:val="24"/>
          <w:szCs w:val="24"/>
        </w:rPr>
        <w:t xml:space="preserve">  сельском поселении на 2020 - 2022 </w:t>
      </w:r>
      <w:proofErr w:type="spellStart"/>
      <w:r w:rsidRPr="00EB4CDE">
        <w:rPr>
          <w:b/>
          <w:bCs/>
          <w:sz w:val="24"/>
          <w:szCs w:val="24"/>
        </w:rPr>
        <w:t>г.г</w:t>
      </w:r>
      <w:proofErr w:type="spellEnd"/>
      <w:r w:rsidRPr="00EB4CDE">
        <w:rPr>
          <w:b/>
          <w:bCs/>
          <w:sz w:val="24"/>
          <w:szCs w:val="24"/>
        </w:rPr>
        <w:t>.</w:t>
      </w:r>
    </w:p>
    <w:p w:rsidR="00E86A60" w:rsidRPr="00EB4CDE" w:rsidRDefault="00E86A60" w:rsidP="00E86A60">
      <w:pPr>
        <w:jc w:val="center"/>
      </w:pPr>
    </w:p>
    <w:tbl>
      <w:tblPr>
        <w:tblW w:w="11086" w:type="dxa"/>
        <w:tblInd w:w="-10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6"/>
        <w:gridCol w:w="2271"/>
        <w:gridCol w:w="1985"/>
        <w:gridCol w:w="1844"/>
        <w:gridCol w:w="1609"/>
        <w:gridCol w:w="840"/>
        <w:gridCol w:w="840"/>
        <w:gridCol w:w="700"/>
        <w:gridCol w:w="571"/>
      </w:tblGrid>
      <w:tr w:rsidR="00E86A60" w:rsidRPr="00EB4CDE" w:rsidTr="007A6472">
        <w:tc>
          <w:tcPr>
            <w:tcW w:w="426" w:type="dxa"/>
            <w:vMerge w:val="restart"/>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п/п</w:t>
            </w:r>
          </w:p>
        </w:tc>
        <w:tc>
          <w:tcPr>
            <w:tcW w:w="2271" w:type="dxa"/>
            <w:vMerge w:val="restart"/>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Наименование мероприятия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Ответственный исполнитель мероприятия</w:t>
            </w:r>
          </w:p>
        </w:tc>
        <w:tc>
          <w:tcPr>
            <w:tcW w:w="1844" w:type="dxa"/>
            <w:vMerge w:val="restart"/>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Срок исполнения мероприятия</w:t>
            </w:r>
          </w:p>
        </w:tc>
        <w:tc>
          <w:tcPr>
            <w:tcW w:w="1609" w:type="dxa"/>
            <w:vMerge w:val="restart"/>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Источники финансирования</w:t>
            </w:r>
          </w:p>
        </w:tc>
        <w:tc>
          <w:tcPr>
            <w:tcW w:w="2951" w:type="dxa"/>
            <w:gridSpan w:val="4"/>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Стоимость (тыс. рублей)</w:t>
            </w:r>
          </w:p>
        </w:tc>
      </w:tr>
      <w:tr w:rsidR="00E86A60" w:rsidRPr="00EB4CDE" w:rsidTr="007A6472">
        <w:tc>
          <w:tcPr>
            <w:tcW w:w="426" w:type="dxa"/>
            <w:vMerge/>
            <w:tcBorders>
              <w:top w:val="single" w:sz="4" w:space="0" w:color="auto"/>
              <w:left w:val="single" w:sz="4" w:space="0" w:color="auto"/>
              <w:bottom w:val="single" w:sz="4" w:space="0" w:color="auto"/>
              <w:right w:val="single" w:sz="4" w:space="0" w:color="auto"/>
            </w:tcBorders>
            <w:vAlign w:val="center"/>
            <w:hideMark/>
          </w:tcPr>
          <w:p w:rsidR="00E86A60" w:rsidRPr="00EB4CDE" w:rsidRDefault="00E86A60" w:rsidP="007A6472"/>
        </w:tc>
        <w:tc>
          <w:tcPr>
            <w:tcW w:w="2271" w:type="dxa"/>
            <w:vMerge/>
            <w:tcBorders>
              <w:top w:val="single" w:sz="4" w:space="0" w:color="auto"/>
              <w:left w:val="single" w:sz="4" w:space="0" w:color="auto"/>
              <w:bottom w:val="single" w:sz="4" w:space="0" w:color="auto"/>
              <w:right w:val="single" w:sz="4" w:space="0" w:color="auto"/>
            </w:tcBorders>
            <w:vAlign w:val="center"/>
            <w:hideMark/>
          </w:tcPr>
          <w:p w:rsidR="00E86A60" w:rsidRPr="00EB4CDE" w:rsidRDefault="00E86A60" w:rsidP="007A6472"/>
        </w:tc>
        <w:tc>
          <w:tcPr>
            <w:tcW w:w="1985" w:type="dxa"/>
            <w:vMerge/>
            <w:tcBorders>
              <w:top w:val="single" w:sz="4" w:space="0" w:color="auto"/>
              <w:left w:val="single" w:sz="4" w:space="0" w:color="auto"/>
              <w:bottom w:val="single" w:sz="4" w:space="0" w:color="auto"/>
              <w:right w:val="single" w:sz="4" w:space="0" w:color="auto"/>
            </w:tcBorders>
            <w:vAlign w:val="center"/>
            <w:hideMark/>
          </w:tcPr>
          <w:p w:rsidR="00E86A60" w:rsidRPr="00EB4CDE" w:rsidRDefault="00E86A60" w:rsidP="007A6472"/>
        </w:tc>
        <w:tc>
          <w:tcPr>
            <w:tcW w:w="1844" w:type="dxa"/>
            <w:vMerge/>
            <w:tcBorders>
              <w:top w:val="single" w:sz="4" w:space="0" w:color="auto"/>
              <w:left w:val="single" w:sz="4" w:space="0" w:color="auto"/>
              <w:bottom w:val="single" w:sz="4" w:space="0" w:color="auto"/>
              <w:right w:val="single" w:sz="4" w:space="0" w:color="auto"/>
            </w:tcBorders>
            <w:vAlign w:val="center"/>
            <w:hideMark/>
          </w:tcPr>
          <w:p w:rsidR="00E86A60" w:rsidRPr="00EB4CDE" w:rsidRDefault="00E86A60" w:rsidP="007A6472"/>
        </w:tc>
        <w:tc>
          <w:tcPr>
            <w:tcW w:w="1609" w:type="dxa"/>
            <w:vMerge/>
            <w:tcBorders>
              <w:top w:val="single" w:sz="4" w:space="0" w:color="auto"/>
              <w:left w:val="single" w:sz="4" w:space="0" w:color="auto"/>
              <w:bottom w:val="single" w:sz="4" w:space="0" w:color="auto"/>
              <w:right w:val="single" w:sz="4" w:space="0" w:color="auto"/>
            </w:tcBorders>
            <w:vAlign w:val="center"/>
            <w:hideMark/>
          </w:tcPr>
          <w:p w:rsidR="00E86A60" w:rsidRPr="00EB4CDE" w:rsidRDefault="00E86A60" w:rsidP="007A6472"/>
        </w:tc>
        <w:tc>
          <w:tcPr>
            <w:tcW w:w="840"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2020</w:t>
            </w:r>
          </w:p>
          <w:p w:rsidR="00E86A60" w:rsidRPr="00EB4CDE" w:rsidRDefault="00E86A60" w:rsidP="007A6472">
            <w:pPr>
              <w:pStyle w:val="aff1"/>
              <w:spacing w:line="276" w:lineRule="auto"/>
              <w:rPr>
                <w:rFonts w:ascii="Times New Roman" w:hAnsi="Times New Roman"/>
              </w:rPr>
            </w:pPr>
            <w:r w:rsidRPr="00EB4CDE">
              <w:rPr>
                <w:rFonts w:ascii="Times New Roman" w:hAnsi="Times New Roman"/>
              </w:rPr>
              <w:t>год</w:t>
            </w:r>
          </w:p>
        </w:tc>
        <w:tc>
          <w:tcPr>
            <w:tcW w:w="840"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2021 год</w:t>
            </w:r>
          </w:p>
        </w:tc>
        <w:tc>
          <w:tcPr>
            <w:tcW w:w="700"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2022 год</w:t>
            </w:r>
          </w:p>
        </w:tc>
        <w:tc>
          <w:tcPr>
            <w:tcW w:w="571"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Всего</w:t>
            </w:r>
          </w:p>
        </w:tc>
      </w:tr>
      <w:tr w:rsidR="00E86A60" w:rsidRPr="00EB4CDE" w:rsidTr="007A6472">
        <w:tc>
          <w:tcPr>
            <w:tcW w:w="426"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1.</w:t>
            </w:r>
          </w:p>
        </w:tc>
        <w:tc>
          <w:tcPr>
            <w:tcW w:w="2271"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 xml:space="preserve">Участие предпринимателей, выражающих интересы субъектов малого и среднего предпринимательства с целью учета их мнения по вопросам развития малого и среднего предпринимательства на совещаниях, проводимых в администрации </w:t>
            </w:r>
            <w:proofErr w:type="spellStart"/>
            <w:r w:rsidRPr="00EB4CDE">
              <w:rPr>
                <w:rFonts w:ascii="Times New Roman" w:hAnsi="Times New Roman"/>
              </w:rPr>
              <w:t>Хатажукайского</w:t>
            </w:r>
            <w:proofErr w:type="spellEnd"/>
            <w:r w:rsidRPr="00EB4CDE">
              <w:rPr>
                <w:rFonts w:ascii="Times New Roman" w:hAnsi="Times New Roman"/>
              </w:rPr>
              <w:t xml:space="preserve"> сельского поселения</w:t>
            </w:r>
          </w:p>
        </w:tc>
        <w:tc>
          <w:tcPr>
            <w:tcW w:w="1985"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2"/>
              <w:spacing w:line="276" w:lineRule="auto"/>
              <w:jc w:val="both"/>
              <w:rPr>
                <w:rFonts w:ascii="Times New Roman" w:hAnsi="Times New Roman"/>
              </w:rPr>
            </w:pPr>
            <w:r w:rsidRPr="00EB4CDE">
              <w:rPr>
                <w:rFonts w:ascii="Times New Roman" w:hAnsi="Times New Roman"/>
              </w:rPr>
              <w:t>администрация</w:t>
            </w:r>
          </w:p>
          <w:p w:rsidR="00E86A60" w:rsidRPr="00EB4CDE" w:rsidRDefault="00E86A60" w:rsidP="007A6472">
            <w:pPr>
              <w:pStyle w:val="aff2"/>
              <w:spacing w:line="276" w:lineRule="auto"/>
              <w:jc w:val="both"/>
              <w:rPr>
                <w:rFonts w:ascii="Times New Roman" w:hAnsi="Times New Roman"/>
              </w:rPr>
            </w:pPr>
            <w:proofErr w:type="spellStart"/>
            <w:r w:rsidRPr="00EB4CDE">
              <w:rPr>
                <w:rFonts w:ascii="Times New Roman" w:hAnsi="Times New Roman"/>
              </w:rPr>
              <w:t>Хатажукайского</w:t>
            </w:r>
            <w:proofErr w:type="spellEnd"/>
            <w:r w:rsidRPr="00EB4CDE">
              <w:rPr>
                <w:rFonts w:ascii="Times New Roman" w:hAnsi="Times New Roman"/>
              </w:rPr>
              <w:t xml:space="preserve"> сельского поселения</w:t>
            </w:r>
          </w:p>
        </w:tc>
        <w:tc>
          <w:tcPr>
            <w:tcW w:w="1844"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2020 -2022г.г.</w:t>
            </w:r>
          </w:p>
        </w:tc>
        <w:tc>
          <w:tcPr>
            <w:tcW w:w="1609"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2"/>
              <w:spacing w:line="276" w:lineRule="auto"/>
              <w:jc w:val="both"/>
              <w:rPr>
                <w:rFonts w:ascii="Times New Roman" w:hAnsi="Times New Roman"/>
              </w:rPr>
            </w:pPr>
            <w:r w:rsidRPr="00EB4CDE">
              <w:rPr>
                <w:rFonts w:ascii="Times New Roman" w:hAnsi="Times New Roman"/>
              </w:rPr>
              <w:t>Финансирование не требуется</w:t>
            </w:r>
          </w:p>
        </w:tc>
        <w:tc>
          <w:tcPr>
            <w:tcW w:w="840" w:type="dxa"/>
            <w:tcBorders>
              <w:top w:val="single" w:sz="4" w:space="0" w:color="auto"/>
              <w:left w:val="single" w:sz="4" w:space="0" w:color="auto"/>
              <w:bottom w:val="single" w:sz="4" w:space="0" w:color="auto"/>
              <w:right w:val="single" w:sz="4" w:space="0" w:color="auto"/>
            </w:tcBorders>
          </w:tcPr>
          <w:p w:rsidR="00E86A60" w:rsidRPr="00EB4CDE" w:rsidRDefault="00E86A60" w:rsidP="007A6472">
            <w:pPr>
              <w:pStyle w:val="aff1"/>
              <w:spacing w:line="276" w:lineRule="auto"/>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w:t>
            </w:r>
          </w:p>
        </w:tc>
        <w:tc>
          <w:tcPr>
            <w:tcW w:w="700"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w:t>
            </w:r>
          </w:p>
        </w:tc>
        <w:tc>
          <w:tcPr>
            <w:tcW w:w="571"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w:t>
            </w:r>
          </w:p>
        </w:tc>
      </w:tr>
      <w:tr w:rsidR="00E86A60" w:rsidRPr="00EB4CDE" w:rsidTr="007A6472">
        <w:tc>
          <w:tcPr>
            <w:tcW w:w="426"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2.</w:t>
            </w:r>
          </w:p>
        </w:tc>
        <w:tc>
          <w:tcPr>
            <w:tcW w:w="2271"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 xml:space="preserve">Организация работы по рассмотрению и исполнению рекомендаций предпринимателей, руководителей малых предприятий в адрес Администрации </w:t>
            </w:r>
            <w:proofErr w:type="spellStart"/>
            <w:r w:rsidRPr="00EB4CDE">
              <w:rPr>
                <w:rFonts w:ascii="Times New Roman" w:hAnsi="Times New Roman"/>
              </w:rPr>
              <w:t>Хатажукайского</w:t>
            </w:r>
            <w:proofErr w:type="spellEnd"/>
            <w:r w:rsidRPr="00EB4CDE">
              <w:rPr>
                <w:rFonts w:ascii="Times New Roman" w:hAnsi="Times New Roman"/>
              </w:rPr>
              <w:t xml:space="preserve"> сельского поселения  </w:t>
            </w:r>
          </w:p>
        </w:tc>
        <w:tc>
          <w:tcPr>
            <w:tcW w:w="1985"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2"/>
              <w:spacing w:line="276" w:lineRule="auto"/>
              <w:jc w:val="both"/>
              <w:rPr>
                <w:rFonts w:ascii="Times New Roman" w:hAnsi="Times New Roman"/>
              </w:rPr>
            </w:pPr>
            <w:r w:rsidRPr="00EB4CDE">
              <w:rPr>
                <w:rFonts w:ascii="Times New Roman" w:hAnsi="Times New Roman"/>
              </w:rPr>
              <w:t xml:space="preserve">администрация </w:t>
            </w:r>
            <w:proofErr w:type="spellStart"/>
            <w:r w:rsidRPr="00EB4CDE">
              <w:rPr>
                <w:rFonts w:ascii="Times New Roman" w:hAnsi="Times New Roman"/>
              </w:rPr>
              <w:t>Хатажукайского</w:t>
            </w:r>
            <w:proofErr w:type="spellEnd"/>
            <w:r w:rsidRPr="00EB4CDE">
              <w:rPr>
                <w:rFonts w:ascii="Times New Roman" w:hAnsi="Times New Roman"/>
              </w:rPr>
              <w:t xml:space="preserve"> сельского поселения</w:t>
            </w:r>
          </w:p>
        </w:tc>
        <w:tc>
          <w:tcPr>
            <w:tcW w:w="1844"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2020 - 2022 </w:t>
            </w:r>
            <w:proofErr w:type="spellStart"/>
            <w:r w:rsidRPr="00EB4CDE">
              <w:rPr>
                <w:rFonts w:ascii="Times New Roman" w:hAnsi="Times New Roman"/>
              </w:rPr>
              <w:t>г.г</w:t>
            </w:r>
            <w:proofErr w:type="spellEnd"/>
            <w:r w:rsidRPr="00EB4CDE">
              <w:rPr>
                <w:rFonts w:ascii="Times New Roman" w:hAnsi="Times New Roman"/>
              </w:rPr>
              <w:t>.</w:t>
            </w:r>
          </w:p>
        </w:tc>
        <w:tc>
          <w:tcPr>
            <w:tcW w:w="1609"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2"/>
              <w:spacing w:line="276" w:lineRule="auto"/>
              <w:jc w:val="both"/>
              <w:rPr>
                <w:rFonts w:ascii="Times New Roman" w:hAnsi="Times New Roman"/>
              </w:rPr>
            </w:pPr>
            <w:r w:rsidRPr="00EB4CDE">
              <w:rPr>
                <w:rFonts w:ascii="Times New Roman" w:hAnsi="Times New Roman"/>
              </w:rPr>
              <w:t>Финансирование не требуется</w:t>
            </w:r>
          </w:p>
        </w:tc>
        <w:tc>
          <w:tcPr>
            <w:tcW w:w="840" w:type="dxa"/>
            <w:tcBorders>
              <w:top w:val="single" w:sz="4" w:space="0" w:color="auto"/>
              <w:left w:val="single" w:sz="4" w:space="0" w:color="auto"/>
              <w:bottom w:val="single" w:sz="4" w:space="0" w:color="auto"/>
              <w:right w:val="single" w:sz="4" w:space="0" w:color="auto"/>
            </w:tcBorders>
          </w:tcPr>
          <w:p w:rsidR="00E86A60" w:rsidRPr="00EB4CDE" w:rsidRDefault="00E86A60" w:rsidP="007A6472">
            <w:pPr>
              <w:pStyle w:val="aff1"/>
              <w:spacing w:line="276" w:lineRule="auto"/>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w:t>
            </w:r>
          </w:p>
        </w:tc>
        <w:tc>
          <w:tcPr>
            <w:tcW w:w="700"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w:t>
            </w:r>
          </w:p>
        </w:tc>
        <w:tc>
          <w:tcPr>
            <w:tcW w:w="571"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w:t>
            </w:r>
          </w:p>
        </w:tc>
      </w:tr>
      <w:tr w:rsidR="00E86A60" w:rsidRPr="00EB4CDE" w:rsidTr="007A6472">
        <w:tc>
          <w:tcPr>
            <w:tcW w:w="426"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3.</w:t>
            </w:r>
          </w:p>
        </w:tc>
        <w:tc>
          <w:tcPr>
            <w:tcW w:w="2271"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 xml:space="preserve">Своевременно доводить до субъектов малого и </w:t>
            </w:r>
            <w:r w:rsidRPr="00EB4CDE">
              <w:rPr>
                <w:rFonts w:ascii="Times New Roman" w:hAnsi="Times New Roman"/>
              </w:rPr>
              <w:lastRenderedPageBreak/>
              <w:t>среднего предпринимательства нормативно-правовые базы, регулирующие предпринимательскую деятельность</w:t>
            </w:r>
          </w:p>
        </w:tc>
        <w:tc>
          <w:tcPr>
            <w:tcW w:w="1985"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2"/>
              <w:spacing w:line="276" w:lineRule="auto"/>
              <w:jc w:val="both"/>
              <w:rPr>
                <w:rFonts w:ascii="Times New Roman" w:hAnsi="Times New Roman"/>
              </w:rPr>
            </w:pPr>
            <w:r w:rsidRPr="00EB4CDE">
              <w:rPr>
                <w:rFonts w:ascii="Times New Roman" w:hAnsi="Times New Roman"/>
              </w:rPr>
              <w:lastRenderedPageBreak/>
              <w:t xml:space="preserve">администрация </w:t>
            </w:r>
            <w:proofErr w:type="spellStart"/>
            <w:r w:rsidRPr="00EB4CDE">
              <w:rPr>
                <w:rFonts w:ascii="Times New Roman" w:hAnsi="Times New Roman"/>
              </w:rPr>
              <w:t>Хатажукайского</w:t>
            </w:r>
            <w:proofErr w:type="spellEnd"/>
            <w:r w:rsidRPr="00EB4CDE">
              <w:rPr>
                <w:rFonts w:ascii="Times New Roman" w:hAnsi="Times New Roman"/>
              </w:rPr>
              <w:t xml:space="preserve"> сельского </w:t>
            </w:r>
            <w:r w:rsidRPr="00EB4CDE">
              <w:rPr>
                <w:rFonts w:ascii="Times New Roman" w:hAnsi="Times New Roman"/>
              </w:rPr>
              <w:lastRenderedPageBreak/>
              <w:t>поселения</w:t>
            </w:r>
          </w:p>
        </w:tc>
        <w:tc>
          <w:tcPr>
            <w:tcW w:w="1844"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lastRenderedPageBreak/>
              <w:t>2020 - 2022 </w:t>
            </w:r>
            <w:proofErr w:type="spellStart"/>
            <w:r w:rsidRPr="00EB4CDE">
              <w:rPr>
                <w:rFonts w:ascii="Times New Roman" w:hAnsi="Times New Roman"/>
              </w:rPr>
              <w:t>г.г</w:t>
            </w:r>
            <w:proofErr w:type="spellEnd"/>
            <w:r w:rsidRPr="00EB4CDE">
              <w:rPr>
                <w:rFonts w:ascii="Times New Roman" w:hAnsi="Times New Roman"/>
              </w:rPr>
              <w:t>.</w:t>
            </w:r>
          </w:p>
        </w:tc>
        <w:tc>
          <w:tcPr>
            <w:tcW w:w="1609"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2"/>
              <w:spacing w:line="276" w:lineRule="auto"/>
              <w:jc w:val="both"/>
              <w:rPr>
                <w:rFonts w:ascii="Times New Roman" w:hAnsi="Times New Roman"/>
              </w:rPr>
            </w:pPr>
            <w:r w:rsidRPr="00EB4CDE">
              <w:rPr>
                <w:rFonts w:ascii="Times New Roman" w:hAnsi="Times New Roman"/>
              </w:rPr>
              <w:t>Финансирование не требуется</w:t>
            </w:r>
          </w:p>
        </w:tc>
        <w:tc>
          <w:tcPr>
            <w:tcW w:w="840" w:type="dxa"/>
            <w:tcBorders>
              <w:top w:val="single" w:sz="4" w:space="0" w:color="auto"/>
              <w:left w:val="single" w:sz="4" w:space="0" w:color="auto"/>
              <w:bottom w:val="single" w:sz="4" w:space="0" w:color="auto"/>
              <w:right w:val="single" w:sz="4" w:space="0" w:color="auto"/>
            </w:tcBorders>
          </w:tcPr>
          <w:p w:rsidR="00E86A60" w:rsidRPr="00EB4CDE" w:rsidRDefault="00E86A60" w:rsidP="007A6472">
            <w:pPr>
              <w:pStyle w:val="aff1"/>
              <w:spacing w:line="276" w:lineRule="auto"/>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w:t>
            </w:r>
          </w:p>
        </w:tc>
        <w:tc>
          <w:tcPr>
            <w:tcW w:w="700"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w:t>
            </w:r>
          </w:p>
        </w:tc>
        <w:tc>
          <w:tcPr>
            <w:tcW w:w="571"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w:t>
            </w:r>
          </w:p>
        </w:tc>
      </w:tr>
      <w:tr w:rsidR="00E86A60" w:rsidRPr="00EB4CDE" w:rsidTr="007A6472">
        <w:tc>
          <w:tcPr>
            <w:tcW w:w="426"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lastRenderedPageBreak/>
              <w:t>4.</w:t>
            </w:r>
          </w:p>
        </w:tc>
        <w:tc>
          <w:tcPr>
            <w:tcW w:w="2271"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Консультирование и профессиональная ориентация незанятых граждан в целях определения возможностей их деятельности в качестве предпринимателей</w:t>
            </w:r>
          </w:p>
        </w:tc>
        <w:tc>
          <w:tcPr>
            <w:tcW w:w="1985"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2"/>
              <w:spacing w:line="276" w:lineRule="auto"/>
              <w:jc w:val="both"/>
              <w:rPr>
                <w:rFonts w:ascii="Times New Roman" w:hAnsi="Times New Roman"/>
              </w:rPr>
            </w:pPr>
            <w:r w:rsidRPr="00EB4CDE">
              <w:rPr>
                <w:rFonts w:ascii="Times New Roman" w:hAnsi="Times New Roman"/>
              </w:rPr>
              <w:t xml:space="preserve">администрация </w:t>
            </w:r>
            <w:proofErr w:type="spellStart"/>
            <w:r w:rsidRPr="00EB4CDE">
              <w:rPr>
                <w:rFonts w:ascii="Times New Roman" w:hAnsi="Times New Roman"/>
              </w:rPr>
              <w:t>Хатажукайского</w:t>
            </w:r>
            <w:proofErr w:type="spellEnd"/>
            <w:r w:rsidRPr="00EB4CDE">
              <w:rPr>
                <w:rFonts w:ascii="Times New Roman" w:hAnsi="Times New Roman"/>
              </w:rPr>
              <w:t xml:space="preserve"> сельского поселения</w:t>
            </w:r>
          </w:p>
        </w:tc>
        <w:tc>
          <w:tcPr>
            <w:tcW w:w="1844"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2020 - 2022 </w:t>
            </w:r>
            <w:proofErr w:type="spellStart"/>
            <w:r w:rsidRPr="00EB4CDE">
              <w:rPr>
                <w:rFonts w:ascii="Times New Roman" w:hAnsi="Times New Roman"/>
              </w:rPr>
              <w:t>г.г</w:t>
            </w:r>
            <w:proofErr w:type="spellEnd"/>
            <w:r w:rsidRPr="00EB4CDE">
              <w:rPr>
                <w:rFonts w:ascii="Times New Roman" w:hAnsi="Times New Roman"/>
              </w:rPr>
              <w:t>.</w:t>
            </w:r>
          </w:p>
        </w:tc>
        <w:tc>
          <w:tcPr>
            <w:tcW w:w="1609"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2"/>
              <w:spacing w:line="276" w:lineRule="auto"/>
              <w:jc w:val="both"/>
              <w:rPr>
                <w:rFonts w:ascii="Times New Roman" w:hAnsi="Times New Roman"/>
              </w:rPr>
            </w:pPr>
            <w:r w:rsidRPr="00EB4CDE">
              <w:rPr>
                <w:rFonts w:ascii="Times New Roman" w:hAnsi="Times New Roman"/>
              </w:rPr>
              <w:t>финансирование за счет средств местного бюджета</w:t>
            </w:r>
          </w:p>
        </w:tc>
        <w:tc>
          <w:tcPr>
            <w:tcW w:w="840" w:type="dxa"/>
            <w:tcBorders>
              <w:top w:val="single" w:sz="4" w:space="0" w:color="auto"/>
              <w:left w:val="single" w:sz="4" w:space="0" w:color="auto"/>
              <w:bottom w:val="single" w:sz="4" w:space="0" w:color="auto"/>
              <w:right w:val="single" w:sz="4" w:space="0" w:color="auto"/>
            </w:tcBorders>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 xml:space="preserve">  2</w:t>
            </w:r>
          </w:p>
        </w:tc>
        <w:tc>
          <w:tcPr>
            <w:tcW w:w="840"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2</w:t>
            </w:r>
          </w:p>
        </w:tc>
        <w:tc>
          <w:tcPr>
            <w:tcW w:w="700"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2</w:t>
            </w:r>
          </w:p>
        </w:tc>
        <w:tc>
          <w:tcPr>
            <w:tcW w:w="571"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6</w:t>
            </w:r>
          </w:p>
        </w:tc>
      </w:tr>
      <w:tr w:rsidR="00E86A60" w:rsidRPr="00EB4CDE" w:rsidTr="007A6472">
        <w:tc>
          <w:tcPr>
            <w:tcW w:w="426"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5.</w:t>
            </w:r>
          </w:p>
        </w:tc>
        <w:tc>
          <w:tcPr>
            <w:tcW w:w="2271"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Организация и проведение тематических встреч учащихся школ с руководителями малых и средних предприятий</w:t>
            </w:r>
          </w:p>
        </w:tc>
        <w:tc>
          <w:tcPr>
            <w:tcW w:w="1985"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2"/>
              <w:spacing w:line="276" w:lineRule="auto"/>
              <w:jc w:val="both"/>
              <w:rPr>
                <w:rFonts w:ascii="Times New Roman" w:hAnsi="Times New Roman"/>
              </w:rPr>
            </w:pPr>
            <w:r w:rsidRPr="00EB4CDE">
              <w:rPr>
                <w:rFonts w:ascii="Times New Roman" w:hAnsi="Times New Roman"/>
              </w:rPr>
              <w:t xml:space="preserve">"администрация </w:t>
            </w:r>
            <w:proofErr w:type="spellStart"/>
            <w:r w:rsidRPr="00EB4CDE">
              <w:rPr>
                <w:rFonts w:ascii="Times New Roman" w:hAnsi="Times New Roman"/>
              </w:rPr>
              <w:t>Хатажукайского</w:t>
            </w:r>
            <w:proofErr w:type="spellEnd"/>
            <w:r w:rsidRPr="00EB4CDE">
              <w:rPr>
                <w:rFonts w:ascii="Times New Roman" w:hAnsi="Times New Roman"/>
              </w:rPr>
              <w:t xml:space="preserve"> сельского поселения</w:t>
            </w:r>
          </w:p>
        </w:tc>
        <w:tc>
          <w:tcPr>
            <w:tcW w:w="1844"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4 квартал - 2020 г                      2квартал 2021 г.</w:t>
            </w:r>
          </w:p>
        </w:tc>
        <w:tc>
          <w:tcPr>
            <w:tcW w:w="1609"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2"/>
              <w:spacing w:line="276" w:lineRule="auto"/>
              <w:jc w:val="both"/>
              <w:rPr>
                <w:rFonts w:ascii="Times New Roman" w:hAnsi="Times New Roman"/>
              </w:rPr>
            </w:pPr>
            <w:r w:rsidRPr="00EB4CDE">
              <w:rPr>
                <w:rFonts w:ascii="Times New Roman" w:hAnsi="Times New Roman"/>
              </w:rPr>
              <w:t>Финансирование не требуется</w:t>
            </w:r>
          </w:p>
        </w:tc>
        <w:tc>
          <w:tcPr>
            <w:tcW w:w="840" w:type="dxa"/>
            <w:tcBorders>
              <w:top w:val="single" w:sz="4" w:space="0" w:color="auto"/>
              <w:left w:val="single" w:sz="4" w:space="0" w:color="auto"/>
              <w:bottom w:val="single" w:sz="4" w:space="0" w:color="auto"/>
              <w:right w:val="single" w:sz="4" w:space="0" w:color="auto"/>
            </w:tcBorders>
          </w:tcPr>
          <w:p w:rsidR="00E86A60" w:rsidRPr="00EB4CDE" w:rsidRDefault="00E86A60" w:rsidP="007A6472">
            <w:pPr>
              <w:pStyle w:val="aff1"/>
              <w:spacing w:line="276" w:lineRule="auto"/>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w:t>
            </w:r>
          </w:p>
        </w:tc>
        <w:tc>
          <w:tcPr>
            <w:tcW w:w="700"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w:t>
            </w:r>
          </w:p>
        </w:tc>
        <w:tc>
          <w:tcPr>
            <w:tcW w:w="571"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w:t>
            </w:r>
          </w:p>
        </w:tc>
      </w:tr>
      <w:tr w:rsidR="00E86A60" w:rsidRPr="00EB4CDE" w:rsidTr="007A6472">
        <w:tc>
          <w:tcPr>
            <w:tcW w:w="426"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6.</w:t>
            </w:r>
          </w:p>
        </w:tc>
        <w:tc>
          <w:tcPr>
            <w:tcW w:w="2271"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Обеспечивать регулярное освещение работы предприятий малого и среднего бизнеса в СМИ</w:t>
            </w:r>
          </w:p>
        </w:tc>
        <w:tc>
          <w:tcPr>
            <w:tcW w:w="1985"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2"/>
              <w:spacing w:line="276" w:lineRule="auto"/>
              <w:jc w:val="both"/>
              <w:rPr>
                <w:rFonts w:ascii="Times New Roman" w:hAnsi="Times New Roman"/>
              </w:rPr>
            </w:pPr>
            <w:r w:rsidRPr="00EB4CDE">
              <w:rPr>
                <w:rFonts w:ascii="Times New Roman" w:hAnsi="Times New Roman"/>
              </w:rPr>
              <w:t xml:space="preserve">администрация </w:t>
            </w:r>
            <w:proofErr w:type="spellStart"/>
            <w:r w:rsidRPr="00EB4CDE">
              <w:rPr>
                <w:rFonts w:ascii="Times New Roman" w:hAnsi="Times New Roman"/>
              </w:rPr>
              <w:t>Хатажукайского</w:t>
            </w:r>
            <w:proofErr w:type="spellEnd"/>
            <w:r w:rsidRPr="00EB4CDE">
              <w:rPr>
                <w:rFonts w:ascii="Times New Roman" w:hAnsi="Times New Roman"/>
              </w:rPr>
              <w:t xml:space="preserve"> сельского поселения</w:t>
            </w:r>
          </w:p>
        </w:tc>
        <w:tc>
          <w:tcPr>
            <w:tcW w:w="1844"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2020 - 2021 </w:t>
            </w:r>
            <w:proofErr w:type="spellStart"/>
            <w:r w:rsidRPr="00EB4CDE">
              <w:rPr>
                <w:rFonts w:ascii="Times New Roman" w:hAnsi="Times New Roman"/>
              </w:rPr>
              <w:t>г.г</w:t>
            </w:r>
            <w:proofErr w:type="spellEnd"/>
            <w:r w:rsidRPr="00EB4CDE">
              <w:rPr>
                <w:rFonts w:ascii="Times New Roman" w:hAnsi="Times New Roman"/>
              </w:rPr>
              <w:t>.</w:t>
            </w:r>
          </w:p>
        </w:tc>
        <w:tc>
          <w:tcPr>
            <w:tcW w:w="1609"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2"/>
              <w:spacing w:line="276" w:lineRule="auto"/>
              <w:jc w:val="both"/>
              <w:rPr>
                <w:rFonts w:ascii="Times New Roman" w:hAnsi="Times New Roman"/>
              </w:rPr>
            </w:pPr>
            <w:r w:rsidRPr="00EB4CDE">
              <w:rPr>
                <w:rFonts w:ascii="Times New Roman" w:hAnsi="Times New Roman"/>
              </w:rPr>
              <w:t>финансирование за счет средств местного бюджета</w:t>
            </w:r>
          </w:p>
        </w:tc>
        <w:tc>
          <w:tcPr>
            <w:tcW w:w="840" w:type="dxa"/>
            <w:tcBorders>
              <w:top w:val="single" w:sz="4" w:space="0" w:color="auto"/>
              <w:left w:val="single" w:sz="4" w:space="0" w:color="auto"/>
              <w:bottom w:val="single" w:sz="4" w:space="0" w:color="auto"/>
              <w:right w:val="single" w:sz="4" w:space="0" w:color="auto"/>
            </w:tcBorders>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1</w:t>
            </w:r>
          </w:p>
        </w:tc>
        <w:tc>
          <w:tcPr>
            <w:tcW w:w="840"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1</w:t>
            </w:r>
          </w:p>
        </w:tc>
        <w:tc>
          <w:tcPr>
            <w:tcW w:w="700"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1</w:t>
            </w:r>
          </w:p>
        </w:tc>
        <w:tc>
          <w:tcPr>
            <w:tcW w:w="571" w:type="dxa"/>
            <w:tcBorders>
              <w:top w:val="single" w:sz="4" w:space="0" w:color="auto"/>
              <w:left w:val="single" w:sz="4" w:space="0" w:color="auto"/>
              <w:bottom w:val="single" w:sz="4" w:space="0" w:color="auto"/>
              <w:right w:val="single" w:sz="4" w:space="0" w:color="auto"/>
            </w:tcBorders>
            <w:hideMark/>
          </w:tcPr>
          <w:p w:rsidR="00E86A60" w:rsidRPr="00EB4CDE" w:rsidRDefault="00E86A60" w:rsidP="007A6472">
            <w:pPr>
              <w:pStyle w:val="aff1"/>
              <w:spacing w:line="276" w:lineRule="auto"/>
              <w:rPr>
                <w:rFonts w:ascii="Times New Roman" w:hAnsi="Times New Roman"/>
              </w:rPr>
            </w:pPr>
            <w:r w:rsidRPr="00EB4CDE">
              <w:rPr>
                <w:rFonts w:ascii="Times New Roman" w:hAnsi="Times New Roman"/>
              </w:rPr>
              <w:t>3</w:t>
            </w:r>
          </w:p>
        </w:tc>
      </w:tr>
    </w:tbl>
    <w:p w:rsidR="00E86A60" w:rsidRPr="00EB4CDE" w:rsidRDefault="00E86A60" w:rsidP="00E86A60">
      <w:pPr>
        <w:jc w:val="both"/>
      </w:pPr>
    </w:p>
    <w:p w:rsidR="00E86A60" w:rsidRPr="00EB4CDE" w:rsidRDefault="00E86A60" w:rsidP="00E86A60">
      <w:pPr>
        <w:pStyle w:val="10"/>
        <w:ind w:left="-426"/>
        <w:jc w:val="both"/>
        <w:rPr>
          <w:b/>
          <w:bCs/>
          <w:sz w:val="24"/>
          <w:szCs w:val="24"/>
        </w:rPr>
      </w:pPr>
      <w:bookmarkStart w:id="4" w:name="sub_1500"/>
      <w:r w:rsidRPr="00EB4CDE">
        <w:rPr>
          <w:b/>
          <w:bCs/>
          <w:sz w:val="24"/>
          <w:szCs w:val="24"/>
        </w:rPr>
        <w:t>5 Организация управления (механизм реализации) Программой</w:t>
      </w:r>
    </w:p>
    <w:bookmarkEnd w:id="4"/>
    <w:p w:rsidR="00E86A60" w:rsidRPr="00EB4CDE" w:rsidRDefault="00E86A60" w:rsidP="00E86A60">
      <w:pPr>
        <w:ind w:left="-426"/>
        <w:jc w:val="both"/>
      </w:pPr>
      <w:r w:rsidRPr="00EB4CDE">
        <w:t xml:space="preserve">Управление реализацией Программы осуществляет администрация </w:t>
      </w:r>
      <w:proofErr w:type="spellStart"/>
      <w:r w:rsidRPr="00EB4CDE">
        <w:t>Хатажукайского</w:t>
      </w:r>
      <w:proofErr w:type="spellEnd"/>
      <w:r w:rsidRPr="00EB4CDE">
        <w:t xml:space="preserve"> сельского поселения   и осуществляет следующие функции по реализации Программы:</w:t>
      </w:r>
    </w:p>
    <w:p w:rsidR="00E86A60" w:rsidRPr="00EB4CDE" w:rsidRDefault="00E86A60" w:rsidP="00E86A60">
      <w:pPr>
        <w:ind w:left="-426"/>
        <w:jc w:val="both"/>
      </w:pPr>
      <w:r w:rsidRPr="00EB4CDE">
        <w:t>организация и координация деятельности всех исполнителей мероприятий Программы;</w:t>
      </w:r>
    </w:p>
    <w:p w:rsidR="00E86A60" w:rsidRPr="00EB4CDE" w:rsidRDefault="00E86A60" w:rsidP="00E86A60">
      <w:pPr>
        <w:ind w:left="-426"/>
        <w:jc w:val="both"/>
      </w:pPr>
      <w:r w:rsidRPr="00EB4CDE">
        <w:t>определение приоритетных направлений и утверждение первоочередных мероприятий Программы;</w:t>
      </w:r>
    </w:p>
    <w:p w:rsidR="00E86A60" w:rsidRPr="00EB4CDE" w:rsidRDefault="00E86A60" w:rsidP="00E86A60">
      <w:pPr>
        <w:ind w:left="-426"/>
        <w:jc w:val="both"/>
      </w:pPr>
      <w:r w:rsidRPr="00EB4CDE">
        <w:t xml:space="preserve">  организация отчетности реализации Программы;</w:t>
      </w:r>
    </w:p>
    <w:p w:rsidR="00E86A60" w:rsidRPr="00EB4CDE" w:rsidRDefault="00E86A60" w:rsidP="00E86A60">
      <w:pPr>
        <w:tabs>
          <w:tab w:val="left" w:pos="4320"/>
        </w:tabs>
        <w:ind w:left="-426"/>
        <w:jc w:val="both"/>
      </w:pPr>
      <w:r w:rsidRPr="00EB4CDE">
        <w:t>Исполнителями мероприятий Программы являются:</w:t>
      </w:r>
      <w:r w:rsidRPr="00EB4CDE">
        <w:tab/>
      </w:r>
    </w:p>
    <w:p w:rsidR="00E86A60" w:rsidRPr="00EB4CDE" w:rsidRDefault="00E86A60" w:rsidP="00E86A60">
      <w:pPr>
        <w:ind w:left="-426"/>
        <w:jc w:val="both"/>
      </w:pPr>
      <w:r w:rsidRPr="00EB4CDE">
        <w:t xml:space="preserve">Администрация </w:t>
      </w:r>
      <w:proofErr w:type="spellStart"/>
      <w:r w:rsidRPr="00EB4CDE">
        <w:t>Хатажукайского</w:t>
      </w:r>
      <w:proofErr w:type="spellEnd"/>
      <w:r w:rsidRPr="00EB4CDE">
        <w:t xml:space="preserve"> сельского поселения  </w:t>
      </w:r>
    </w:p>
    <w:p w:rsidR="00E86A60" w:rsidRPr="00EB4CDE" w:rsidRDefault="00E86A60" w:rsidP="00E86A60">
      <w:pPr>
        <w:ind w:left="-426"/>
        <w:jc w:val="both"/>
      </w:pPr>
      <w:r w:rsidRPr="00EB4CDE">
        <w:t>Исполнители мероприятий Программы выполняют следующие функции по реализации Программы:</w:t>
      </w:r>
    </w:p>
    <w:p w:rsidR="00E86A60" w:rsidRPr="00EB4CDE" w:rsidRDefault="00E86A60" w:rsidP="00E86A60">
      <w:pPr>
        <w:ind w:left="-426"/>
        <w:jc w:val="both"/>
      </w:pPr>
      <w:r w:rsidRPr="00EB4CDE">
        <w:t>выполнение мероприятий Программы, закрепленных за ними;</w:t>
      </w:r>
    </w:p>
    <w:p w:rsidR="00E86A60" w:rsidRPr="00EB4CDE" w:rsidRDefault="00E86A60" w:rsidP="00E86A60">
      <w:pPr>
        <w:ind w:left="-426"/>
        <w:jc w:val="both"/>
      </w:pPr>
      <w:r w:rsidRPr="00EB4CDE">
        <w:t>контроль за ходом выполнения закрепленных мероприятий;</w:t>
      </w:r>
    </w:p>
    <w:p w:rsidR="00E86A60" w:rsidRPr="00EB4CDE" w:rsidRDefault="00E86A60" w:rsidP="00E86A60">
      <w:pPr>
        <w:ind w:left="-426"/>
        <w:jc w:val="both"/>
      </w:pPr>
      <w:r w:rsidRPr="00EB4CDE">
        <w:lastRenderedPageBreak/>
        <w:t xml:space="preserve">Исполнители мероприятий Программы несут ответственность за своевременное и качественное выполнение мероприятий Программы. Контроль за реализацией Программы осуществляет администрация </w:t>
      </w:r>
      <w:proofErr w:type="spellStart"/>
      <w:r w:rsidRPr="00EB4CDE">
        <w:t>Хатажукайского</w:t>
      </w:r>
      <w:proofErr w:type="spellEnd"/>
      <w:r w:rsidRPr="00EB4CDE">
        <w:t xml:space="preserve"> сельского поселения.</w:t>
      </w:r>
    </w:p>
    <w:p w:rsidR="00E86A60" w:rsidRPr="00EB4CDE" w:rsidRDefault="00E86A60" w:rsidP="00E86A60">
      <w:pPr>
        <w:pStyle w:val="10"/>
        <w:ind w:left="-426"/>
        <w:jc w:val="both"/>
        <w:rPr>
          <w:b/>
          <w:bCs/>
          <w:sz w:val="24"/>
          <w:szCs w:val="24"/>
        </w:rPr>
      </w:pPr>
      <w:bookmarkStart w:id="5" w:name="sub_1600"/>
      <w:r w:rsidRPr="00EB4CDE">
        <w:rPr>
          <w:b/>
          <w:bCs/>
          <w:sz w:val="24"/>
          <w:szCs w:val="24"/>
        </w:rPr>
        <w:t>6. Условия и порядок оказания поддержки субъектам малого и среднего предпринимательства</w:t>
      </w:r>
    </w:p>
    <w:bookmarkEnd w:id="5"/>
    <w:p w:rsidR="00E86A60" w:rsidRPr="00EB4CDE" w:rsidRDefault="00E86A60" w:rsidP="00E86A60">
      <w:pPr>
        <w:ind w:left="-426"/>
        <w:jc w:val="both"/>
      </w:pPr>
      <w:r w:rsidRPr="00EB4CDE">
        <w:t>На получение поддержки имеют право претендовать субъекты малого и среднего предпринимательства и организации инфраструктуры.</w:t>
      </w:r>
    </w:p>
    <w:p w:rsidR="00E86A60" w:rsidRPr="00EB4CDE" w:rsidRDefault="00E86A60" w:rsidP="00E86A60">
      <w:pPr>
        <w:ind w:left="-426"/>
        <w:jc w:val="both"/>
      </w:pPr>
      <w:r w:rsidRPr="00EB4CDE">
        <w:t xml:space="preserve">Для получения поддержки субъекты малого и среднего предпринимательства должны представить в администрацию </w:t>
      </w:r>
      <w:proofErr w:type="spellStart"/>
      <w:r w:rsidRPr="00EB4CDE">
        <w:t>Хатажукайского</w:t>
      </w:r>
      <w:proofErr w:type="spellEnd"/>
      <w:r w:rsidRPr="00EB4CDE">
        <w:t xml:space="preserve"> сельского поселения пакет документов в соответствии с перечнем, предусмотренным по видам поддержки.</w:t>
      </w:r>
    </w:p>
    <w:p w:rsidR="00E86A60" w:rsidRPr="00EB4CDE" w:rsidRDefault="00E86A60" w:rsidP="00E86A60">
      <w:pPr>
        <w:ind w:left="-426"/>
        <w:jc w:val="both"/>
      </w:pPr>
      <w:r w:rsidRPr="00EB4CDE">
        <w:t>Субъекты малого и среднего предпринимательства представляют следующие основные документы:</w:t>
      </w:r>
    </w:p>
    <w:p w:rsidR="00E86A60" w:rsidRPr="00EB4CDE" w:rsidRDefault="00E86A60" w:rsidP="00E86A60">
      <w:pPr>
        <w:ind w:left="-426"/>
        <w:jc w:val="both"/>
      </w:pPr>
      <w:r w:rsidRPr="00EB4CDE">
        <w:t xml:space="preserve">  заявление с указанием основных видов деятельности, информации о средней численности работников, выручке от реализации товаров (работ, услуг) без учета налога на добавленную стоимость, балансовой стоимости активов (остаточной стоимости основных средств и нематериальных активов) за предшествующий календарный год;</w:t>
      </w:r>
    </w:p>
    <w:p w:rsidR="00E86A60" w:rsidRPr="00EB4CDE" w:rsidRDefault="00E86A60" w:rsidP="00E86A60">
      <w:pPr>
        <w:ind w:left="-426"/>
        <w:jc w:val="both"/>
      </w:pPr>
      <w:r w:rsidRPr="00EB4CDE">
        <w:t>оригинал (либо заверенную организацией копию) выписки из Единого государственного реестра юридических лиц (для юридических лиц), оригинал (либо заверенную организацией копию) выписки из Единого государственного реестра индивидуальных предпринимателей (для индивидуальных предпринимателей), выданные не ранее 30 календарных дней до даты подачи документов;</w:t>
      </w:r>
    </w:p>
    <w:p w:rsidR="00E86A60" w:rsidRPr="00EB4CDE" w:rsidRDefault="00E86A60" w:rsidP="00E86A60">
      <w:pPr>
        <w:ind w:left="-426"/>
        <w:jc w:val="both"/>
      </w:pPr>
      <w:r w:rsidRPr="00EB4CDE">
        <w:t>копию основного документа, содержащего указание на гражданство учредителя (-ей) юридического лица или индивидуального предпринимателя;</w:t>
      </w:r>
    </w:p>
    <w:p w:rsidR="00E86A60" w:rsidRPr="00EB4CDE" w:rsidRDefault="00E86A60" w:rsidP="00E86A60">
      <w:pPr>
        <w:ind w:left="-426"/>
        <w:jc w:val="both"/>
      </w:pPr>
      <w:r w:rsidRPr="00EB4CDE">
        <w:t>документы, подтверждающие отсутствие задолженности перед бюджетами всех уровней и государственными внебюджетными фондами, выданные не ранее 30 дней до даты подачи документов;</w:t>
      </w:r>
    </w:p>
    <w:p w:rsidR="00E86A60" w:rsidRPr="00EB4CDE" w:rsidRDefault="00E86A60" w:rsidP="00E86A60">
      <w:pPr>
        <w:ind w:left="-426"/>
        <w:jc w:val="both"/>
      </w:pPr>
      <w:r w:rsidRPr="00EB4CDE">
        <w:t>копии балансов, отчетов о прибылях и убытках и (или) налоговых деклараций за предыдущий год (для вновь зарегистрированных на последнюю отчетную дату) с отметкой о принятии налогового органа. В случае отправки отчетности по почте прикладываются копии почтовых уведомлений об отправке, по электронной почте - протоколы входного контроля;</w:t>
      </w:r>
    </w:p>
    <w:p w:rsidR="00E86A60" w:rsidRPr="00EB4CDE" w:rsidRDefault="00E86A60" w:rsidP="00E86A60">
      <w:pPr>
        <w:ind w:left="-426"/>
        <w:jc w:val="both"/>
      </w:pPr>
      <w:r w:rsidRPr="00EB4CDE">
        <w:t>опись предоставляемых документов.</w:t>
      </w:r>
    </w:p>
    <w:p w:rsidR="00E86A60" w:rsidRPr="00EB4CDE" w:rsidRDefault="00E86A60" w:rsidP="00E86A60">
      <w:pPr>
        <w:ind w:left="-426"/>
        <w:jc w:val="both"/>
      </w:pPr>
      <w:r w:rsidRPr="00EB4CDE">
        <w:t>В случае, если учредителями субъекта малого и среднего предпринимательства являются юридические лица, необходимо представить вышеуказанные документы этих юридических лиц.</w:t>
      </w:r>
    </w:p>
    <w:p w:rsidR="00E86A60" w:rsidRPr="00EB4CDE" w:rsidRDefault="00E86A60" w:rsidP="00E86A60">
      <w:pPr>
        <w:ind w:left="-426"/>
        <w:jc w:val="both"/>
      </w:pPr>
      <w:r w:rsidRPr="00EB4CDE">
        <w:t xml:space="preserve">Администрация </w:t>
      </w:r>
      <w:proofErr w:type="spellStart"/>
      <w:r w:rsidRPr="00EB4CDE">
        <w:t>Хатажукайского</w:t>
      </w:r>
      <w:proofErr w:type="spellEnd"/>
      <w:r w:rsidRPr="00EB4CDE">
        <w:t xml:space="preserve"> сельского поселения осуществляет прием документов субъектов малого и среднего предпринимательства, регистрирует их по мере их поступления в книге регистрации. В случае представления неполного пакета документов исполнитель отказывает в регистрации заявления.</w:t>
      </w:r>
    </w:p>
    <w:p w:rsidR="00E86A60" w:rsidRPr="00EB4CDE" w:rsidRDefault="00E86A60" w:rsidP="00E86A60">
      <w:pPr>
        <w:ind w:left="-426"/>
        <w:jc w:val="both"/>
      </w:pPr>
      <w:r w:rsidRPr="00EB4CDE">
        <w:t xml:space="preserve">Администрация </w:t>
      </w:r>
      <w:proofErr w:type="spellStart"/>
      <w:r w:rsidRPr="00EB4CDE">
        <w:t>Хатажукайского</w:t>
      </w:r>
      <w:proofErr w:type="spellEnd"/>
      <w:r w:rsidRPr="00EB4CDE">
        <w:t xml:space="preserve"> сельского поселения:</w:t>
      </w:r>
    </w:p>
    <w:p w:rsidR="00E86A60" w:rsidRPr="00EB4CDE" w:rsidRDefault="00E86A60" w:rsidP="00E86A60">
      <w:pPr>
        <w:ind w:left="-426"/>
        <w:jc w:val="both"/>
      </w:pPr>
      <w:r w:rsidRPr="00EB4CDE">
        <w:t>1) рассматривает документы субъектов малого и среднего предпринимательства и организаций инфраструктуры;</w:t>
      </w:r>
    </w:p>
    <w:p w:rsidR="00E86A60" w:rsidRPr="00EB4CDE" w:rsidRDefault="00E86A60" w:rsidP="00E86A60">
      <w:pPr>
        <w:ind w:left="-426"/>
        <w:jc w:val="both"/>
      </w:pPr>
      <w:r w:rsidRPr="00EB4CDE">
        <w:t>2) проверяет соответствие условиям предоставления финансовой поддержки и полноту предоставленных документов;</w:t>
      </w:r>
    </w:p>
    <w:p w:rsidR="00E86A60" w:rsidRPr="00EB4CDE" w:rsidRDefault="00E86A60" w:rsidP="00E86A60">
      <w:pPr>
        <w:ind w:left="-426"/>
        <w:jc w:val="both"/>
      </w:pPr>
      <w:r w:rsidRPr="00EB4CDE">
        <w:t>3) подготавливает информацию об эффективности ранее предоставленной финансовой поддержки (при повторном обращении).</w:t>
      </w:r>
    </w:p>
    <w:p w:rsidR="00E86A60" w:rsidRPr="00EB4CDE" w:rsidRDefault="00E86A60" w:rsidP="00E86A60">
      <w:pPr>
        <w:ind w:left="-426"/>
        <w:jc w:val="both"/>
      </w:pPr>
      <w:r w:rsidRPr="00EB4CDE">
        <w:t xml:space="preserve">Администрация </w:t>
      </w:r>
      <w:proofErr w:type="spellStart"/>
      <w:r w:rsidRPr="00EB4CDE">
        <w:t>Хатажукайского</w:t>
      </w:r>
      <w:proofErr w:type="spellEnd"/>
      <w:r w:rsidRPr="00EB4CDE">
        <w:t xml:space="preserve"> сельского поселения в десятидневный срок с момента регистрации заявления передает рассмотренные документы в комиссию по предоставлению финансовой поддержки субъектам малого и среднего предпринимательства и организаций инфраструктуры, создаваемую администрацией </w:t>
      </w:r>
      <w:proofErr w:type="spellStart"/>
      <w:r w:rsidRPr="00EB4CDE">
        <w:t>Хатажукайского</w:t>
      </w:r>
      <w:proofErr w:type="spellEnd"/>
      <w:r w:rsidRPr="00EB4CDE">
        <w:t xml:space="preserve"> сельского поселения (далее - комиссия).</w:t>
      </w:r>
    </w:p>
    <w:p w:rsidR="00E86A60" w:rsidRPr="00EB4CDE" w:rsidRDefault="00E86A60" w:rsidP="00E86A60">
      <w:pPr>
        <w:ind w:left="-426"/>
        <w:jc w:val="both"/>
      </w:pPr>
      <w:r w:rsidRPr="00EB4CDE">
        <w:t>Решение о предоставлении поддержки принимает комиссия.</w:t>
      </w:r>
    </w:p>
    <w:p w:rsidR="00E86A60" w:rsidRPr="00EB4CDE" w:rsidRDefault="00E86A60" w:rsidP="00E86A60">
      <w:pPr>
        <w:ind w:left="-426"/>
        <w:jc w:val="both"/>
      </w:pPr>
      <w:r w:rsidRPr="00EB4CDE">
        <w:lastRenderedPageBreak/>
        <w:t>Заседания комиссии проводятся не позднее одного месяца с момента поступления обращений за поддержкой.</w:t>
      </w:r>
    </w:p>
    <w:p w:rsidR="00E86A60" w:rsidRPr="00EB4CDE" w:rsidRDefault="00E86A60" w:rsidP="00E86A60">
      <w:pPr>
        <w:ind w:left="-426"/>
        <w:jc w:val="both"/>
      </w:pPr>
      <w:r w:rsidRPr="00EB4CDE">
        <w:t xml:space="preserve">Информация о принятом решении комиссии в течение пяти дней со дня его принятия размещается в официальном печатном издании "Информационный бюллетень </w:t>
      </w:r>
      <w:proofErr w:type="spellStart"/>
      <w:r w:rsidRPr="00EB4CDE">
        <w:t>Хатажукайского</w:t>
      </w:r>
      <w:proofErr w:type="spellEnd"/>
      <w:r w:rsidRPr="00EB4CDE">
        <w:t xml:space="preserve"> сельского поселения" и доводится до каждого субъекта малого и среднего предпринимательства, в отношении которого принято решение.</w:t>
      </w:r>
    </w:p>
    <w:p w:rsidR="00E86A60" w:rsidRPr="00EB4CDE" w:rsidRDefault="00E86A60" w:rsidP="00E86A60">
      <w:pPr>
        <w:ind w:left="-426"/>
        <w:jc w:val="both"/>
      </w:pPr>
      <w:r w:rsidRPr="00EB4CDE">
        <w:t xml:space="preserve">Комиссия в трехдневный срок передает оформленное решение о предоставлении финансовой поддержки в администрацию </w:t>
      </w:r>
      <w:proofErr w:type="spellStart"/>
      <w:r w:rsidRPr="00EB4CDE">
        <w:t>Хатажукайского</w:t>
      </w:r>
      <w:proofErr w:type="spellEnd"/>
      <w:r w:rsidRPr="00EB4CDE">
        <w:t xml:space="preserve"> сельского поселения для оформления договоров на оказание финансовой поддержки.</w:t>
      </w:r>
    </w:p>
    <w:p w:rsidR="00E86A60" w:rsidRPr="00EB4CDE" w:rsidRDefault="00E86A60" w:rsidP="00E86A60">
      <w:pPr>
        <w:ind w:left="-426"/>
        <w:jc w:val="both"/>
      </w:pPr>
      <w:r w:rsidRPr="00EB4CDE">
        <w:t>Поддержка не может оказываться в отношении субъектов малого и среднего предпринимательства, которые:</w:t>
      </w:r>
    </w:p>
    <w:p w:rsidR="00E86A60" w:rsidRPr="00EB4CDE" w:rsidRDefault="00E86A60" w:rsidP="00E86A60">
      <w:pPr>
        <w:ind w:left="-426" w:firstLine="426"/>
        <w:jc w:val="both"/>
      </w:pPr>
      <w:r w:rsidRPr="00EB4CDE">
        <w:t>являются кредитными,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86A60" w:rsidRPr="00EB4CDE" w:rsidRDefault="00E86A60" w:rsidP="00E86A60">
      <w:pPr>
        <w:ind w:left="-426" w:firstLine="426"/>
        <w:jc w:val="both"/>
      </w:pPr>
      <w:r w:rsidRPr="00EB4CDE">
        <w:t>являются участниками соглашений о разделе продукции;</w:t>
      </w:r>
    </w:p>
    <w:p w:rsidR="00E86A60" w:rsidRPr="00EB4CDE" w:rsidRDefault="00E86A60" w:rsidP="00E86A60">
      <w:pPr>
        <w:ind w:left="-426" w:firstLine="426"/>
        <w:jc w:val="both"/>
      </w:pPr>
      <w:r w:rsidRPr="00EB4CDE">
        <w:t>осуществляют предпринимательскую деятельность в сфере игорного бизнеса;</w:t>
      </w:r>
    </w:p>
    <w:p w:rsidR="00E86A60" w:rsidRPr="00EB4CDE" w:rsidRDefault="00E86A60" w:rsidP="00E86A60">
      <w:pPr>
        <w:ind w:left="-426" w:firstLine="426"/>
        <w:jc w:val="both"/>
      </w:pPr>
      <w:r w:rsidRPr="00EB4CDE">
        <w:t xml:space="preserve">являются в порядке, установленном </w:t>
      </w:r>
      <w:hyperlink r:id="rId8" w:history="1">
        <w:r w:rsidRPr="00EB4CDE">
          <w:rPr>
            <w:rStyle w:val="afa"/>
          </w:rPr>
          <w:t>законодательством</w:t>
        </w:r>
      </w:hyperlink>
      <w:r w:rsidRPr="00EB4CDE">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86A60" w:rsidRPr="00EB4CDE" w:rsidRDefault="00E86A60" w:rsidP="00E86A60">
      <w:pPr>
        <w:ind w:left="-426" w:firstLine="426"/>
        <w:jc w:val="both"/>
      </w:pPr>
      <w:r w:rsidRPr="00EB4CDE">
        <w:t>осуществляют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E86A60" w:rsidRPr="00EB4CDE" w:rsidRDefault="00E86A60" w:rsidP="00E86A60">
      <w:pPr>
        <w:ind w:left="-426" w:firstLine="426"/>
        <w:jc w:val="both"/>
      </w:pPr>
      <w:r w:rsidRPr="00EB4CDE">
        <w:t>В оказании поддержки должно быть отказано в случаях, если:</w:t>
      </w:r>
    </w:p>
    <w:p w:rsidR="00E86A60" w:rsidRPr="00EB4CDE" w:rsidRDefault="00E86A60" w:rsidP="00E86A60">
      <w:pPr>
        <w:ind w:left="-426" w:firstLine="426"/>
        <w:jc w:val="both"/>
      </w:pPr>
      <w:r w:rsidRPr="00EB4CDE">
        <w:t>не представлены документы, предусмотренные Программой в соответствии с видами предоставления финансовой поддержки, или представлены недостоверные сведения и документы;</w:t>
      </w:r>
    </w:p>
    <w:p w:rsidR="00E86A60" w:rsidRPr="00EB4CDE" w:rsidRDefault="00E86A60" w:rsidP="00E86A60">
      <w:pPr>
        <w:ind w:left="-426" w:firstLine="426"/>
        <w:jc w:val="both"/>
      </w:pPr>
      <w:r w:rsidRPr="00EB4CDE">
        <w:t>не выполнены условия оказания поддержки;</w:t>
      </w:r>
    </w:p>
    <w:p w:rsidR="00E86A60" w:rsidRPr="00EB4CDE" w:rsidRDefault="00E86A60" w:rsidP="00E86A60">
      <w:pPr>
        <w:ind w:left="-426" w:firstLine="426"/>
        <w:jc w:val="both"/>
      </w:pPr>
      <w:r w:rsidRPr="00EB4CDE">
        <w:t>ранее в отношении заявителя - субъекта малого и среднего предпринимательства и организации инфраструктуры было принято решение об оказании аналогичной поддержки и сроки ее оказания не истекли;</w:t>
      </w:r>
    </w:p>
    <w:p w:rsidR="00E86A60" w:rsidRPr="00EB4CDE" w:rsidRDefault="00E86A60" w:rsidP="00E86A60">
      <w:pPr>
        <w:ind w:left="-426" w:firstLine="426"/>
        <w:jc w:val="both"/>
      </w:pPr>
      <w:r w:rsidRPr="00EB4CDE">
        <w:t>прошло менее трех лет с момента нарушения субъектом малого и среднего предпринимательства и организацией инфраструктуры порядка и условий оказания поддержки, в том числе не было обеспечено целевое использование средств поддержки;</w:t>
      </w:r>
    </w:p>
    <w:p w:rsidR="00E86A60" w:rsidRPr="00EB4CDE" w:rsidRDefault="00E86A60" w:rsidP="00E86A60">
      <w:pPr>
        <w:ind w:left="-426" w:firstLine="426"/>
        <w:jc w:val="both"/>
      </w:pPr>
      <w:r w:rsidRPr="00EB4CDE">
        <w:t>имеются просроченные платежи в бюджеты и государственные внебюджетные фонды;</w:t>
      </w:r>
    </w:p>
    <w:p w:rsidR="00E86A60" w:rsidRPr="00EB4CDE" w:rsidRDefault="00E86A60" w:rsidP="00E86A60">
      <w:pPr>
        <w:ind w:left="-426" w:firstLine="426"/>
        <w:jc w:val="both"/>
      </w:pPr>
      <w:r w:rsidRPr="00EB4CDE">
        <w:t>отсутствуют бюджетные средства.</w:t>
      </w:r>
    </w:p>
    <w:p w:rsidR="00E86A60" w:rsidRPr="00EB4CDE" w:rsidRDefault="00E86A60" w:rsidP="00E86A60">
      <w:pPr>
        <w:ind w:left="-426" w:firstLine="426"/>
        <w:jc w:val="both"/>
      </w:pPr>
      <w:r w:rsidRPr="00EB4CDE">
        <w:t xml:space="preserve">Администрация </w:t>
      </w:r>
      <w:proofErr w:type="spellStart"/>
      <w:r w:rsidRPr="00EB4CDE">
        <w:t>Хатажукайского</w:t>
      </w:r>
      <w:proofErr w:type="spellEnd"/>
      <w:r w:rsidRPr="00EB4CDE">
        <w:t xml:space="preserve"> сельского поселения в течение 15 дней заключает с заявителями договоры об оказании финансовой поддержки в соответствии с решением комиссии, в которых указываются размер, порядок и условия оказания финансовой поддержки.</w:t>
      </w:r>
    </w:p>
    <w:p w:rsidR="00E86A60" w:rsidRPr="00EB4CDE" w:rsidRDefault="00E86A60" w:rsidP="00E86A60">
      <w:pPr>
        <w:ind w:left="-426" w:firstLine="426"/>
        <w:jc w:val="both"/>
      </w:pPr>
      <w:r w:rsidRPr="00EB4CDE">
        <w:t>Возврат субсидии в случае нарушения условий, установленных при ее предоставлении, осуществляется в следующем порядке.</w:t>
      </w:r>
    </w:p>
    <w:p w:rsidR="00E86A60" w:rsidRPr="00EB4CDE" w:rsidRDefault="00E86A60" w:rsidP="00E86A60">
      <w:pPr>
        <w:ind w:left="-426" w:firstLine="426"/>
        <w:jc w:val="both"/>
      </w:pPr>
      <w:r w:rsidRPr="00EB4CDE">
        <w:t xml:space="preserve">В течение 10 рабочих дней со дня принятия администрацией </w:t>
      </w:r>
      <w:proofErr w:type="spellStart"/>
      <w:r w:rsidRPr="00EB4CDE">
        <w:t>Хатажукайского</w:t>
      </w:r>
      <w:proofErr w:type="spellEnd"/>
      <w:r w:rsidRPr="00EB4CDE">
        <w:t xml:space="preserve"> сельского поселения решения о необходимости возврата выделенных бюджетных средств получателям субсидий направляется соответствующее письменное уведомление. Получатели субсидий в течение 30 дней со дня получения письменного уведомления обязаны перечислить на лицевой счет администрации </w:t>
      </w:r>
      <w:proofErr w:type="spellStart"/>
      <w:r w:rsidRPr="00EB4CDE">
        <w:t>Хатажукайского</w:t>
      </w:r>
      <w:proofErr w:type="spellEnd"/>
      <w:r w:rsidRPr="00EB4CDE">
        <w:t xml:space="preserve"> сельского поселения указанную сумму средств. При отказе получателями субсидий от добровольного возврата указанных средств они взыскиваются в судебном порядке.</w:t>
      </w:r>
    </w:p>
    <w:p w:rsidR="00E86A60" w:rsidRPr="00EB4CDE" w:rsidRDefault="00E86A60" w:rsidP="00E86A60">
      <w:pPr>
        <w:ind w:left="-426" w:firstLine="426"/>
        <w:jc w:val="both"/>
      </w:pPr>
      <w:r w:rsidRPr="00EB4CDE">
        <w:t xml:space="preserve">Администрация </w:t>
      </w:r>
      <w:proofErr w:type="spellStart"/>
      <w:r w:rsidRPr="00EB4CDE">
        <w:t>Хатажукайского</w:t>
      </w:r>
      <w:proofErr w:type="spellEnd"/>
      <w:r w:rsidRPr="00EB4CDE">
        <w:t xml:space="preserve"> сельского поселения не позднее 10 февраля года, следующего за текущим годом реализации Программы, представляет в Совет депутатов </w:t>
      </w:r>
      <w:proofErr w:type="spellStart"/>
      <w:r w:rsidRPr="00EB4CDE">
        <w:t>Хатажукайского</w:t>
      </w:r>
      <w:proofErr w:type="spellEnd"/>
      <w:r w:rsidRPr="00EB4CDE">
        <w:t xml:space="preserve"> сельского поселения отчет о выполнении мероприятий по финансовой поддержке.</w:t>
      </w:r>
    </w:p>
    <w:p w:rsidR="00E86A60" w:rsidRPr="00EB4CDE" w:rsidRDefault="00E86A60" w:rsidP="00E86A60">
      <w:pPr>
        <w:pStyle w:val="10"/>
        <w:ind w:left="-426" w:firstLine="426"/>
        <w:jc w:val="both"/>
        <w:rPr>
          <w:b/>
          <w:bCs/>
          <w:sz w:val="24"/>
          <w:szCs w:val="24"/>
        </w:rPr>
      </w:pPr>
      <w:bookmarkStart w:id="6" w:name="sub_1700"/>
      <w:r w:rsidRPr="00EB4CDE">
        <w:rPr>
          <w:b/>
          <w:bCs/>
          <w:sz w:val="24"/>
          <w:szCs w:val="24"/>
        </w:rPr>
        <w:lastRenderedPageBreak/>
        <w:t>7. Порядок рассмотрения обращений об оказании поддержки</w:t>
      </w:r>
    </w:p>
    <w:bookmarkEnd w:id="6"/>
    <w:p w:rsidR="00E86A60" w:rsidRPr="00EB4CDE" w:rsidRDefault="00E86A60" w:rsidP="00E86A60">
      <w:pPr>
        <w:ind w:left="-426" w:firstLine="426"/>
        <w:jc w:val="both"/>
      </w:pPr>
      <w:r w:rsidRPr="00EB4CDE">
        <w:t>Сроки рассмотрения обращений субъектов малого и среднего предпринимательства об оказании поддержки не должны составлять более 30 дней.</w:t>
      </w:r>
    </w:p>
    <w:p w:rsidR="00E86A60" w:rsidRPr="00EB4CDE" w:rsidRDefault="00E86A60" w:rsidP="00E86A60">
      <w:pPr>
        <w:ind w:left="-426" w:firstLine="426"/>
        <w:jc w:val="both"/>
      </w:pPr>
      <w:r w:rsidRPr="00EB4CDE">
        <w:t>В исключительных случаях, а также в случае необходимости запроса дополнительных материалов срок рассмотрения обращения может быть продлен не более чем на 30 дней с обязательным уведомлением субъекта малого и среднего предпринимательства, направившего обращение, о продлении срока рассмотрения.</w:t>
      </w:r>
    </w:p>
    <w:p w:rsidR="00E86A60" w:rsidRPr="00EB4CDE" w:rsidRDefault="00E86A60" w:rsidP="00E86A60">
      <w:pPr>
        <w:ind w:left="-426" w:firstLine="426"/>
        <w:jc w:val="both"/>
      </w:pPr>
      <w:r w:rsidRPr="00EB4CDE">
        <w:t>Субъект малого и среднего предпринимательства должен быть проинформирован о решении, принятом по его обращению, в течение пяти дней со дня принятия решения.</w:t>
      </w:r>
    </w:p>
    <w:p w:rsidR="00E86A60" w:rsidRPr="00EB4CDE" w:rsidRDefault="00E86A60" w:rsidP="00E86A60">
      <w:pPr>
        <w:pStyle w:val="10"/>
        <w:ind w:left="-426" w:firstLine="426"/>
        <w:jc w:val="both"/>
        <w:rPr>
          <w:b/>
          <w:bCs/>
          <w:sz w:val="24"/>
          <w:szCs w:val="24"/>
        </w:rPr>
      </w:pPr>
      <w:bookmarkStart w:id="7" w:name="sub_1800"/>
      <w:r w:rsidRPr="00EB4CDE">
        <w:rPr>
          <w:b/>
          <w:bCs/>
          <w:sz w:val="24"/>
          <w:szCs w:val="24"/>
        </w:rPr>
        <w:t>8. Требования к организациям, образующим инфраструктуру поддержки субъектов малого и среднего предпринимательства</w:t>
      </w:r>
    </w:p>
    <w:bookmarkEnd w:id="7"/>
    <w:p w:rsidR="00E86A60" w:rsidRPr="00EB4CDE" w:rsidRDefault="00E86A60" w:rsidP="00E86A60">
      <w:pPr>
        <w:ind w:left="-426" w:firstLine="426"/>
        <w:jc w:val="both"/>
      </w:pPr>
      <w:r w:rsidRPr="00EB4CDE">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в целях оказания услуг для муниципальных нужд при реализации муниципальной программы развития субъектов малого и среднего предпринимательства, обеспечивающих условия для создания субъектов малого и среднего предпринимательства, оказания им поддержки.</w:t>
      </w:r>
    </w:p>
    <w:p w:rsidR="00E86A60" w:rsidRPr="00EB4CDE" w:rsidRDefault="00E86A60" w:rsidP="00E86A60">
      <w:pPr>
        <w:ind w:left="-426" w:firstLine="426"/>
        <w:jc w:val="both"/>
      </w:pPr>
      <w:r w:rsidRPr="00EB4CDE">
        <w:t>Основными функциями организаций инфраструктуры является создание благоприятных условий для стартующего и развивающегося бизнеса, в том числе в области финансирования, обучения, консультирования, информационной поддержки и т. д.</w:t>
      </w:r>
    </w:p>
    <w:p w:rsidR="00E86A60" w:rsidRPr="00EB4CDE" w:rsidRDefault="00E86A60" w:rsidP="00E86A60">
      <w:pPr>
        <w:ind w:left="-426" w:firstLine="426"/>
        <w:jc w:val="both"/>
      </w:pPr>
      <w:r w:rsidRPr="00EB4CDE">
        <w:t>При реализации настоящей Программы для организаций, образующих инфраструктуру поддержки малого и среднего предпринимательства, устанавливаются следующие требования:</w:t>
      </w:r>
    </w:p>
    <w:p w:rsidR="00E86A60" w:rsidRPr="00EB4CDE" w:rsidRDefault="00E86A60" w:rsidP="00E86A60">
      <w:pPr>
        <w:ind w:left="-426" w:firstLine="426"/>
        <w:jc w:val="both"/>
      </w:pPr>
      <w:r w:rsidRPr="00EB4CDE">
        <w:t>- соответствие уставной деятельности организации инфраструктуры целям и задачам Программы;</w:t>
      </w:r>
    </w:p>
    <w:p w:rsidR="00E86A60" w:rsidRPr="00EB4CDE" w:rsidRDefault="00E86A60" w:rsidP="00E86A60">
      <w:pPr>
        <w:ind w:left="-426" w:firstLine="426"/>
        <w:jc w:val="both"/>
      </w:pPr>
      <w:r w:rsidRPr="00EB4CDE">
        <w:t>- не проведение ликвидации организации инфраструктуры и отсутствие решения арбитражного суда о признании ее банкротом и открытии конкурсного производства;</w:t>
      </w:r>
    </w:p>
    <w:p w:rsidR="00E86A60" w:rsidRPr="00EB4CDE" w:rsidRDefault="00E86A60" w:rsidP="00E86A60">
      <w:pPr>
        <w:ind w:left="-426" w:firstLine="426"/>
        <w:jc w:val="both"/>
      </w:pPr>
      <w:r w:rsidRPr="00EB4CDE">
        <w:t xml:space="preserve">- не приостановление деятельности организации инфраструктуры в порядке, предусмотренном </w:t>
      </w:r>
      <w:hyperlink r:id="rId9" w:history="1">
        <w:r w:rsidRPr="00EB4CDE">
          <w:rPr>
            <w:rStyle w:val="afa"/>
          </w:rPr>
          <w:t>Кодексом</w:t>
        </w:r>
      </w:hyperlink>
      <w:r w:rsidRPr="00EB4CDE">
        <w:t xml:space="preserve"> РФ об административных правонарушениях;</w:t>
      </w:r>
    </w:p>
    <w:p w:rsidR="00E86A60" w:rsidRPr="00EB4CDE" w:rsidRDefault="00E86A60" w:rsidP="00E86A60">
      <w:pPr>
        <w:ind w:left="-426" w:firstLine="426"/>
        <w:jc w:val="both"/>
      </w:pPr>
      <w:r w:rsidRPr="00EB4CDE">
        <w:t>- представление документов, подтверждающих правоспособность организации инфраструктуры, полномочия ее должностных лиц;</w:t>
      </w:r>
    </w:p>
    <w:p w:rsidR="00E86A60" w:rsidRPr="00EB4CDE" w:rsidRDefault="00E86A60" w:rsidP="00E86A60">
      <w:pPr>
        <w:ind w:left="-426" w:firstLine="426"/>
        <w:jc w:val="both"/>
      </w:pPr>
      <w:r w:rsidRPr="00EB4CDE">
        <w:t>- наличие необходимых у организации инфраструктуры лицензий на соответствующие виды деятельности;</w:t>
      </w:r>
    </w:p>
    <w:p w:rsidR="00E86A60" w:rsidRPr="00EB4CDE" w:rsidRDefault="00E86A60" w:rsidP="00E86A60">
      <w:pPr>
        <w:ind w:left="-426" w:firstLine="426"/>
        <w:jc w:val="both"/>
      </w:pPr>
      <w:r w:rsidRPr="00EB4CDE">
        <w:t>- наличие у организации инфраструктуры помещения для ведения уставной деятельности;</w:t>
      </w:r>
    </w:p>
    <w:p w:rsidR="00E86A60" w:rsidRPr="00EB4CDE" w:rsidRDefault="00E86A60" w:rsidP="00E86A60">
      <w:pPr>
        <w:ind w:left="-426" w:firstLine="426"/>
        <w:jc w:val="both"/>
      </w:pPr>
      <w:r w:rsidRPr="00EB4CDE">
        <w:t>- обеспеченность организации инфраструктуры квалифицированным персоналом;</w:t>
      </w:r>
    </w:p>
    <w:p w:rsidR="00E86A60" w:rsidRPr="00EB4CDE" w:rsidRDefault="00E86A60" w:rsidP="00E86A60">
      <w:pPr>
        <w:ind w:left="-426" w:firstLine="426"/>
        <w:jc w:val="both"/>
      </w:pPr>
      <w:r w:rsidRPr="00EB4CDE">
        <w:t>- обеспеченность организации инфраструктуры достаточным количеством собственных средств для обеспечения текущей хозяйственной деятельности, отсутствие задолженности перед бюджетами всех уровней и по коммунальным платежам;</w:t>
      </w:r>
    </w:p>
    <w:p w:rsidR="00E86A60" w:rsidRPr="00EB4CDE" w:rsidRDefault="00E86A60" w:rsidP="00E86A60">
      <w:pPr>
        <w:ind w:left="-426" w:firstLine="426"/>
        <w:jc w:val="both"/>
      </w:pPr>
      <w:r w:rsidRPr="00EB4CDE">
        <w:t>- отсутствие неисполненных в срок обязательств по государственным контрактам;</w:t>
      </w:r>
    </w:p>
    <w:p w:rsidR="00E86A60" w:rsidRPr="00EB4CDE" w:rsidRDefault="00E86A60" w:rsidP="00E86A60">
      <w:pPr>
        <w:ind w:left="-426" w:firstLine="426"/>
        <w:jc w:val="both"/>
      </w:pPr>
      <w:r w:rsidRPr="00EB4CDE">
        <w:t xml:space="preserve">- регистрация и местонахождение организации инфраструктуры на территории </w:t>
      </w:r>
      <w:proofErr w:type="spellStart"/>
      <w:r w:rsidRPr="00EB4CDE">
        <w:t>Хатажукайского</w:t>
      </w:r>
      <w:proofErr w:type="spellEnd"/>
      <w:r w:rsidRPr="00EB4CDE">
        <w:t xml:space="preserve"> сельского поселения.</w:t>
      </w:r>
    </w:p>
    <w:p w:rsidR="00E86A60" w:rsidRPr="00EB4CDE" w:rsidRDefault="00E86A60" w:rsidP="00E86A60">
      <w:pPr>
        <w:pStyle w:val="10"/>
        <w:ind w:left="-426" w:firstLine="426"/>
        <w:jc w:val="both"/>
        <w:rPr>
          <w:b/>
          <w:bCs/>
          <w:sz w:val="24"/>
          <w:szCs w:val="24"/>
        </w:rPr>
      </w:pPr>
      <w:bookmarkStart w:id="8" w:name="sub_1009"/>
      <w:r w:rsidRPr="00EB4CDE">
        <w:rPr>
          <w:b/>
          <w:bCs/>
          <w:sz w:val="24"/>
          <w:szCs w:val="24"/>
        </w:rPr>
        <w:t>9. Оценка эффективности результатов реализации Программы</w:t>
      </w:r>
    </w:p>
    <w:bookmarkEnd w:id="8"/>
    <w:p w:rsidR="00E86A60" w:rsidRPr="00EB4CDE" w:rsidRDefault="00E86A60" w:rsidP="00E86A60">
      <w:pPr>
        <w:ind w:left="-426" w:firstLine="426"/>
        <w:jc w:val="both"/>
      </w:pPr>
      <w:r w:rsidRPr="00EB4CDE">
        <w:t xml:space="preserve">Реализация Программы окажет позитивное влияние на экономическую и социальную ситуацию в </w:t>
      </w:r>
      <w:proofErr w:type="spellStart"/>
      <w:proofErr w:type="gramStart"/>
      <w:r w:rsidRPr="00EB4CDE">
        <w:t>Хатажукайском</w:t>
      </w:r>
      <w:proofErr w:type="spellEnd"/>
      <w:r w:rsidRPr="00EB4CDE">
        <w:t xml:space="preserve">  сельском</w:t>
      </w:r>
      <w:proofErr w:type="gramEnd"/>
      <w:r w:rsidRPr="00EB4CDE">
        <w:t xml:space="preserve"> поселении в целом, будет способствовать развитию инфраструктуры сельского поселения, повышению конкурентоспособности субъектов малого и среднего предпринимательства и улучшению качества предоставляемых услуг.</w:t>
      </w:r>
    </w:p>
    <w:p w:rsidR="00E86A60" w:rsidRPr="00EB4CDE" w:rsidRDefault="00E86A60" w:rsidP="00E86A60">
      <w:pPr>
        <w:ind w:left="-426" w:firstLine="426"/>
        <w:jc w:val="both"/>
      </w:pPr>
      <w:r w:rsidRPr="00EB4CDE">
        <w:t xml:space="preserve">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w:t>
      </w:r>
      <w:proofErr w:type="spellStart"/>
      <w:proofErr w:type="gramStart"/>
      <w:r w:rsidRPr="00EB4CDE">
        <w:t>Хатажукайском</w:t>
      </w:r>
      <w:proofErr w:type="spellEnd"/>
      <w:r w:rsidRPr="00EB4CDE">
        <w:t xml:space="preserve">  сельском</w:t>
      </w:r>
      <w:proofErr w:type="gramEnd"/>
      <w:r w:rsidRPr="00EB4CDE">
        <w:t xml:space="preserve"> поселении и увеличения налоговых и неналоговых поступлений от субъектов малого и среднего предпринимательства.</w:t>
      </w:r>
    </w:p>
    <w:p w:rsidR="008F4193" w:rsidRDefault="008F4193"/>
    <w:sectPr w:rsidR="008F4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etersburgCTT">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3"/>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5"/>
    <w:lvl w:ilvl="0">
      <w:start w:val="1"/>
      <w:numFmt w:val="decimal"/>
      <w:pStyle w:val="9"/>
      <w:lvlText w:val="%1."/>
      <w:lvlJc w:val="left"/>
      <w:pPr>
        <w:tabs>
          <w:tab w:val="num" w:pos="360"/>
        </w:tabs>
        <w:ind w:left="360" w:hanging="360"/>
      </w:pPr>
      <w:rPr>
        <w:rFonts w:hint="default"/>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1665"/>
        </w:tabs>
        <w:ind w:left="1665" w:hanging="1125"/>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CD6"/>
    <w:multiLevelType w:val="hybridMultilevel"/>
    <w:tmpl w:val="000072AE"/>
    <w:lvl w:ilvl="0" w:tplc="00006952">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1BB"/>
    <w:multiLevelType w:val="hybridMultilevel"/>
    <w:tmpl w:val="000026E9"/>
    <w:lvl w:ilvl="0" w:tplc="000001EB">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00002CD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30E32D9E"/>
    <w:multiLevelType w:val="hybridMultilevel"/>
    <w:tmpl w:val="2996E22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F486D73"/>
    <w:multiLevelType w:val="hybridMultilevel"/>
    <w:tmpl w:val="3C6EB82A"/>
    <w:lvl w:ilvl="0" w:tplc="0419000F">
      <w:start w:val="1"/>
      <w:numFmt w:val="decimal"/>
      <w:pStyle w:val="2"/>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1223F1A"/>
    <w:multiLevelType w:val="hybridMultilevel"/>
    <w:tmpl w:val="11042A08"/>
    <w:lvl w:ilvl="0" w:tplc="E1D0A3DA">
      <w:start w:val="1"/>
      <w:numFmt w:val="decimal"/>
      <w:pStyle w:val="1"/>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A4B0FDD"/>
    <w:multiLevelType w:val="hybridMultilevel"/>
    <w:tmpl w:val="D31C6894"/>
    <w:lvl w:ilvl="0" w:tplc="0419000F">
      <w:start w:val="1"/>
      <w:numFmt w:val="decimal"/>
      <w:pStyle w:val="3"/>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74E13DBD"/>
    <w:multiLevelType w:val="hybridMultilevel"/>
    <w:tmpl w:val="61FA311C"/>
    <w:lvl w:ilvl="0" w:tplc="20FCE7DE">
      <w:start w:val="1"/>
      <w:numFmt w:val="decimal"/>
      <w:lvlText w:val="%1."/>
      <w:lvlJc w:val="left"/>
      <w:pPr>
        <w:tabs>
          <w:tab w:val="num" w:pos="1575"/>
        </w:tabs>
        <w:ind w:left="1575" w:hanging="375"/>
      </w:pPr>
      <w:rPr>
        <w:rFonts w:cs="Times New Roman" w:hint="default"/>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12"/>
  </w:num>
  <w:num w:numId="7">
    <w:abstractNumId w:val="6"/>
  </w:num>
  <w:num w:numId="8">
    <w:abstractNumId w:val="4"/>
  </w:num>
  <w:num w:numId="9">
    <w:abstractNumId w:val="5"/>
  </w:num>
  <w:num w:numId="10">
    <w:abstractNumId w:val="3"/>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5C"/>
    <w:rsid w:val="000B63B1"/>
    <w:rsid w:val="001118B5"/>
    <w:rsid w:val="001140A9"/>
    <w:rsid w:val="00287608"/>
    <w:rsid w:val="00497DF9"/>
    <w:rsid w:val="00561DBD"/>
    <w:rsid w:val="0081355C"/>
    <w:rsid w:val="00814F81"/>
    <w:rsid w:val="00832F98"/>
    <w:rsid w:val="008D6181"/>
    <w:rsid w:val="008F4193"/>
    <w:rsid w:val="009C6896"/>
    <w:rsid w:val="00B37EE9"/>
    <w:rsid w:val="00BA1D86"/>
    <w:rsid w:val="00C365F3"/>
    <w:rsid w:val="00E86A60"/>
    <w:rsid w:val="00ED6599"/>
    <w:rsid w:val="00F11E02"/>
    <w:rsid w:val="00F22811"/>
    <w:rsid w:val="00F5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4480"/>
  <w15:chartTrackingRefBased/>
  <w15:docId w15:val="{F07E61D4-7297-478D-A969-D38B2464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E02"/>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 Договора,H1,&quot;Алмаз&quot;,!Части документа"/>
    <w:basedOn w:val="a"/>
    <w:next w:val="a"/>
    <w:link w:val="11"/>
    <w:qFormat/>
    <w:rsid w:val="00F11E02"/>
    <w:pPr>
      <w:keepNext/>
      <w:jc w:val="center"/>
      <w:outlineLvl w:val="0"/>
    </w:pPr>
    <w:rPr>
      <w:i/>
      <w:sz w:val="28"/>
      <w:szCs w:val="20"/>
    </w:rPr>
  </w:style>
  <w:style w:type="paragraph" w:styleId="20">
    <w:name w:val="heading 2"/>
    <w:aliases w:val="H2,&quot;Изумруд&quot;,!Разделы документа"/>
    <w:basedOn w:val="a"/>
    <w:next w:val="a"/>
    <w:link w:val="21"/>
    <w:unhideWhenUsed/>
    <w:qFormat/>
    <w:rsid w:val="00F11E02"/>
    <w:pPr>
      <w:keepNext/>
      <w:jc w:val="both"/>
      <w:outlineLvl w:val="1"/>
    </w:pPr>
    <w:rPr>
      <w:sz w:val="28"/>
      <w:szCs w:val="20"/>
    </w:rPr>
  </w:style>
  <w:style w:type="paragraph" w:styleId="30">
    <w:name w:val="heading 3"/>
    <w:basedOn w:val="a"/>
    <w:next w:val="a"/>
    <w:link w:val="31"/>
    <w:unhideWhenUsed/>
    <w:qFormat/>
    <w:rsid w:val="00F11E02"/>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F11E02"/>
    <w:pPr>
      <w:keepNext/>
      <w:ind w:left="2880" w:hanging="360"/>
      <w:outlineLvl w:val="3"/>
    </w:pPr>
    <w:rPr>
      <w:sz w:val="28"/>
      <w:szCs w:val="20"/>
      <w:lang w:eastAsia="ar-SA"/>
    </w:rPr>
  </w:style>
  <w:style w:type="paragraph" w:styleId="5">
    <w:name w:val="heading 5"/>
    <w:basedOn w:val="a"/>
    <w:next w:val="a"/>
    <w:link w:val="50"/>
    <w:unhideWhenUsed/>
    <w:qFormat/>
    <w:rsid w:val="00F11E02"/>
    <w:pPr>
      <w:keepNext/>
      <w:spacing w:before="120" w:line="20" w:lineRule="atLeast"/>
      <w:ind w:hanging="48"/>
      <w:jc w:val="center"/>
      <w:outlineLvl w:val="4"/>
    </w:pPr>
    <w:rPr>
      <w:b/>
      <w:i/>
      <w:szCs w:val="20"/>
    </w:rPr>
  </w:style>
  <w:style w:type="paragraph" w:styleId="6">
    <w:name w:val="heading 6"/>
    <w:basedOn w:val="a"/>
    <w:next w:val="a"/>
    <w:link w:val="60"/>
    <w:qFormat/>
    <w:rsid w:val="00F11E02"/>
    <w:pPr>
      <w:spacing w:before="240" w:after="60"/>
      <w:ind w:left="4320" w:hanging="180"/>
      <w:outlineLvl w:val="5"/>
    </w:pPr>
    <w:rPr>
      <w:b/>
      <w:bCs/>
      <w:sz w:val="22"/>
      <w:szCs w:val="22"/>
      <w:lang w:eastAsia="ar-SA"/>
    </w:rPr>
  </w:style>
  <w:style w:type="paragraph" w:styleId="7">
    <w:name w:val="heading 7"/>
    <w:basedOn w:val="a"/>
    <w:next w:val="a"/>
    <w:link w:val="70"/>
    <w:qFormat/>
    <w:rsid w:val="00F11E02"/>
    <w:pPr>
      <w:spacing w:before="240" w:after="60"/>
      <w:ind w:left="5040" w:hanging="360"/>
      <w:outlineLvl w:val="6"/>
    </w:pPr>
    <w:rPr>
      <w:lang w:eastAsia="ar-SA"/>
    </w:rPr>
  </w:style>
  <w:style w:type="paragraph" w:styleId="8">
    <w:name w:val="heading 8"/>
    <w:basedOn w:val="a"/>
    <w:next w:val="a"/>
    <w:link w:val="80"/>
    <w:qFormat/>
    <w:rsid w:val="00F11E02"/>
    <w:pPr>
      <w:spacing w:before="240" w:after="60"/>
      <w:ind w:left="5760" w:hanging="360"/>
      <w:outlineLvl w:val="7"/>
    </w:pPr>
    <w:rPr>
      <w:i/>
      <w:iCs/>
      <w:lang w:eastAsia="ar-SA"/>
    </w:rPr>
  </w:style>
  <w:style w:type="paragraph" w:styleId="9">
    <w:name w:val="heading 9"/>
    <w:basedOn w:val="a"/>
    <w:next w:val="a"/>
    <w:link w:val="90"/>
    <w:qFormat/>
    <w:rsid w:val="00F11E02"/>
    <w:pPr>
      <w:numPr>
        <w:numId w:val="1"/>
      </w:numPr>
      <w:tabs>
        <w:tab w:val="left" w:pos="0"/>
      </w:tabs>
      <w:suppressAutoHyphens/>
      <w:spacing w:before="240" w:after="60"/>
      <w:ind w:left="6480" w:hanging="720"/>
      <w:jc w:val="both"/>
      <w:outlineLvl w:val="8"/>
    </w:pPr>
    <w:rPr>
      <w:rFonts w:ascii="PetersburgCTT" w:hAnsi="PetersburgCTT" w:cs="PetersburgCTT"/>
      <w:i/>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 Договора Знак,H1 Знак,&quot;Алмаз&quot; Знак,!Части документа Знак"/>
    <w:basedOn w:val="a0"/>
    <w:link w:val="10"/>
    <w:rsid w:val="00F11E02"/>
    <w:rPr>
      <w:rFonts w:ascii="Times New Roman" w:eastAsia="Times New Roman" w:hAnsi="Times New Roman" w:cs="Times New Roman"/>
      <w:i/>
      <w:sz w:val="28"/>
      <w:szCs w:val="20"/>
      <w:lang w:eastAsia="ru-RU"/>
    </w:rPr>
  </w:style>
  <w:style w:type="character" w:customStyle="1" w:styleId="21">
    <w:name w:val="Заголовок 2 Знак"/>
    <w:aliases w:val="H2 Знак,&quot;Изумруд&quot; Знак,!Разделы документа Знак"/>
    <w:basedOn w:val="a0"/>
    <w:link w:val="20"/>
    <w:rsid w:val="00F11E02"/>
    <w:rPr>
      <w:rFonts w:ascii="Times New Roman" w:eastAsia="Times New Roman" w:hAnsi="Times New Roman" w:cs="Times New Roman"/>
      <w:sz w:val="28"/>
      <w:szCs w:val="20"/>
      <w:lang w:eastAsia="ru-RU"/>
    </w:rPr>
  </w:style>
  <w:style w:type="character" w:customStyle="1" w:styleId="31">
    <w:name w:val="Заголовок 3 Знак"/>
    <w:basedOn w:val="a0"/>
    <w:link w:val="30"/>
    <w:rsid w:val="00F11E02"/>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rsid w:val="00F11E02"/>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F11E02"/>
    <w:rPr>
      <w:rFonts w:ascii="Times New Roman" w:eastAsia="Times New Roman" w:hAnsi="Times New Roman" w:cs="Times New Roman"/>
      <w:b/>
      <w:i/>
      <w:sz w:val="24"/>
      <w:szCs w:val="20"/>
      <w:lang w:eastAsia="ru-RU"/>
    </w:rPr>
  </w:style>
  <w:style w:type="character" w:customStyle="1" w:styleId="60">
    <w:name w:val="Заголовок 6 Знак"/>
    <w:basedOn w:val="a0"/>
    <w:link w:val="6"/>
    <w:rsid w:val="00F11E02"/>
    <w:rPr>
      <w:rFonts w:ascii="Times New Roman" w:eastAsia="Times New Roman" w:hAnsi="Times New Roman" w:cs="Times New Roman"/>
      <w:b/>
      <w:bCs/>
      <w:lang w:eastAsia="ar-SA"/>
    </w:rPr>
  </w:style>
  <w:style w:type="character" w:customStyle="1" w:styleId="70">
    <w:name w:val="Заголовок 7 Знак"/>
    <w:basedOn w:val="a0"/>
    <w:link w:val="7"/>
    <w:rsid w:val="00F11E02"/>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F11E02"/>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F11E02"/>
    <w:rPr>
      <w:rFonts w:ascii="PetersburgCTT" w:eastAsia="Times New Roman" w:hAnsi="PetersburgCTT" w:cs="PetersburgCTT"/>
      <w:i/>
      <w:sz w:val="18"/>
      <w:szCs w:val="20"/>
      <w:lang w:eastAsia="ar-SA"/>
    </w:rPr>
  </w:style>
  <w:style w:type="paragraph" w:styleId="a3">
    <w:name w:val="Body Text Indent"/>
    <w:basedOn w:val="a"/>
    <w:link w:val="a4"/>
    <w:unhideWhenUsed/>
    <w:rsid w:val="00F11E02"/>
    <w:pPr>
      <w:spacing w:before="120" w:line="20" w:lineRule="atLeast"/>
      <w:ind w:hanging="48"/>
      <w:jc w:val="center"/>
    </w:pPr>
    <w:rPr>
      <w:b/>
      <w:i/>
      <w:sz w:val="22"/>
      <w:szCs w:val="20"/>
    </w:rPr>
  </w:style>
  <w:style w:type="character" w:customStyle="1" w:styleId="a4">
    <w:name w:val="Основной текст с отступом Знак"/>
    <w:basedOn w:val="a0"/>
    <w:link w:val="a3"/>
    <w:rsid w:val="00F11E02"/>
    <w:rPr>
      <w:rFonts w:ascii="Times New Roman" w:eastAsia="Times New Roman" w:hAnsi="Times New Roman" w:cs="Times New Roman"/>
      <w:b/>
      <w:i/>
      <w:szCs w:val="20"/>
      <w:lang w:eastAsia="ru-RU"/>
    </w:rPr>
  </w:style>
  <w:style w:type="paragraph" w:styleId="a5">
    <w:name w:val="List Paragraph"/>
    <w:basedOn w:val="a"/>
    <w:link w:val="a6"/>
    <w:uiPriority w:val="99"/>
    <w:qFormat/>
    <w:rsid w:val="00F11E02"/>
    <w:pPr>
      <w:ind w:left="720"/>
      <w:contextualSpacing/>
    </w:pPr>
  </w:style>
  <w:style w:type="paragraph" w:styleId="a7">
    <w:name w:val="Balloon Text"/>
    <w:basedOn w:val="a"/>
    <w:link w:val="a8"/>
    <w:unhideWhenUsed/>
    <w:rsid w:val="00F11E02"/>
    <w:rPr>
      <w:rFonts w:ascii="Segoe UI" w:hAnsi="Segoe UI" w:cs="Segoe UI"/>
      <w:sz w:val="18"/>
      <w:szCs w:val="18"/>
    </w:rPr>
  </w:style>
  <w:style w:type="character" w:customStyle="1" w:styleId="a8">
    <w:name w:val="Текст выноски Знак"/>
    <w:basedOn w:val="a0"/>
    <w:link w:val="a7"/>
    <w:rsid w:val="00F11E02"/>
    <w:rPr>
      <w:rFonts w:ascii="Segoe UI" w:eastAsia="Times New Roman" w:hAnsi="Segoe UI" w:cs="Segoe UI"/>
      <w:sz w:val="18"/>
      <w:szCs w:val="18"/>
      <w:lang w:eastAsia="ru-RU"/>
    </w:rPr>
  </w:style>
  <w:style w:type="character" w:customStyle="1" w:styleId="a9">
    <w:name w:val="Без интервала Знак"/>
    <w:basedOn w:val="a0"/>
    <w:link w:val="aa"/>
    <w:locked/>
    <w:rsid w:val="00F11E02"/>
    <w:rPr>
      <w:rFonts w:ascii="Calibri" w:eastAsia="Calibri" w:hAnsi="Calibri"/>
    </w:rPr>
  </w:style>
  <w:style w:type="paragraph" w:styleId="aa">
    <w:name w:val="No Spacing"/>
    <w:link w:val="a9"/>
    <w:qFormat/>
    <w:rsid w:val="00F11E02"/>
    <w:pPr>
      <w:spacing w:after="0" w:line="240" w:lineRule="auto"/>
    </w:pPr>
    <w:rPr>
      <w:rFonts w:ascii="Calibri" w:eastAsia="Calibri" w:hAnsi="Calibri"/>
    </w:rPr>
  </w:style>
  <w:style w:type="paragraph" w:styleId="ab">
    <w:name w:val="header"/>
    <w:basedOn w:val="a"/>
    <w:link w:val="ac"/>
    <w:unhideWhenUsed/>
    <w:rsid w:val="00F11E02"/>
    <w:pPr>
      <w:tabs>
        <w:tab w:val="center" w:pos="4677"/>
        <w:tab w:val="right" w:pos="9355"/>
      </w:tabs>
    </w:pPr>
  </w:style>
  <w:style w:type="character" w:customStyle="1" w:styleId="ac">
    <w:name w:val="Верхний колонтитул Знак"/>
    <w:basedOn w:val="a0"/>
    <w:link w:val="ab"/>
    <w:rsid w:val="00F11E02"/>
    <w:rPr>
      <w:rFonts w:ascii="Times New Roman" w:eastAsia="Times New Roman" w:hAnsi="Times New Roman" w:cs="Times New Roman"/>
      <w:sz w:val="24"/>
      <w:szCs w:val="24"/>
      <w:lang w:eastAsia="ru-RU"/>
    </w:rPr>
  </w:style>
  <w:style w:type="paragraph" w:styleId="ad">
    <w:name w:val="footer"/>
    <w:basedOn w:val="a"/>
    <w:link w:val="ae"/>
    <w:unhideWhenUsed/>
    <w:rsid w:val="00F11E02"/>
    <w:pPr>
      <w:tabs>
        <w:tab w:val="center" w:pos="4677"/>
        <w:tab w:val="right" w:pos="9355"/>
      </w:tabs>
    </w:pPr>
  </w:style>
  <w:style w:type="character" w:customStyle="1" w:styleId="ae">
    <w:name w:val="Нижний колонтитул Знак"/>
    <w:basedOn w:val="a0"/>
    <w:link w:val="ad"/>
    <w:rsid w:val="00F11E02"/>
    <w:rPr>
      <w:rFonts w:ascii="Times New Roman" w:eastAsia="Times New Roman" w:hAnsi="Times New Roman" w:cs="Times New Roman"/>
      <w:sz w:val="24"/>
      <w:szCs w:val="24"/>
      <w:lang w:eastAsia="ru-RU"/>
    </w:rPr>
  </w:style>
  <w:style w:type="table" w:styleId="af">
    <w:name w:val="Table Grid"/>
    <w:basedOn w:val="a1"/>
    <w:uiPriority w:val="59"/>
    <w:rsid w:val="00F11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F11E02"/>
    <w:pPr>
      <w:spacing w:after="120"/>
    </w:pPr>
    <w:rPr>
      <w:sz w:val="20"/>
      <w:szCs w:val="20"/>
    </w:rPr>
  </w:style>
  <w:style w:type="character" w:customStyle="1" w:styleId="af1">
    <w:name w:val="Основной текст Знак"/>
    <w:basedOn w:val="a0"/>
    <w:link w:val="af0"/>
    <w:rsid w:val="00F11E02"/>
    <w:rPr>
      <w:rFonts w:ascii="Times New Roman" w:eastAsia="Times New Roman" w:hAnsi="Times New Roman" w:cs="Times New Roman"/>
      <w:sz w:val="20"/>
      <w:szCs w:val="20"/>
      <w:lang w:eastAsia="ru-RU"/>
    </w:rPr>
  </w:style>
  <w:style w:type="paragraph" w:styleId="22">
    <w:name w:val="Body Text Indent 2"/>
    <w:basedOn w:val="a"/>
    <w:link w:val="23"/>
    <w:rsid w:val="00F11E02"/>
    <w:pPr>
      <w:spacing w:after="120" w:line="480" w:lineRule="auto"/>
      <w:ind w:left="283"/>
    </w:pPr>
    <w:rPr>
      <w:sz w:val="20"/>
      <w:szCs w:val="20"/>
    </w:rPr>
  </w:style>
  <w:style w:type="character" w:customStyle="1" w:styleId="23">
    <w:name w:val="Основной текст с отступом 2 Знак"/>
    <w:basedOn w:val="a0"/>
    <w:link w:val="22"/>
    <w:rsid w:val="00F11E02"/>
    <w:rPr>
      <w:rFonts w:ascii="Times New Roman" w:eastAsia="Times New Roman" w:hAnsi="Times New Roman" w:cs="Times New Roman"/>
      <w:sz w:val="20"/>
      <w:szCs w:val="20"/>
      <w:lang w:eastAsia="ru-RU"/>
    </w:rPr>
  </w:style>
  <w:style w:type="paragraph" w:customStyle="1" w:styleId="text">
    <w:name w:val="text"/>
    <w:basedOn w:val="a"/>
    <w:rsid w:val="00F11E02"/>
    <w:pPr>
      <w:ind w:firstLine="567"/>
      <w:jc w:val="both"/>
    </w:pPr>
    <w:rPr>
      <w:rFonts w:ascii="Arial" w:hAnsi="Arial" w:cs="Arial"/>
    </w:rPr>
  </w:style>
  <w:style w:type="paragraph" w:customStyle="1" w:styleId="ConsNonformat">
    <w:name w:val="ConsNonformat"/>
    <w:rsid w:val="00F11E0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2">
    <w:name w:val="Гиперссылка1"/>
    <w:uiPriority w:val="99"/>
    <w:rsid w:val="00F11E02"/>
  </w:style>
  <w:style w:type="paragraph" w:styleId="af2">
    <w:name w:val="Title"/>
    <w:basedOn w:val="a"/>
    <w:next w:val="a"/>
    <w:link w:val="af3"/>
    <w:uiPriority w:val="10"/>
    <w:qFormat/>
    <w:rsid w:val="00F11E02"/>
    <w:pPr>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0"/>
    <w:link w:val="af2"/>
    <w:uiPriority w:val="10"/>
    <w:rsid w:val="00F11E02"/>
    <w:rPr>
      <w:rFonts w:asciiTheme="majorHAnsi" w:eastAsiaTheme="majorEastAsia" w:hAnsiTheme="majorHAnsi" w:cstheme="majorBidi"/>
      <w:spacing w:val="-10"/>
      <w:kern w:val="28"/>
      <w:sz w:val="56"/>
      <w:szCs w:val="56"/>
      <w:lang w:eastAsia="ru-RU"/>
    </w:rPr>
  </w:style>
  <w:style w:type="paragraph" w:customStyle="1" w:styleId="p12">
    <w:name w:val="p12"/>
    <w:basedOn w:val="a"/>
    <w:rsid w:val="00F11E02"/>
    <w:pPr>
      <w:spacing w:before="100" w:beforeAutospacing="1" w:after="100" w:afterAutospacing="1"/>
    </w:pPr>
  </w:style>
  <w:style w:type="character" w:styleId="af4">
    <w:name w:val="Hyperlink"/>
    <w:uiPriority w:val="99"/>
    <w:unhideWhenUsed/>
    <w:rsid w:val="00F11E02"/>
    <w:rPr>
      <w:color w:val="000080"/>
      <w:u w:val="single"/>
    </w:rPr>
  </w:style>
  <w:style w:type="paragraph" w:customStyle="1" w:styleId="af5">
    <w:name w:val="Содержимое таблицы"/>
    <w:basedOn w:val="a"/>
    <w:uiPriority w:val="99"/>
    <w:rsid w:val="00F11E02"/>
    <w:pPr>
      <w:widowControl w:val="0"/>
      <w:suppressLineNumbers/>
      <w:suppressAutoHyphens/>
    </w:pPr>
    <w:rPr>
      <w:rFonts w:ascii="Arial" w:eastAsia="Lucida Sans Unicode" w:hAnsi="Arial"/>
      <w:kern w:val="2"/>
    </w:rPr>
  </w:style>
  <w:style w:type="character" w:styleId="af6">
    <w:name w:val="Strong"/>
    <w:qFormat/>
    <w:rsid w:val="00F11E02"/>
    <w:rPr>
      <w:b/>
      <w:bCs/>
    </w:rPr>
  </w:style>
  <w:style w:type="paragraph" w:customStyle="1" w:styleId="af7">
    <w:name w:val="Базовый"/>
    <w:rsid w:val="00F11E02"/>
    <w:pPr>
      <w:tabs>
        <w:tab w:val="left" w:pos="708"/>
      </w:tabs>
      <w:suppressAutoHyphens/>
      <w:spacing w:after="200" w:line="276" w:lineRule="auto"/>
    </w:pPr>
    <w:rPr>
      <w:rFonts w:ascii="Calibri" w:eastAsia="SimSun" w:hAnsi="Calibri" w:cs="Times New Roman"/>
      <w:color w:val="00000A"/>
      <w:lang w:eastAsia="ru-RU"/>
    </w:rPr>
  </w:style>
  <w:style w:type="paragraph" w:styleId="HTML">
    <w:name w:val="HTML Preformatted"/>
    <w:basedOn w:val="a"/>
    <w:link w:val="HTML0"/>
    <w:unhideWhenUsed/>
    <w:rsid w:val="00F11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F11E02"/>
    <w:rPr>
      <w:rFonts w:ascii="Courier New" w:eastAsia="Times New Roman" w:hAnsi="Courier New" w:cs="Times New Roman"/>
      <w:sz w:val="20"/>
      <w:szCs w:val="20"/>
      <w:lang w:eastAsia="ru-RU"/>
    </w:rPr>
  </w:style>
  <w:style w:type="paragraph" w:styleId="af8">
    <w:name w:val="Normal (Web)"/>
    <w:basedOn w:val="a"/>
    <w:unhideWhenUsed/>
    <w:rsid w:val="00F11E02"/>
    <w:pPr>
      <w:spacing w:before="100" w:beforeAutospacing="1" w:after="100" w:afterAutospacing="1" w:line="240" w:lineRule="atLeast"/>
    </w:pPr>
    <w:rPr>
      <w:rFonts w:ascii="Arial" w:hAnsi="Arial" w:cs="Arial"/>
      <w:color w:val="1572AF"/>
      <w:sz w:val="18"/>
      <w:szCs w:val="18"/>
    </w:rPr>
  </w:style>
  <w:style w:type="character" w:customStyle="1" w:styleId="af9">
    <w:name w:val="Название Знак"/>
    <w:rsid w:val="00F11E02"/>
    <w:rPr>
      <w:rFonts w:ascii="Times New Roman" w:eastAsia="Times New Roman" w:hAnsi="Times New Roman"/>
      <w:sz w:val="28"/>
      <w:szCs w:val="24"/>
    </w:rPr>
  </w:style>
  <w:style w:type="character" w:customStyle="1" w:styleId="T1">
    <w:name w:val="T1"/>
    <w:uiPriority w:val="99"/>
    <w:rsid w:val="00F11E02"/>
  </w:style>
  <w:style w:type="paragraph" w:customStyle="1" w:styleId="13">
    <w:name w:val="Без интервала1"/>
    <w:uiPriority w:val="99"/>
    <w:rsid w:val="00F11E02"/>
    <w:pPr>
      <w:suppressAutoHyphens/>
      <w:spacing w:after="0" w:line="100" w:lineRule="atLeast"/>
    </w:pPr>
    <w:rPr>
      <w:rFonts w:ascii="Calibri" w:eastAsia="SimSun" w:hAnsi="Calibri" w:cs="Times New Roman"/>
      <w:lang w:eastAsia="ar-SA"/>
    </w:rPr>
  </w:style>
  <w:style w:type="character" w:customStyle="1" w:styleId="afa">
    <w:name w:val="Гипертекстовая ссылка"/>
    <w:qFormat/>
    <w:rsid w:val="00F11E02"/>
    <w:rPr>
      <w:rFonts w:ascii="Times New Roman" w:hAnsi="Times New Roman" w:cs="Times New Roman" w:hint="default"/>
      <w:b w:val="0"/>
      <w:bCs w:val="0"/>
      <w:color w:val="106BBE"/>
    </w:rPr>
  </w:style>
  <w:style w:type="paragraph" w:customStyle="1" w:styleId="Standard">
    <w:name w:val="Standard"/>
    <w:rsid w:val="00F11E02"/>
    <w:pPr>
      <w:widowControl w:val="0"/>
      <w:suppressAutoHyphens/>
      <w:autoSpaceDN w:val="0"/>
      <w:spacing w:after="0" w:line="240" w:lineRule="auto"/>
    </w:pPr>
    <w:rPr>
      <w:rFonts w:ascii="Arial" w:eastAsia="Arial Unicode MS" w:hAnsi="Arial" w:cs="Mangal"/>
      <w:kern w:val="3"/>
      <w:sz w:val="21"/>
      <w:szCs w:val="24"/>
      <w:lang w:eastAsia="zh-CN" w:bidi="hi-IN"/>
    </w:rPr>
  </w:style>
  <w:style w:type="paragraph" w:customStyle="1" w:styleId="ConsPlusNormal">
    <w:name w:val="ConsPlusNormal"/>
    <w:link w:val="ConsPlusNormal0"/>
    <w:rsid w:val="00F11E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b">
    <w:name w:val="Закон_статья"/>
    <w:basedOn w:val="a"/>
    <w:next w:val="a"/>
    <w:rsid w:val="00F11E02"/>
    <w:pPr>
      <w:widowControl w:val="0"/>
      <w:tabs>
        <w:tab w:val="left" w:pos="2268"/>
      </w:tabs>
      <w:autoSpaceDE w:val="0"/>
      <w:autoSpaceDN w:val="0"/>
      <w:adjustRightInd w:val="0"/>
      <w:ind w:left="2268" w:hanging="1701"/>
      <w:jc w:val="both"/>
    </w:pPr>
    <w:rPr>
      <w:b/>
      <w:sz w:val="28"/>
      <w:szCs w:val="28"/>
    </w:rPr>
  </w:style>
  <w:style w:type="paragraph" w:customStyle="1" w:styleId="formattext">
    <w:name w:val="formattext"/>
    <w:basedOn w:val="a"/>
    <w:rsid w:val="00F11E02"/>
    <w:pPr>
      <w:spacing w:before="100" w:beforeAutospacing="1" w:after="100" w:afterAutospacing="1"/>
    </w:pPr>
  </w:style>
  <w:style w:type="paragraph" w:customStyle="1" w:styleId="unformattext">
    <w:name w:val="unformattext"/>
    <w:basedOn w:val="a"/>
    <w:rsid w:val="00F11E02"/>
    <w:pPr>
      <w:spacing w:before="100" w:beforeAutospacing="1" w:after="100" w:afterAutospacing="1"/>
    </w:pPr>
  </w:style>
  <w:style w:type="character" w:customStyle="1" w:styleId="afc">
    <w:name w:val="Цветовое выделение"/>
    <w:uiPriority w:val="99"/>
    <w:rsid w:val="00F11E02"/>
    <w:rPr>
      <w:b/>
      <w:color w:val="26282F"/>
    </w:rPr>
  </w:style>
  <w:style w:type="paragraph" w:customStyle="1" w:styleId="afd">
    <w:name w:val="текст_зкн"/>
    <w:rsid w:val="00F11E02"/>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afe">
    <w:name w:val="статья_зкн"/>
    <w:next w:val="afd"/>
    <w:rsid w:val="00F11E02"/>
    <w:pPr>
      <w:widowControl w:val="0"/>
      <w:tabs>
        <w:tab w:val="left" w:pos="2410"/>
      </w:tabs>
      <w:spacing w:after="0" w:line="240" w:lineRule="auto"/>
      <w:ind w:left="2410" w:hanging="1701"/>
      <w:jc w:val="both"/>
    </w:pPr>
    <w:rPr>
      <w:rFonts w:ascii="Times New Roman" w:eastAsia="Times New Roman" w:hAnsi="Times New Roman" w:cs="Courier New"/>
      <w:b/>
      <w:sz w:val="28"/>
      <w:szCs w:val="26"/>
      <w:lang w:eastAsia="ru-RU"/>
    </w:rPr>
  </w:style>
  <w:style w:type="paragraph" w:customStyle="1" w:styleId="ConsPlusTitle">
    <w:name w:val="ConsPlusTitle"/>
    <w:rsid w:val="00F11E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2">
    <w:name w:val="Обычный3"/>
    <w:rsid w:val="00F11E02"/>
    <w:pPr>
      <w:widowControl w:val="0"/>
      <w:spacing w:after="0" w:line="240" w:lineRule="auto"/>
    </w:pPr>
    <w:rPr>
      <w:rFonts w:ascii="Arial" w:eastAsia="Times New Roman" w:hAnsi="Arial" w:cs="Arial"/>
      <w:sz w:val="20"/>
      <w:szCs w:val="20"/>
      <w:lang w:eastAsia="ru-RU"/>
    </w:rPr>
  </w:style>
  <w:style w:type="paragraph" w:customStyle="1" w:styleId="aff">
    <w:name w:val="Знак Знак Знак Знак"/>
    <w:basedOn w:val="a"/>
    <w:rsid w:val="00F11E02"/>
    <w:pPr>
      <w:tabs>
        <w:tab w:val="num" w:pos="360"/>
      </w:tabs>
      <w:spacing w:after="160" w:line="240" w:lineRule="exact"/>
    </w:pPr>
    <w:rPr>
      <w:rFonts w:ascii="Verdana" w:hAnsi="Verdana" w:cs="Verdana"/>
      <w:sz w:val="20"/>
      <w:szCs w:val="20"/>
      <w:lang w:val="en-US" w:eastAsia="en-US"/>
    </w:rPr>
  </w:style>
  <w:style w:type="paragraph" w:customStyle="1" w:styleId="ConsPlusNonformat">
    <w:name w:val="ConsPlusNonformat"/>
    <w:rsid w:val="00F11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next w:val="a"/>
    <w:rsid w:val="00F11E02"/>
    <w:pPr>
      <w:widowControl w:val="0"/>
      <w:suppressAutoHyphens/>
      <w:autoSpaceDE w:val="0"/>
      <w:autoSpaceDN w:val="0"/>
      <w:spacing w:after="0" w:line="240" w:lineRule="auto"/>
    </w:pPr>
    <w:rPr>
      <w:rFonts w:ascii="Arial" w:eastAsia="Times New Roman" w:hAnsi="Arial" w:cs="Arial"/>
      <w:kern w:val="3"/>
      <w:sz w:val="20"/>
      <w:szCs w:val="20"/>
      <w:lang w:eastAsia="zh-CN" w:bidi="hi-IN"/>
    </w:rPr>
  </w:style>
  <w:style w:type="paragraph" w:customStyle="1" w:styleId="ConsNormal">
    <w:name w:val="ConsNormal"/>
    <w:rsid w:val="00F11E02"/>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0">
    <w:name w:val="Абзац"/>
    <w:rsid w:val="00F11E0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00">
    <w:name w:val="a0"/>
    <w:basedOn w:val="a0"/>
    <w:rsid w:val="00F11E02"/>
  </w:style>
  <w:style w:type="paragraph" w:customStyle="1" w:styleId="aff1">
    <w:name w:val="Нормальный (таблица)"/>
    <w:basedOn w:val="a"/>
    <w:next w:val="a"/>
    <w:uiPriority w:val="99"/>
    <w:rsid w:val="00F11E02"/>
    <w:pPr>
      <w:widowControl w:val="0"/>
      <w:autoSpaceDE w:val="0"/>
      <w:autoSpaceDN w:val="0"/>
      <w:adjustRightInd w:val="0"/>
      <w:jc w:val="both"/>
    </w:pPr>
    <w:rPr>
      <w:rFonts w:ascii="Arial" w:hAnsi="Arial"/>
    </w:rPr>
  </w:style>
  <w:style w:type="paragraph" w:customStyle="1" w:styleId="aff2">
    <w:name w:val="Прижатый влево"/>
    <w:basedOn w:val="a"/>
    <w:next w:val="a"/>
    <w:uiPriority w:val="99"/>
    <w:rsid w:val="00F11E02"/>
    <w:pPr>
      <w:widowControl w:val="0"/>
      <w:autoSpaceDE w:val="0"/>
      <w:autoSpaceDN w:val="0"/>
      <w:adjustRightInd w:val="0"/>
    </w:pPr>
    <w:rPr>
      <w:rFonts w:ascii="Arial" w:hAnsi="Arial"/>
    </w:rPr>
  </w:style>
  <w:style w:type="paragraph" w:styleId="33">
    <w:name w:val="Body Text 3"/>
    <w:basedOn w:val="a"/>
    <w:link w:val="34"/>
    <w:semiHidden/>
    <w:unhideWhenUsed/>
    <w:rsid w:val="00F11E02"/>
    <w:pPr>
      <w:spacing w:after="120"/>
    </w:pPr>
    <w:rPr>
      <w:sz w:val="16"/>
      <w:szCs w:val="16"/>
    </w:rPr>
  </w:style>
  <w:style w:type="character" w:customStyle="1" w:styleId="34">
    <w:name w:val="Основной текст 3 Знак"/>
    <w:basedOn w:val="a0"/>
    <w:link w:val="33"/>
    <w:semiHidden/>
    <w:rsid w:val="00F11E02"/>
    <w:rPr>
      <w:rFonts w:ascii="Times New Roman" w:eastAsia="Times New Roman" w:hAnsi="Times New Roman" w:cs="Times New Roman"/>
      <w:sz w:val="16"/>
      <w:szCs w:val="16"/>
      <w:lang w:eastAsia="ru-RU"/>
    </w:rPr>
  </w:style>
  <w:style w:type="paragraph" w:styleId="aff3">
    <w:name w:val="List"/>
    <w:basedOn w:val="a"/>
    <w:unhideWhenUsed/>
    <w:rsid w:val="00F11E02"/>
    <w:pPr>
      <w:widowControl w:val="0"/>
      <w:ind w:left="283" w:hanging="283"/>
    </w:pPr>
    <w:rPr>
      <w:sz w:val="20"/>
      <w:szCs w:val="20"/>
    </w:rPr>
  </w:style>
  <w:style w:type="paragraph" w:customStyle="1" w:styleId="ConsPlusCell">
    <w:name w:val="ConsPlusCell"/>
    <w:rsid w:val="00F11E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rtecenter">
    <w:name w:val="rtecenter"/>
    <w:basedOn w:val="a"/>
    <w:rsid w:val="00F11E02"/>
    <w:pPr>
      <w:spacing w:before="100" w:beforeAutospacing="1" w:after="100" w:afterAutospacing="1"/>
    </w:pPr>
  </w:style>
  <w:style w:type="paragraph" w:customStyle="1" w:styleId="14">
    <w:name w:val="Абзац списка1"/>
    <w:basedOn w:val="a"/>
    <w:rsid w:val="00F11E02"/>
    <w:pPr>
      <w:suppressAutoHyphens/>
      <w:spacing w:after="200" w:line="276" w:lineRule="auto"/>
      <w:ind w:left="720"/>
    </w:pPr>
    <w:rPr>
      <w:rFonts w:ascii="Calibri" w:eastAsia="Calibri" w:hAnsi="Calibri"/>
      <w:sz w:val="22"/>
      <w:szCs w:val="22"/>
      <w:lang w:eastAsia="ar-SA"/>
    </w:rPr>
  </w:style>
  <w:style w:type="paragraph" w:customStyle="1" w:styleId="aff4">
    <w:name w:val="Стиль"/>
    <w:uiPriority w:val="99"/>
    <w:rsid w:val="00F11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9">
    <w:name w:val="p19"/>
    <w:basedOn w:val="a"/>
    <w:rsid w:val="00F11E02"/>
    <w:pPr>
      <w:spacing w:before="100" w:beforeAutospacing="1" w:after="100" w:afterAutospacing="1"/>
    </w:pPr>
  </w:style>
  <w:style w:type="paragraph" w:customStyle="1" w:styleId="p21">
    <w:name w:val="p21"/>
    <w:basedOn w:val="a"/>
    <w:rsid w:val="00F11E02"/>
    <w:pPr>
      <w:spacing w:before="100" w:beforeAutospacing="1" w:after="100" w:afterAutospacing="1"/>
    </w:pPr>
  </w:style>
  <w:style w:type="character" w:customStyle="1" w:styleId="s4">
    <w:name w:val="s4"/>
    <w:basedOn w:val="a0"/>
    <w:rsid w:val="00F11E02"/>
  </w:style>
  <w:style w:type="character" w:customStyle="1" w:styleId="s5">
    <w:name w:val="s5"/>
    <w:basedOn w:val="a0"/>
    <w:rsid w:val="00F11E02"/>
  </w:style>
  <w:style w:type="paragraph" w:customStyle="1" w:styleId="p11">
    <w:name w:val="p11"/>
    <w:basedOn w:val="a"/>
    <w:rsid w:val="00F11E02"/>
    <w:pPr>
      <w:spacing w:before="100" w:beforeAutospacing="1" w:after="100" w:afterAutospacing="1"/>
    </w:pPr>
  </w:style>
  <w:style w:type="character" w:customStyle="1" w:styleId="s2">
    <w:name w:val="s2"/>
    <w:basedOn w:val="a0"/>
    <w:rsid w:val="00F11E02"/>
  </w:style>
  <w:style w:type="paragraph" w:styleId="aff5">
    <w:name w:val="footnote text"/>
    <w:basedOn w:val="a"/>
    <w:link w:val="aff6"/>
    <w:unhideWhenUsed/>
    <w:rsid w:val="00F11E02"/>
    <w:rPr>
      <w:rFonts w:asciiTheme="minorHAnsi" w:eastAsiaTheme="minorHAnsi" w:hAnsiTheme="minorHAnsi" w:cstheme="minorBidi"/>
      <w:sz w:val="20"/>
      <w:szCs w:val="20"/>
      <w:lang w:eastAsia="en-US"/>
    </w:rPr>
  </w:style>
  <w:style w:type="character" w:customStyle="1" w:styleId="aff6">
    <w:name w:val="Текст сноски Знак"/>
    <w:basedOn w:val="a0"/>
    <w:link w:val="aff5"/>
    <w:rsid w:val="00F11E02"/>
    <w:rPr>
      <w:sz w:val="20"/>
      <w:szCs w:val="20"/>
    </w:rPr>
  </w:style>
  <w:style w:type="character" w:styleId="aff7">
    <w:name w:val="footnote reference"/>
    <w:basedOn w:val="a0"/>
    <w:unhideWhenUsed/>
    <w:rsid w:val="00F11E02"/>
    <w:rPr>
      <w:vertAlign w:val="superscript"/>
    </w:rPr>
  </w:style>
  <w:style w:type="paragraph" w:customStyle="1" w:styleId="PreformattedText">
    <w:name w:val="Preformatted Text"/>
    <w:basedOn w:val="Standard"/>
    <w:rsid w:val="00F11E02"/>
    <w:pPr>
      <w:textAlignment w:val="baseline"/>
    </w:pPr>
    <w:rPr>
      <w:rFonts w:ascii="Courier New" w:eastAsia="Courier New" w:hAnsi="Courier New" w:cs="Courier New"/>
      <w:color w:val="000000"/>
      <w:sz w:val="20"/>
      <w:szCs w:val="20"/>
      <w:lang w:val="en-US" w:eastAsia="en-US" w:bidi="en-US"/>
    </w:rPr>
  </w:style>
  <w:style w:type="numbering" w:customStyle="1" w:styleId="15">
    <w:name w:val="Нет списка1"/>
    <w:next w:val="a2"/>
    <w:uiPriority w:val="99"/>
    <w:semiHidden/>
    <w:unhideWhenUsed/>
    <w:rsid w:val="00F11E02"/>
  </w:style>
  <w:style w:type="character" w:customStyle="1" w:styleId="WW8Num1z0">
    <w:name w:val="WW8Num1z0"/>
    <w:rsid w:val="00F11E02"/>
  </w:style>
  <w:style w:type="character" w:customStyle="1" w:styleId="WW8Num1z1">
    <w:name w:val="WW8Num1z1"/>
    <w:rsid w:val="00F11E02"/>
  </w:style>
  <w:style w:type="character" w:customStyle="1" w:styleId="WW8Num1z2">
    <w:name w:val="WW8Num1z2"/>
    <w:rsid w:val="00F11E02"/>
  </w:style>
  <w:style w:type="character" w:customStyle="1" w:styleId="WW8Num1z3">
    <w:name w:val="WW8Num1z3"/>
    <w:rsid w:val="00F11E02"/>
  </w:style>
  <w:style w:type="character" w:customStyle="1" w:styleId="WW8Num1z4">
    <w:name w:val="WW8Num1z4"/>
    <w:rsid w:val="00F11E02"/>
  </w:style>
  <w:style w:type="character" w:customStyle="1" w:styleId="WW8Num1z5">
    <w:name w:val="WW8Num1z5"/>
    <w:rsid w:val="00F11E02"/>
  </w:style>
  <w:style w:type="character" w:customStyle="1" w:styleId="WW8Num1z6">
    <w:name w:val="WW8Num1z6"/>
    <w:rsid w:val="00F11E02"/>
  </w:style>
  <w:style w:type="character" w:customStyle="1" w:styleId="WW8Num1z7">
    <w:name w:val="WW8Num1z7"/>
    <w:rsid w:val="00F11E02"/>
  </w:style>
  <w:style w:type="character" w:customStyle="1" w:styleId="WW8Num1z8">
    <w:name w:val="WW8Num1z8"/>
    <w:rsid w:val="00F11E02"/>
  </w:style>
  <w:style w:type="character" w:customStyle="1" w:styleId="WW8Num2z0">
    <w:name w:val="WW8Num2z0"/>
    <w:rsid w:val="00F11E02"/>
    <w:rPr>
      <w:spacing w:val="-4"/>
      <w:sz w:val="24"/>
      <w:szCs w:val="24"/>
    </w:rPr>
  </w:style>
  <w:style w:type="character" w:customStyle="1" w:styleId="WW8Num3z0">
    <w:name w:val="WW8Num3z0"/>
    <w:rsid w:val="00F11E02"/>
    <w:rPr>
      <w:spacing w:val="-4"/>
      <w:sz w:val="24"/>
      <w:szCs w:val="24"/>
    </w:rPr>
  </w:style>
  <w:style w:type="character" w:customStyle="1" w:styleId="WW8Num4z0">
    <w:name w:val="WW8Num4z0"/>
    <w:rsid w:val="00F11E02"/>
  </w:style>
  <w:style w:type="character" w:customStyle="1" w:styleId="WW8Num4z1">
    <w:name w:val="WW8Num4z1"/>
    <w:rsid w:val="00F11E02"/>
  </w:style>
  <w:style w:type="character" w:customStyle="1" w:styleId="WW8Num4z2">
    <w:name w:val="WW8Num4z2"/>
    <w:rsid w:val="00F11E02"/>
  </w:style>
  <w:style w:type="character" w:customStyle="1" w:styleId="WW8Num4z3">
    <w:name w:val="WW8Num4z3"/>
    <w:rsid w:val="00F11E02"/>
  </w:style>
  <w:style w:type="character" w:customStyle="1" w:styleId="WW8Num4z4">
    <w:name w:val="WW8Num4z4"/>
    <w:rsid w:val="00F11E02"/>
  </w:style>
  <w:style w:type="character" w:customStyle="1" w:styleId="WW8Num4z5">
    <w:name w:val="WW8Num4z5"/>
    <w:rsid w:val="00F11E02"/>
  </w:style>
  <w:style w:type="character" w:customStyle="1" w:styleId="WW8Num4z6">
    <w:name w:val="WW8Num4z6"/>
    <w:rsid w:val="00F11E02"/>
  </w:style>
  <w:style w:type="character" w:customStyle="1" w:styleId="WW8Num4z7">
    <w:name w:val="WW8Num4z7"/>
    <w:rsid w:val="00F11E02"/>
  </w:style>
  <w:style w:type="character" w:customStyle="1" w:styleId="WW8Num4z8">
    <w:name w:val="WW8Num4z8"/>
    <w:rsid w:val="00F11E02"/>
  </w:style>
  <w:style w:type="character" w:customStyle="1" w:styleId="WW8Num2z1">
    <w:name w:val="WW8Num2z1"/>
    <w:rsid w:val="00F11E02"/>
  </w:style>
  <w:style w:type="character" w:customStyle="1" w:styleId="WW8Num2z2">
    <w:name w:val="WW8Num2z2"/>
    <w:rsid w:val="00F11E02"/>
  </w:style>
  <w:style w:type="character" w:customStyle="1" w:styleId="WW8Num2z3">
    <w:name w:val="WW8Num2z3"/>
    <w:rsid w:val="00F11E02"/>
  </w:style>
  <w:style w:type="character" w:customStyle="1" w:styleId="WW8Num2z4">
    <w:name w:val="WW8Num2z4"/>
    <w:rsid w:val="00F11E02"/>
  </w:style>
  <w:style w:type="character" w:customStyle="1" w:styleId="WW8Num2z5">
    <w:name w:val="WW8Num2z5"/>
    <w:rsid w:val="00F11E02"/>
  </w:style>
  <w:style w:type="character" w:customStyle="1" w:styleId="WW8Num2z6">
    <w:name w:val="WW8Num2z6"/>
    <w:rsid w:val="00F11E02"/>
  </w:style>
  <w:style w:type="character" w:customStyle="1" w:styleId="WW8Num2z7">
    <w:name w:val="WW8Num2z7"/>
    <w:rsid w:val="00F11E02"/>
  </w:style>
  <w:style w:type="character" w:customStyle="1" w:styleId="WW8Num2z8">
    <w:name w:val="WW8Num2z8"/>
    <w:rsid w:val="00F11E02"/>
  </w:style>
  <w:style w:type="character" w:customStyle="1" w:styleId="WW8Num5z0">
    <w:name w:val="WW8Num5z0"/>
    <w:rsid w:val="00F11E02"/>
  </w:style>
  <w:style w:type="character" w:customStyle="1" w:styleId="WW8Num5z1">
    <w:name w:val="WW8Num5z1"/>
    <w:rsid w:val="00F11E02"/>
  </w:style>
  <w:style w:type="character" w:customStyle="1" w:styleId="WW8Num5z2">
    <w:name w:val="WW8Num5z2"/>
    <w:rsid w:val="00F11E02"/>
  </w:style>
  <w:style w:type="character" w:customStyle="1" w:styleId="WW8Num5z3">
    <w:name w:val="WW8Num5z3"/>
    <w:rsid w:val="00F11E02"/>
  </w:style>
  <w:style w:type="character" w:customStyle="1" w:styleId="WW8Num5z4">
    <w:name w:val="WW8Num5z4"/>
    <w:rsid w:val="00F11E02"/>
  </w:style>
  <w:style w:type="character" w:customStyle="1" w:styleId="WW8Num5z5">
    <w:name w:val="WW8Num5z5"/>
    <w:rsid w:val="00F11E02"/>
  </w:style>
  <w:style w:type="character" w:customStyle="1" w:styleId="WW8Num5z6">
    <w:name w:val="WW8Num5z6"/>
    <w:rsid w:val="00F11E02"/>
  </w:style>
  <w:style w:type="character" w:customStyle="1" w:styleId="WW8Num5z7">
    <w:name w:val="WW8Num5z7"/>
    <w:rsid w:val="00F11E02"/>
  </w:style>
  <w:style w:type="character" w:customStyle="1" w:styleId="WW8Num5z8">
    <w:name w:val="WW8Num5z8"/>
    <w:rsid w:val="00F11E02"/>
  </w:style>
  <w:style w:type="character" w:customStyle="1" w:styleId="51">
    <w:name w:val="Основной шрифт абзаца5"/>
    <w:rsid w:val="00F11E02"/>
  </w:style>
  <w:style w:type="character" w:customStyle="1" w:styleId="41">
    <w:name w:val="Основной шрифт абзаца4"/>
    <w:rsid w:val="00F11E02"/>
  </w:style>
  <w:style w:type="character" w:customStyle="1" w:styleId="35">
    <w:name w:val="Основной шрифт абзаца3"/>
    <w:rsid w:val="00F11E02"/>
  </w:style>
  <w:style w:type="character" w:customStyle="1" w:styleId="24">
    <w:name w:val="Основной шрифт абзаца2"/>
    <w:rsid w:val="00F11E02"/>
  </w:style>
  <w:style w:type="character" w:customStyle="1" w:styleId="WW8Num3z1">
    <w:name w:val="WW8Num3z1"/>
    <w:rsid w:val="00F11E02"/>
  </w:style>
  <w:style w:type="character" w:customStyle="1" w:styleId="WW8Num3z2">
    <w:name w:val="WW8Num3z2"/>
    <w:rsid w:val="00F11E02"/>
  </w:style>
  <w:style w:type="character" w:customStyle="1" w:styleId="WW8Num3z3">
    <w:name w:val="WW8Num3z3"/>
    <w:rsid w:val="00F11E02"/>
  </w:style>
  <w:style w:type="character" w:customStyle="1" w:styleId="WW8Num3z4">
    <w:name w:val="WW8Num3z4"/>
    <w:rsid w:val="00F11E02"/>
  </w:style>
  <w:style w:type="character" w:customStyle="1" w:styleId="WW8Num3z5">
    <w:name w:val="WW8Num3z5"/>
    <w:rsid w:val="00F11E02"/>
  </w:style>
  <w:style w:type="character" w:customStyle="1" w:styleId="WW8Num3z6">
    <w:name w:val="WW8Num3z6"/>
    <w:rsid w:val="00F11E02"/>
  </w:style>
  <w:style w:type="character" w:customStyle="1" w:styleId="WW8Num3z7">
    <w:name w:val="WW8Num3z7"/>
    <w:rsid w:val="00F11E02"/>
  </w:style>
  <w:style w:type="character" w:customStyle="1" w:styleId="WW8Num3z8">
    <w:name w:val="WW8Num3z8"/>
    <w:rsid w:val="00F11E02"/>
  </w:style>
  <w:style w:type="character" w:customStyle="1" w:styleId="16">
    <w:name w:val="Основной шрифт абзаца1"/>
    <w:rsid w:val="00F11E02"/>
  </w:style>
  <w:style w:type="character" w:customStyle="1" w:styleId="aff8">
    <w:name w:val="Основной_текст Знак Знак Знак Знак Знак"/>
    <w:rsid w:val="00F11E02"/>
    <w:rPr>
      <w:sz w:val="28"/>
      <w:szCs w:val="28"/>
      <w:lang w:val="ru-RU" w:eastAsia="ar-SA" w:bidi="ar-SA"/>
    </w:rPr>
  </w:style>
  <w:style w:type="character" w:styleId="aff9">
    <w:name w:val="page number"/>
    <w:basedOn w:val="16"/>
    <w:rsid w:val="00F11E02"/>
  </w:style>
  <w:style w:type="character" w:customStyle="1" w:styleId="affa">
    <w:name w:val="Знак Знак"/>
    <w:rsid w:val="00F11E02"/>
    <w:rPr>
      <w:sz w:val="24"/>
      <w:szCs w:val="24"/>
      <w:lang w:val="ru-RU" w:eastAsia="ar-SA" w:bidi="ar-SA"/>
    </w:rPr>
  </w:style>
  <w:style w:type="character" w:customStyle="1" w:styleId="17">
    <w:name w:val="Знак Знак1"/>
    <w:rsid w:val="00F11E02"/>
    <w:rPr>
      <w:rFonts w:ascii="Arial" w:hAnsi="Arial" w:cs="Arial"/>
      <w:b/>
      <w:bCs/>
      <w:kern w:val="1"/>
      <w:sz w:val="32"/>
      <w:szCs w:val="32"/>
      <w:lang w:val="ru-RU" w:eastAsia="ar-SA" w:bidi="ar-SA"/>
    </w:rPr>
  </w:style>
  <w:style w:type="character" w:customStyle="1" w:styleId="36">
    <w:name w:val="Знак Знак3"/>
    <w:rsid w:val="00F11E02"/>
  </w:style>
  <w:style w:type="character" w:customStyle="1" w:styleId="25">
    <w:name w:val="Знак Знак2"/>
    <w:basedOn w:val="41"/>
    <w:rsid w:val="00F11E02"/>
  </w:style>
  <w:style w:type="character" w:customStyle="1" w:styleId="18">
    <w:name w:val="Основной текст Знак1"/>
    <w:rsid w:val="00F11E02"/>
  </w:style>
  <w:style w:type="paragraph" w:customStyle="1" w:styleId="19">
    <w:name w:val="Заголовок1"/>
    <w:basedOn w:val="a"/>
    <w:next w:val="af0"/>
    <w:rsid w:val="00F11E02"/>
    <w:pPr>
      <w:jc w:val="center"/>
    </w:pPr>
    <w:rPr>
      <w:sz w:val="28"/>
      <w:szCs w:val="20"/>
      <w:lang w:eastAsia="ar-SA"/>
    </w:rPr>
  </w:style>
  <w:style w:type="paragraph" w:customStyle="1" w:styleId="1a">
    <w:name w:val="Название1"/>
    <w:basedOn w:val="a"/>
    <w:rsid w:val="00F11E02"/>
    <w:pPr>
      <w:suppressLineNumbers/>
      <w:spacing w:before="120" w:after="120"/>
    </w:pPr>
    <w:rPr>
      <w:rFonts w:cs="Mangal"/>
      <w:i/>
      <w:iCs/>
      <w:lang w:eastAsia="ar-SA"/>
    </w:rPr>
  </w:style>
  <w:style w:type="paragraph" w:customStyle="1" w:styleId="52">
    <w:name w:val="Указатель5"/>
    <w:basedOn w:val="a"/>
    <w:rsid w:val="00F11E02"/>
    <w:pPr>
      <w:suppressLineNumbers/>
    </w:pPr>
    <w:rPr>
      <w:rFonts w:cs="Mangal"/>
      <w:lang w:eastAsia="ar-SA"/>
    </w:rPr>
  </w:style>
  <w:style w:type="paragraph" w:customStyle="1" w:styleId="42">
    <w:name w:val="Название объекта4"/>
    <w:basedOn w:val="a"/>
    <w:rsid w:val="00F11E02"/>
    <w:pPr>
      <w:suppressLineNumbers/>
      <w:spacing w:before="120" w:after="120"/>
    </w:pPr>
    <w:rPr>
      <w:rFonts w:cs="Mangal"/>
      <w:i/>
      <w:iCs/>
      <w:lang w:eastAsia="ar-SA"/>
    </w:rPr>
  </w:style>
  <w:style w:type="paragraph" w:customStyle="1" w:styleId="43">
    <w:name w:val="Указатель4"/>
    <w:basedOn w:val="a"/>
    <w:rsid w:val="00F11E02"/>
    <w:pPr>
      <w:suppressLineNumbers/>
    </w:pPr>
    <w:rPr>
      <w:rFonts w:cs="Mangal"/>
      <w:lang w:eastAsia="ar-SA"/>
    </w:rPr>
  </w:style>
  <w:style w:type="paragraph" w:customStyle="1" w:styleId="37">
    <w:name w:val="Название объекта3"/>
    <w:basedOn w:val="a"/>
    <w:rsid w:val="00F11E02"/>
    <w:pPr>
      <w:suppressLineNumbers/>
      <w:spacing w:before="120" w:after="120"/>
    </w:pPr>
    <w:rPr>
      <w:rFonts w:cs="Mangal"/>
      <w:i/>
      <w:iCs/>
      <w:lang w:eastAsia="ar-SA"/>
    </w:rPr>
  </w:style>
  <w:style w:type="paragraph" w:customStyle="1" w:styleId="38">
    <w:name w:val="Указатель3"/>
    <w:basedOn w:val="a"/>
    <w:rsid w:val="00F11E02"/>
    <w:pPr>
      <w:suppressLineNumbers/>
    </w:pPr>
    <w:rPr>
      <w:rFonts w:cs="Mangal"/>
      <w:lang w:eastAsia="ar-SA"/>
    </w:rPr>
  </w:style>
  <w:style w:type="paragraph" w:customStyle="1" w:styleId="26">
    <w:name w:val="Название объекта2"/>
    <w:basedOn w:val="a"/>
    <w:rsid w:val="00F11E02"/>
    <w:pPr>
      <w:suppressLineNumbers/>
      <w:spacing w:before="120" w:after="120"/>
    </w:pPr>
    <w:rPr>
      <w:rFonts w:cs="Mangal"/>
      <w:i/>
      <w:iCs/>
      <w:lang w:eastAsia="ar-SA"/>
    </w:rPr>
  </w:style>
  <w:style w:type="paragraph" w:customStyle="1" w:styleId="27">
    <w:name w:val="Указатель2"/>
    <w:basedOn w:val="a"/>
    <w:rsid w:val="00F11E02"/>
    <w:pPr>
      <w:suppressLineNumbers/>
    </w:pPr>
    <w:rPr>
      <w:rFonts w:cs="Mangal"/>
      <w:lang w:eastAsia="ar-SA"/>
    </w:rPr>
  </w:style>
  <w:style w:type="paragraph" w:customStyle="1" w:styleId="1b">
    <w:name w:val="Название объекта1"/>
    <w:basedOn w:val="a"/>
    <w:rsid w:val="00F11E02"/>
    <w:pPr>
      <w:suppressLineNumbers/>
      <w:spacing w:before="120" w:after="120"/>
    </w:pPr>
    <w:rPr>
      <w:rFonts w:cs="Mangal"/>
      <w:i/>
      <w:iCs/>
      <w:lang w:eastAsia="ar-SA"/>
    </w:rPr>
  </w:style>
  <w:style w:type="paragraph" w:customStyle="1" w:styleId="1c">
    <w:name w:val="Указатель1"/>
    <w:basedOn w:val="a"/>
    <w:rsid w:val="00F11E02"/>
    <w:pPr>
      <w:suppressLineNumbers/>
    </w:pPr>
    <w:rPr>
      <w:rFonts w:cs="Mangal"/>
      <w:lang w:eastAsia="ar-SA"/>
    </w:rPr>
  </w:style>
  <w:style w:type="paragraph" w:customStyle="1" w:styleId="affb">
    <w:name w:val="Основной_текст Знак Знак Знак Знак"/>
    <w:basedOn w:val="a"/>
    <w:rsid w:val="00F11E02"/>
    <w:pPr>
      <w:widowControl w:val="0"/>
      <w:ind w:firstLine="567"/>
      <w:jc w:val="both"/>
    </w:pPr>
    <w:rPr>
      <w:sz w:val="28"/>
      <w:szCs w:val="28"/>
      <w:lang w:eastAsia="ar-SA"/>
    </w:rPr>
  </w:style>
  <w:style w:type="paragraph" w:customStyle="1" w:styleId="affc">
    <w:name w:val="Основной_текст"/>
    <w:basedOn w:val="a"/>
    <w:rsid w:val="00F11E02"/>
    <w:pPr>
      <w:widowControl w:val="0"/>
      <w:ind w:firstLine="567"/>
      <w:jc w:val="both"/>
    </w:pPr>
    <w:rPr>
      <w:sz w:val="28"/>
      <w:szCs w:val="28"/>
      <w:lang w:eastAsia="ar-SA"/>
    </w:rPr>
  </w:style>
  <w:style w:type="paragraph" w:customStyle="1" w:styleId="--">
    <w:name w:val="Наименование ПСТ-Гл-Разд"/>
    <w:basedOn w:val="a"/>
    <w:next w:val="a"/>
    <w:rsid w:val="00F11E02"/>
    <w:pPr>
      <w:widowControl w:val="0"/>
      <w:jc w:val="center"/>
    </w:pPr>
    <w:rPr>
      <w:b/>
      <w:sz w:val="28"/>
      <w:szCs w:val="28"/>
      <w:lang w:eastAsia="ar-SA"/>
    </w:rPr>
  </w:style>
  <w:style w:type="paragraph" w:customStyle="1" w:styleId="affd">
    <w:name w:val="Основной_текст Знак"/>
    <w:basedOn w:val="a"/>
    <w:rsid w:val="00F11E02"/>
    <w:pPr>
      <w:widowControl w:val="0"/>
      <w:ind w:firstLine="567"/>
      <w:jc w:val="both"/>
    </w:pPr>
    <w:rPr>
      <w:sz w:val="28"/>
      <w:szCs w:val="28"/>
      <w:lang w:eastAsia="ar-SA"/>
    </w:rPr>
  </w:style>
  <w:style w:type="paragraph" w:customStyle="1" w:styleId="1d">
    <w:name w:val="Знак Знак1 Знак"/>
    <w:basedOn w:val="a"/>
    <w:rsid w:val="00F11E02"/>
    <w:pPr>
      <w:spacing w:before="280" w:after="280"/>
    </w:pPr>
    <w:rPr>
      <w:rFonts w:ascii="Tahoma" w:hAnsi="Tahoma" w:cs="Tahoma"/>
      <w:sz w:val="20"/>
      <w:szCs w:val="20"/>
      <w:lang w:val="en-US" w:eastAsia="ar-SA"/>
    </w:rPr>
  </w:style>
  <w:style w:type="paragraph" w:customStyle="1" w:styleId="affe">
    <w:name w:val="Знак Знак Знак Знак Знак Знак Знак Знак Знак"/>
    <w:basedOn w:val="a"/>
    <w:rsid w:val="00F11E02"/>
    <w:rPr>
      <w:rFonts w:ascii="Verdana" w:hAnsi="Verdana" w:cs="Verdana"/>
      <w:sz w:val="20"/>
      <w:szCs w:val="20"/>
      <w:lang w:val="en-US" w:eastAsia="ar-SA"/>
    </w:rPr>
  </w:style>
  <w:style w:type="paragraph" w:customStyle="1" w:styleId="28">
    <w:name w:val="2 Знак Знак Знак Знак"/>
    <w:basedOn w:val="a"/>
    <w:rsid w:val="00F11E02"/>
    <w:pPr>
      <w:spacing w:after="160" w:line="240" w:lineRule="exact"/>
    </w:pPr>
    <w:rPr>
      <w:rFonts w:ascii="Verdana" w:hAnsi="Verdana" w:cs="Verdana"/>
      <w:sz w:val="20"/>
      <w:szCs w:val="20"/>
      <w:lang w:val="en-US" w:eastAsia="ar-SA"/>
    </w:rPr>
  </w:style>
  <w:style w:type="paragraph" w:customStyle="1" w:styleId="310">
    <w:name w:val="Основной текст 31"/>
    <w:basedOn w:val="a"/>
    <w:rsid w:val="00F11E02"/>
    <w:pPr>
      <w:spacing w:after="120"/>
    </w:pPr>
    <w:rPr>
      <w:sz w:val="16"/>
      <w:szCs w:val="16"/>
      <w:lang w:eastAsia="ar-SA"/>
    </w:rPr>
  </w:style>
  <w:style w:type="paragraph" w:styleId="afff">
    <w:name w:val="Subtitle"/>
    <w:basedOn w:val="a"/>
    <w:next w:val="af0"/>
    <w:link w:val="afff0"/>
    <w:qFormat/>
    <w:rsid w:val="00F11E02"/>
    <w:rPr>
      <w:sz w:val="28"/>
      <w:szCs w:val="20"/>
      <w:lang w:eastAsia="ar-SA"/>
    </w:rPr>
  </w:style>
  <w:style w:type="character" w:customStyle="1" w:styleId="afff0">
    <w:name w:val="Подзаголовок Знак"/>
    <w:basedOn w:val="a0"/>
    <w:link w:val="afff"/>
    <w:rsid w:val="00F11E02"/>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F11E02"/>
    <w:pPr>
      <w:ind w:firstLine="708"/>
    </w:pPr>
    <w:rPr>
      <w:sz w:val="28"/>
      <w:szCs w:val="20"/>
      <w:lang w:eastAsia="ar-SA"/>
    </w:rPr>
  </w:style>
  <w:style w:type="paragraph" w:customStyle="1" w:styleId="211">
    <w:name w:val="Основной текст 21"/>
    <w:basedOn w:val="a"/>
    <w:rsid w:val="00F11E02"/>
    <w:pPr>
      <w:shd w:val="clear" w:color="auto" w:fill="FFFFFF"/>
    </w:pPr>
    <w:rPr>
      <w:color w:val="000000"/>
      <w:sz w:val="28"/>
      <w:szCs w:val="20"/>
      <w:lang w:eastAsia="ar-SA"/>
    </w:rPr>
  </w:style>
  <w:style w:type="paragraph" w:customStyle="1" w:styleId="afff1">
    <w:name w:val="Заголовок таблицы"/>
    <w:basedOn w:val="af5"/>
    <w:rsid w:val="00F11E02"/>
    <w:pPr>
      <w:widowControl/>
      <w:suppressAutoHyphens w:val="0"/>
      <w:jc w:val="center"/>
    </w:pPr>
    <w:rPr>
      <w:rFonts w:ascii="Times New Roman" w:eastAsia="Times New Roman" w:hAnsi="Times New Roman"/>
      <w:b/>
      <w:bCs/>
      <w:kern w:val="0"/>
      <w:lang w:eastAsia="ar-SA"/>
    </w:rPr>
  </w:style>
  <w:style w:type="paragraph" w:customStyle="1" w:styleId="afff2">
    <w:name w:val="Содержимое врезки"/>
    <w:basedOn w:val="a"/>
    <w:rsid w:val="00F11E02"/>
    <w:rPr>
      <w:lang w:eastAsia="ar-SA"/>
    </w:rPr>
  </w:style>
  <w:style w:type="paragraph" w:customStyle="1" w:styleId="1e">
    <w:name w:val="Обычный1"/>
    <w:rsid w:val="00F11E02"/>
    <w:pPr>
      <w:widowControl w:val="0"/>
      <w:suppressAutoHyphens/>
      <w:spacing w:after="0" w:line="240" w:lineRule="auto"/>
    </w:pPr>
    <w:rPr>
      <w:rFonts w:ascii="Arial" w:eastAsia="Arial Unicode MS" w:hAnsi="Arial" w:cs="Mangal"/>
      <w:color w:val="00000A"/>
      <w:sz w:val="21"/>
      <w:szCs w:val="24"/>
      <w:lang w:eastAsia="hi-IN" w:bidi="hi-IN"/>
    </w:rPr>
  </w:style>
  <w:style w:type="paragraph" w:customStyle="1" w:styleId="1f">
    <w:name w:val="Основной текст1"/>
    <w:basedOn w:val="1e"/>
    <w:rsid w:val="00F11E02"/>
    <w:pPr>
      <w:widowControl/>
      <w:spacing w:after="120" w:line="288" w:lineRule="auto"/>
    </w:pPr>
  </w:style>
  <w:style w:type="paragraph" w:customStyle="1" w:styleId="220">
    <w:name w:val="Основной текст с отступом 22"/>
    <w:basedOn w:val="a"/>
    <w:rsid w:val="00F11E02"/>
    <w:pPr>
      <w:spacing w:after="120" w:line="480" w:lineRule="auto"/>
      <w:ind w:left="283"/>
    </w:pPr>
    <w:rPr>
      <w:sz w:val="20"/>
      <w:szCs w:val="20"/>
      <w:lang w:eastAsia="ar-SA"/>
    </w:rPr>
  </w:style>
  <w:style w:type="character" w:styleId="afff3">
    <w:name w:val="FollowedHyperlink"/>
    <w:basedOn w:val="a0"/>
    <w:uiPriority w:val="99"/>
    <w:semiHidden/>
    <w:unhideWhenUsed/>
    <w:rsid w:val="00F11E02"/>
    <w:rPr>
      <w:color w:val="954F72" w:themeColor="followedHyperlink"/>
      <w:u w:val="single"/>
    </w:rPr>
  </w:style>
  <w:style w:type="paragraph" w:customStyle="1" w:styleId="msonormal0">
    <w:name w:val="msonormal"/>
    <w:basedOn w:val="a"/>
    <w:rsid w:val="00F11E02"/>
    <w:pPr>
      <w:spacing w:before="100" w:beforeAutospacing="1" w:after="100" w:afterAutospacing="1"/>
    </w:pPr>
  </w:style>
  <w:style w:type="paragraph" w:styleId="29">
    <w:name w:val="Body Text 2"/>
    <w:basedOn w:val="a"/>
    <w:link w:val="2a"/>
    <w:semiHidden/>
    <w:unhideWhenUsed/>
    <w:rsid w:val="00F11E02"/>
    <w:pPr>
      <w:shd w:val="clear" w:color="auto" w:fill="FFFFFF"/>
    </w:pPr>
    <w:rPr>
      <w:color w:val="000000"/>
      <w:sz w:val="28"/>
      <w:szCs w:val="20"/>
    </w:rPr>
  </w:style>
  <w:style w:type="character" w:customStyle="1" w:styleId="2a">
    <w:name w:val="Основной текст 2 Знак"/>
    <w:basedOn w:val="a0"/>
    <w:link w:val="29"/>
    <w:semiHidden/>
    <w:rsid w:val="00F11E02"/>
    <w:rPr>
      <w:rFonts w:ascii="Times New Roman" w:eastAsia="Times New Roman" w:hAnsi="Times New Roman" w:cs="Times New Roman"/>
      <w:color w:val="000000"/>
      <w:sz w:val="28"/>
      <w:szCs w:val="20"/>
      <w:shd w:val="clear" w:color="auto" w:fill="FFFFFF"/>
      <w:lang w:eastAsia="ru-RU"/>
    </w:rPr>
  </w:style>
  <w:style w:type="paragraph" w:customStyle="1" w:styleId="ConsTitle">
    <w:name w:val="ConsTitle"/>
    <w:rsid w:val="00F11E02"/>
    <w:pPr>
      <w:widowControl w:val="0"/>
      <w:tabs>
        <w:tab w:val="left" w:pos="360"/>
      </w:tabs>
      <w:suppressAutoHyphens/>
      <w:spacing w:after="0" w:line="240" w:lineRule="auto"/>
    </w:pPr>
    <w:rPr>
      <w:rFonts w:ascii="Arial" w:eastAsia="Times New Roman" w:hAnsi="Arial" w:cs="Arial"/>
      <w:b/>
      <w:sz w:val="16"/>
      <w:szCs w:val="20"/>
      <w:lang w:eastAsia="ar-SA"/>
    </w:rPr>
  </w:style>
  <w:style w:type="paragraph" w:customStyle="1" w:styleId="afff4">
    <w:name w:val="Центрированный (таблица)"/>
    <w:basedOn w:val="a"/>
    <w:next w:val="a"/>
    <w:uiPriority w:val="99"/>
    <w:rsid w:val="00F11E02"/>
    <w:pPr>
      <w:widowControl w:val="0"/>
      <w:autoSpaceDE w:val="0"/>
      <w:autoSpaceDN w:val="0"/>
      <w:adjustRightInd w:val="0"/>
      <w:jc w:val="center"/>
    </w:pPr>
    <w:rPr>
      <w:rFonts w:ascii="Arial" w:hAnsi="Arial"/>
    </w:rPr>
  </w:style>
  <w:style w:type="character" w:customStyle="1" w:styleId="afff5">
    <w:name w:val="Сравнение редакций. Добавленный фрагмент"/>
    <w:uiPriority w:val="99"/>
    <w:rsid w:val="00F11E02"/>
    <w:rPr>
      <w:color w:val="000000"/>
      <w:shd w:val="clear" w:color="auto" w:fill="C1D7FF"/>
    </w:rPr>
  </w:style>
  <w:style w:type="character" w:customStyle="1" w:styleId="afff6">
    <w:name w:val="Цветовое выделение для Нормальный"/>
    <w:uiPriority w:val="99"/>
    <w:rsid w:val="00F11E02"/>
    <w:rPr>
      <w:rFonts w:ascii="Times New Roman" w:hAnsi="Times New Roman" w:cs="Times New Roman" w:hint="default"/>
      <w:sz w:val="20"/>
      <w:szCs w:val="20"/>
    </w:rPr>
  </w:style>
  <w:style w:type="character" w:customStyle="1" w:styleId="WW8Num6z0">
    <w:name w:val="WW8Num6z0"/>
    <w:rsid w:val="00F11E02"/>
    <w:rPr>
      <w:rFonts w:ascii="Wingdings" w:hAnsi="Wingdings" w:cs="Wingdings" w:hint="default"/>
      <w:color w:val="auto"/>
    </w:rPr>
  </w:style>
  <w:style w:type="character" w:customStyle="1" w:styleId="WW8Num7z0">
    <w:name w:val="WW8Num7z0"/>
    <w:rsid w:val="00F11E02"/>
  </w:style>
  <w:style w:type="character" w:customStyle="1" w:styleId="WW8Num7z1">
    <w:name w:val="WW8Num7z1"/>
    <w:rsid w:val="00F11E02"/>
  </w:style>
  <w:style w:type="character" w:customStyle="1" w:styleId="WW8Num7z2">
    <w:name w:val="WW8Num7z2"/>
    <w:rsid w:val="00F11E02"/>
  </w:style>
  <w:style w:type="character" w:customStyle="1" w:styleId="WW8Num7z3">
    <w:name w:val="WW8Num7z3"/>
    <w:rsid w:val="00F11E02"/>
  </w:style>
  <w:style w:type="character" w:customStyle="1" w:styleId="WW8Num7z4">
    <w:name w:val="WW8Num7z4"/>
    <w:rsid w:val="00F11E02"/>
  </w:style>
  <w:style w:type="character" w:customStyle="1" w:styleId="WW8Num7z5">
    <w:name w:val="WW8Num7z5"/>
    <w:rsid w:val="00F11E02"/>
  </w:style>
  <w:style w:type="character" w:customStyle="1" w:styleId="WW8Num7z6">
    <w:name w:val="WW8Num7z6"/>
    <w:rsid w:val="00F11E02"/>
  </w:style>
  <w:style w:type="character" w:customStyle="1" w:styleId="WW8Num7z7">
    <w:name w:val="WW8Num7z7"/>
    <w:rsid w:val="00F11E02"/>
  </w:style>
  <w:style w:type="character" w:customStyle="1" w:styleId="WW8Num7z8">
    <w:name w:val="WW8Num7z8"/>
    <w:rsid w:val="00F11E02"/>
  </w:style>
  <w:style w:type="character" w:customStyle="1" w:styleId="WW8Num8z0">
    <w:name w:val="WW8Num8z0"/>
    <w:rsid w:val="00F11E02"/>
    <w:rPr>
      <w:rFonts w:ascii="Times New Roman" w:eastAsia="Times New Roman" w:hAnsi="Times New Roman" w:cs="Times New Roman" w:hint="default"/>
    </w:rPr>
  </w:style>
  <w:style w:type="character" w:customStyle="1" w:styleId="WW8Num8z1">
    <w:name w:val="WW8Num8z1"/>
    <w:rsid w:val="00F11E02"/>
    <w:rPr>
      <w:rFonts w:ascii="Courier New" w:hAnsi="Courier New" w:cs="Courier New" w:hint="default"/>
    </w:rPr>
  </w:style>
  <w:style w:type="character" w:customStyle="1" w:styleId="WW8Num8z2">
    <w:name w:val="WW8Num8z2"/>
    <w:rsid w:val="00F11E02"/>
    <w:rPr>
      <w:rFonts w:ascii="Wingdings" w:hAnsi="Wingdings" w:cs="Wingdings" w:hint="default"/>
    </w:rPr>
  </w:style>
  <w:style w:type="character" w:customStyle="1" w:styleId="WW8Num8z3">
    <w:name w:val="WW8Num8z3"/>
    <w:rsid w:val="00F11E02"/>
    <w:rPr>
      <w:rFonts w:ascii="Symbol" w:hAnsi="Symbol" w:cs="Symbol" w:hint="default"/>
    </w:rPr>
  </w:style>
  <w:style w:type="character" w:customStyle="1" w:styleId="WW8Num9z0">
    <w:name w:val="WW8Num9z0"/>
    <w:rsid w:val="00F11E02"/>
    <w:rPr>
      <w:rFonts w:hint="default"/>
    </w:rPr>
  </w:style>
  <w:style w:type="character" w:customStyle="1" w:styleId="WW8Num10z0">
    <w:name w:val="WW8Num10z0"/>
    <w:rsid w:val="00F11E02"/>
    <w:rPr>
      <w:rFonts w:hint="default"/>
    </w:rPr>
  </w:style>
  <w:style w:type="character" w:customStyle="1" w:styleId="WW8Num11z0">
    <w:name w:val="WW8Num11z0"/>
    <w:rsid w:val="00F11E02"/>
  </w:style>
  <w:style w:type="character" w:customStyle="1" w:styleId="WW8Num11z1">
    <w:name w:val="WW8Num11z1"/>
    <w:rsid w:val="00F11E02"/>
    <w:rPr>
      <w:rFonts w:ascii="Times New Roman" w:eastAsia="Times New Roman" w:hAnsi="Times New Roman" w:cs="Times New Roman" w:hint="default"/>
    </w:rPr>
  </w:style>
  <w:style w:type="character" w:customStyle="1" w:styleId="WW8Num11z2">
    <w:name w:val="WW8Num11z2"/>
    <w:rsid w:val="00F11E02"/>
  </w:style>
  <w:style w:type="character" w:customStyle="1" w:styleId="WW8Num11z3">
    <w:name w:val="WW8Num11z3"/>
    <w:rsid w:val="00F11E02"/>
  </w:style>
  <w:style w:type="character" w:customStyle="1" w:styleId="WW8Num11z4">
    <w:name w:val="WW8Num11z4"/>
    <w:rsid w:val="00F11E02"/>
  </w:style>
  <w:style w:type="character" w:customStyle="1" w:styleId="WW8Num11z5">
    <w:name w:val="WW8Num11z5"/>
    <w:rsid w:val="00F11E02"/>
  </w:style>
  <w:style w:type="character" w:customStyle="1" w:styleId="WW8Num11z6">
    <w:name w:val="WW8Num11z6"/>
    <w:rsid w:val="00F11E02"/>
  </w:style>
  <w:style w:type="character" w:customStyle="1" w:styleId="WW8Num11z7">
    <w:name w:val="WW8Num11z7"/>
    <w:rsid w:val="00F11E02"/>
  </w:style>
  <w:style w:type="character" w:customStyle="1" w:styleId="WW8Num11z8">
    <w:name w:val="WW8Num11z8"/>
    <w:rsid w:val="00F11E02"/>
  </w:style>
  <w:style w:type="character" w:customStyle="1" w:styleId="WW8Num12z0">
    <w:name w:val="WW8Num12z0"/>
    <w:rsid w:val="00F11E02"/>
    <w:rPr>
      <w:rFonts w:hint="default"/>
    </w:rPr>
  </w:style>
  <w:style w:type="character" w:customStyle="1" w:styleId="WW8Num12z1">
    <w:name w:val="WW8Num12z1"/>
    <w:rsid w:val="00F11E02"/>
  </w:style>
  <w:style w:type="character" w:customStyle="1" w:styleId="WW8Num12z2">
    <w:name w:val="WW8Num12z2"/>
    <w:rsid w:val="00F11E02"/>
  </w:style>
  <w:style w:type="character" w:customStyle="1" w:styleId="WW8Num12z3">
    <w:name w:val="WW8Num12z3"/>
    <w:rsid w:val="00F11E02"/>
  </w:style>
  <w:style w:type="character" w:customStyle="1" w:styleId="WW8Num12z4">
    <w:name w:val="WW8Num12z4"/>
    <w:rsid w:val="00F11E02"/>
  </w:style>
  <w:style w:type="character" w:customStyle="1" w:styleId="WW8Num12z5">
    <w:name w:val="WW8Num12z5"/>
    <w:rsid w:val="00F11E02"/>
  </w:style>
  <w:style w:type="character" w:customStyle="1" w:styleId="WW8Num12z6">
    <w:name w:val="WW8Num12z6"/>
    <w:rsid w:val="00F11E02"/>
  </w:style>
  <w:style w:type="character" w:customStyle="1" w:styleId="WW8Num12z7">
    <w:name w:val="WW8Num12z7"/>
    <w:rsid w:val="00F11E02"/>
  </w:style>
  <w:style w:type="character" w:customStyle="1" w:styleId="WW8Num12z8">
    <w:name w:val="WW8Num12z8"/>
    <w:rsid w:val="00F11E02"/>
  </w:style>
  <w:style w:type="character" w:customStyle="1" w:styleId="WW8Num13z0">
    <w:name w:val="WW8Num13z0"/>
    <w:rsid w:val="00F11E02"/>
    <w:rPr>
      <w:rFonts w:hint="default"/>
    </w:rPr>
  </w:style>
  <w:style w:type="character" w:customStyle="1" w:styleId="WW8Num13z1">
    <w:name w:val="WW8Num13z1"/>
    <w:rsid w:val="00F11E02"/>
  </w:style>
  <w:style w:type="character" w:customStyle="1" w:styleId="WW8Num13z2">
    <w:name w:val="WW8Num13z2"/>
    <w:rsid w:val="00F11E02"/>
  </w:style>
  <w:style w:type="character" w:customStyle="1" w:styleId="WW8Num13z3">
    <w:name w:val="WW8Num13z3"/>
    <w:rsid w:val="00F11E02"/>
  </w:style>
  <w:style w:type="character" w:customStyle="1" w:styleId="WW8Num13z4">
    <w:name w:val="WW8Num13z4"/>
    <w:rsid w:val="00F11E02"/>
  </w:style>
  <w:style w:type="character" w:customStyle="1" w:styleId="WW8Num13z5">
    <w:name w:val="WW8Num13z5"/>
    <w:rsid w:val="00F11E02"/>
  </w:style>
  <w:style w:type="character" w:customStyle="1" w:styleId="WW8Num13z6">
    <w:name w:val="WW8Num13z6"/>
    <w:rsid w:val="00F11E02"/>
  </w:style>
  <w:style w:type="character" w:customStyle="1" w:styleId="WW8Num13z7">
    <w:name w:val="WW8Num13z7"/>
    <w:rsid w:val="00F11E02"/>
  </w:style>
  <w:style w:type="character" w:customStyle="1" w:styleId="WW8Num13z8">
    <w:name w:val="WW8Num13z8"/>
    <w:rsid w:val="00F11E02"/>
  </w:style>
  <w:style w:type="character" w:customStyle="1" w:styleId="WW8Num14z0">
    <w:name w:val="WW8Num14z0"/>
    <w:rsid w:val="00F11E02"/>
    <w:rPr>
      <w:rFonts w:hint="default"/>
    </w:rPr>
  </w:style>
  <w:style w:type="character" w:customStyle="1" w:styleId="WW8Num15z0">
    <w:name w:val="WW8Num15z0"/>
    <w:rsid w:val="00F11E02"/>
    <w:rPr>
      <w:rFonts w:hint="default"/>
    </w:rPr>
  </w:style>
  <w:style w:type="character" w:customStyle="1" w:styleId="WW8Num16z0">
    <w:name w:val="WW8Num16z0"/>
    <w:rsid w:val="00F11E02"/>
  </w:style>
  <w:style w:type="character" w:customStyle="1" w:styleId="WW8Num16z1">
    <w:name w:val="WW8Num16z1"/>
    <w:rsid w:val="00F11E02"/>
  </w:style>
  <w:style w:type="character" w:customStyle="1" w:styleId="WW8Num16z2">
    <w:name w:val="WW8Num16z2"/>
    <w:rsid w:val="00F11E02"/>
  </w:style>
  <w:style w:type="character" w:customStyle="1" w:styleId="WW8Num16z3">
    <w:name w:val="WW8Num16z3"/>
    <w:rsid w:val="00F11E02"/>
  </w:style>
  <w:style w:type="character" w:customStyle="1" w:styleId="WW8Num16z4">
    <w:name w:val="WW8Num16z4"/>
    <w:rsid w:val="00F11E02"/>
  </w:style>
  <w:style w:type="character" w:customStyle="1" w:styleId="WW8Num16z5">
    <w:name w:val="WW8Num16z5"/>
    <w:rsid w:val="00F11E02"/>
  </w:style>
  <w:style w:type="character" w:customStyle="1" w:styleId="WW8Num16z6">
    <w:name w:val="WW8Num16z6"/>
    <w:rsid w:val="00F11E02"/>
  </w:style>
  <w:style w:type="character" w:customStyle="1" w:styleId="WW8Num16z7">
    <w:name w:val="WW8Num16z7"/>
    <w:rsid w:val="00F11E02"/>
  </w:style>
  <w:style w:type="character" w:customStyle="1" w:styleId="WW8Num16z8">
    <w:name w:val="WW8Num16z8"/>
    <w:rsid w:val="00F11E02"/>
  </w:style>
  <w:style w:type="character" w:customStyle="1" w:styleId="WW8Num17z0">
    <w:name w:val="WW8Num17z0"/>
    <w:rsid w:val="00F11E02"/>
    <w:rPr>
      <w:rFonts w:hint="default"/>
      <w:i/>
    </w:rPr>
  </w:style>
  <w:style w:type="character" w:customStyle="1" w:styleId="WW8Num17z1">
    <w:name w:val="WW8Num17z1"/>
    <w:rsid w:val="00F11E02"/>
  </w:style>
  <w:style w:type="character" w:customStyle="1" w:styleId="WW8Num17z2">
    <w:name w:val="WW8Num17z2"/>
    <w:rsid w:val="00F11E02"/>
  </w:style>
  <w:style w:type="character" w:customStyle="1" w:styleId="WW8Num17z3">
    <w:name w:val="WW8Num17z3"/>
    <w:rsid w:val="00F11E02"/>
  </w:style>
  <w:style w:type="character" w:customStyle="1" w:styleId="WW8Num17z4">
    <w:name w:val="WW8Num17z4"/>
    <w:rsid w:val="00F11E02"/>
  </w:style>
  <w:style w:type="character" w:customStyle="1" w:styleId="WW8Num17z5">
    <w:name w:val="WW8Num17z5"/>
    <w:rsid w:val="00F11E02"/>
  </w:style>
  <w:style w:type="character" w:customStyle="1" w:styleId="WW8Num17z6">
    <w:name w:val="WW8Num17z6"/>
    <w:rsid w:val="00F11E02"/>
  </w:style>
  <w:style w:type="character" w:customStyle="1" w:styleId="WW8Num17z7">
    <w:name w:val="WW8Num17z7"/>
    <w:rsid w:val="00F11E02"/>
  </w:style>
  <w:style w:type="character" w:customStyle="1" w:styleId="WW8Num17z8">
    <w:name w:val="WW8Num17z8"/>
    <w:rsid w:val="00F11E02"/>
  </w:style>
  <w:style w:type="character" w:customStyle="1" w:styleId="WW8Num18z0">
    <w:name w:val="WW8Num18z0"/>
    <w:rsid w:val="00F11E02"/>
    <w:rPr>
      <w:rFonts w:hint="default"/>
    </w:rPr>
  </w:style>
  <w:style w:type="character" w:customStyle="1" w:styleId="WW8Num18z1">
    <w:name w:val="WW8Num18z1"/>
    <w:rsid w:val="00F11E02"/>
  </w:style>
  <w:style w:type="character" w:customStyle="1" w:styleId="WW8Num18z2">
    <w:name w:val="WW8Num18z2"/>
    <w:rsid w:val="00F11E02"/>
  </w:style>
  <w:style w:type="character" w:customStyle="1" w:styleId="WW8Num18z3">
    <w:name w:val="WW8Num18z3"/>
    <w:rsid w:val="00F11E02"/>
  </w:style>
  <w:style w:type="character" w:customStyle="1" w:styleId="WW8Num18z4">
    <w:name w:val="WW8Num18z4"/>
    <w:rsid w:val="00F11E02"/>
  </w:style>
  <w:style w:type="character" w:customStyle="1" w:styleId="WW8Num18z5">
    <w:name w:val="WW8Num18z5"/>
    <w:rsid w:val="00F11E02"/>
  </w:style>
  <w:style w:type="character" w:customStyle="1" w:styleId="WW8Num18z6">
    <w:name w:val="WW8Num18z6"/>
    <w:rsid w:val="00F11E02"/>
  </w:style>
  <w:style w:type="character" w:customStyle="1" w:styleId="WW8Num18z7">
    <w:name w:val="WW8Num18z7"/>
    <w:rsid w:val="00F11E02"/>
  </w:style>
  <w:style w:type="character" w:customStyle="1" w:styleId="WW8Num18z8">
    <w:name w:val="WW8Num18z8"/>
    <w:rsid w:val="00F11E02"/>
  </w:style>
  <w:style w:type="character" w:customStyle="1" w:styleId="WW8Num19z0">
    <w:name w:val="WW8Num19z0"/>
    <w:rsid w:val="00F11E02"/>
    <w:rPr>
      <w:rFonts w:hint="default"/>
    </w:rPr>
  </w:style>
  <w:style w:type="character" w:customStyle="1" w:styleId="WW8NumSt13z0">
    <w:name w:val="WW8NumSt13z0"/>
    <w:rsid w:val="00F11E02"/>
    <w:rPr>
      <w:rFonts w:ascii="Times New Roman" w:hAnsi="Times New Roman" w:cs="Times New Roman" w:hint="default"/>
    </w:rPr>
  </w:style>
  <w:style w:type="character" w:customStyle="1" w:styleId="WW8NumSt14z0">
    <w:name w:val="WW8NumSt14z0"/>
    <w:rsid w:val="00F11E02"/>
    <w:rPr>
      <w:rFonts w:ascii="Times New Roman" w:hAnsi="Times New Roman" w:cs="Times New Roman" w:hint="default"/>
    </w:rPr>
  </w:style>
  <w:style w:type="character" w:customStyle="1" w:styleId="1f0">
    <w:name w:val="Знак примечания1"/>
    <w:rsid w:val="00F11E02"/>
    <w:rPr>
      <w:sz w:val="16"/>
      <w:szCs w:val="16"/>
    </w:rPr>
  </w:style>
  <w:style w:type="character" w:customStyle="1" w:styleId="afff7">
    <w:name w:val="Символ сноски"/>
    <w:rsid w:val="00F11E02"/>
    <w:rPr>
      <w:vertAlign w:val="superscript"/>
    </w:rPr>
  </w:style>
  <w:style w:type="character" w:customStyle="1" w:styleId="hl41">
    <w:name w:val="hl41"/>
    <w:rsid w:val="00F11E02"/>
    <w:rPr>
      <w:b/>
      <w:bCs/>
      <w:sz w:val="20"/>
      <w:szCs w:val="20"/>
    </w:rPr>
  </w:style>
  <w:style w:type="character" w:customStyle="1" w:styleId="ConsNonformat0">
    <w:name w:val="ConsNonformat Знак"/>
    <w:rsid w:val="00F11E02"/>
    <w:rPr>
      <w:rFonts w:ascii="Courier New" w:hAnsi="Courier New" w:cs="Courier New"/>
      <w:lang w:val="ru-RU" w:eastAsia="ar-SA" w:bidi="ar-SA"/>
    </w:rPr>
  </w:style>
  <w:style w:type="character" w:styleId="afff8">
    <w:name w:val="Emphasis"/>
    <w:qFormat/>
    <w:rsid w:val="00F11E02"/>
    <w:rPr>
      <w:i/>
      <w:iCs/>
    </w:rPr>
  </w:style>
  <w:style w:type="character" w:customStyle="1" w:styleId="blk">
    <w:name w:val="blk"/>
    <w:basedOn w:val="16"/>
    <w:rsid w:val="00F11E02"/>
  </w:style>
  <w:style w:type="character" w:customStyle="1" w:styleId="afff9">
    <w:name w:val="Символы концевой сноски"/>
    <w:rsid w:val="00F11E02"/>
    <w:rPr>
      <w:vertAlign w:val="superscript"/>
    </w:rPr>
  </w:style>
  <w:style w:type="character" w:customStyle="1" w:styleId="WW-">
    <w:name w:val="WW-Символы концевой сноски"/>
    <w:rsid w:val="00F11E02"/>
  </w:style>
  <w:style w:type="character" w:styleId="afffa">
    <w:name w:val="endnote reference"/>
    <w:rsid w:val="00F11E02"/>
    <w:rPr>
      <w:vertAlign w:val="superscript"/>
    </w:rPr>
  </w:style>
  <w:style w:type="paragraph" w:customStyle="1" w:styleId="1f1">
    <w:name w:val="Текст примечания1"/>
    <w:basedOn w:val="a"/>
    <w:rsid w:val="00F11E02"/>
    <w:pPr>
      <w:suppressAutoHyphens/>
    </w:pPr>
    <w:rPr>
      <w:sz w:val="20"/>
      <w:szCs w:val="20"/>
      <w:lang w:val="en-US" w:eastAsia="ar-SA"/>
    </w:rPr>
  </w:style>
  <w:style w:type="paragraph" w:customStyle="1" w:styleId="311">
    <w:name w:val="Основной текст с отступом 31"/>
    <w:basedOn w:val="a"/>
    <w:rsid w:val="00F11E02"/>
    <w:pPr>
      <w:suppressAutoHyphens/>
      <w:ind w:firstLine="540"/>
      <w:jc w:val="both"/>
    </w:pPr>
    <w:rPr>
      <w:b/>
      <w:bCs/>
      <w:lang w:eastAsia="ar-SA"/>
    </w:rPr>
  </w:style>
  <w:style w:type="paragraph" w:customStyle="1" w:styleId="afffb">
    <w:name w:val="Обычный текст"/>
    <w:basedOn w:val="a"/>
    <w:rsid w:val="00F11E02"/>
    <w:pPr>
      <w:suppressAutoHyphens/>
      <w:ind w:firstLine="567"/>
      <w:jc w:val="both"/>
    </w:pPr>
    <w:rPr>
      <w:sz w:val="28"/>
      <w:lang w:eastAsia="ar-SA"/>
    </w:rPr>
  </w:style>
  <w:style w:type="paragraph" w:styleId="1f2">
    <w:name w:val="toc 1"/>
    <w:basedOn w:val="a"/>
    <w:next w:val="a"/>
    <w:rsid w:val="00F11E02"/>
    <w:pPr>
      <w:suppressAutoHyphens/>
      <w:spacing w:before="360" w:after="360"/>
    </w:pPr>
    <w:rPr>
      <w:b/>
      <w:caps/>
      <w:lang w:val="en-US" w:eastAsia="ar-SA"/>
    </w:rPr>
  </w:style>
  <w:style w:type="paragraph" w:styleId="2b">
    <w:name w:val="toc 2"/>
    <w:basedOn w:val="a"/>
    <w:next w:val="a"/>
    <w:rsid w:val="00F11E02"/>
    <w:pPr>
      <w:suppressAutoHyphens/>
    </w:pPr>
    <w:rPr>
      <w:b/>
      <w:smallCaps/>
      <w:sz w:val="22"/>
      <w:lang w:val="en-US" w:eastAsia="ar-SA"/>
    </w:rPr>
  </w:style>
  <w:style w:type="paragraph" w:styleId="39">
    <w:name w:val="toc 3"/>
    <w:basedOn w:val="a"/>
    <w:next w:val="a"/>
    <w:rsid w:val="00F11E02"/>
    <w:pPr>
      <w:suppressAutoHyphens/>
    </w:pPr>
    <w:rPr>
      <w:smallCaps/>
      <w:sz w:val="22"/>
      <w:lang w:val="en-US" w:eastAsia="ar-SA"/>
    </w:rPr>
  </w:style>
  <w:style w:type="paragraph" w:styleId="44">
    <w:name w:val="toc 4"/>
    <w:basedOn w:val="a"/>
    <w:next w:val="a"/>
    <w:rsid w:val="00F11E02"/>
    <w:pPr>
      <w:suppressAutoHyphens/>
    </w:pPr>
    <w:rPr>
      <w:sz w:val="22"/>
      <w:lang w:val="en-US" w:eastAsia="ar-SA"/>
    </w:rPr>
  </w:style>
  <w:style w:type="paragraph" w:styleId="53">
    <w:name w:val="toc 5"/>
    <w:basedOn w:val="a"/>
    <w:next w:val="a"/>
    <w:rsid w:val="00F11E02"/>
    <w:pPr>
      <w:suppressAutoHyphens/>
    </w:pPr>
    <w:rPr>
      <w:sz w:val="22"/>
      <w:lang w:val="en-US" w:eastAsia="ar-SA"/>
    </w:rPr>
  </w:style>
  <w:style w:type="paragraph" w:styleId="61">
    <w:name w:val="toc 6"/>
    <w:basedOn w:val="a"/>
    <w:next w:val="a"/>
    <w:rsid w:val="00F11E02"/>
    <w:pPr>
      <w:suppressAutoHyphens/>
    </w:pPr>
    <w:rPr>
      <w:sz w:val="22"/>
      <w:lang w:val="en-US" w:eastAsia="ar-SA"/>
    </w:rPr>
  </w:style>
  <w:style w:type="paragraph" w:styleId="71">
    <w:name w:val="toc 7"/>
    <w:basedOn w:val="a"/>
    <w:next w:val="a"/>
    <w:rsid w:val="00F11E02"/>
    <w:pPr>
      <w:suppressAutoHyphens/>
    </w:pPr>
    <w:rPr>
      <w:sz w:val="22"/>
      <w:lang w:val="en-US" w:eastAsia="ar-SA"/>
    </w:rPr>
  </w:style>
  <w:style w:type="paragraph" w:styleId="81">
    <w:name w:val="toc 8"/>
    <w:basedOn w:val="a"/>
    <w:next w:val="a"/>
    <w:rsid w:val="00F11E02"/>
    <w:pPr>
      <w:suppressAutoHyphens/>
    </w:pPr>
    <w:rPr>
      <w:sz w:val="22"/>
      <w:lang w:val="en-US" w:eastAsia="ar-SA"/>
    </w:rPr>
  </w:style>
  <w:style w:type="paragraph" w:styleId="91">
    <w:name w:val="toc 9"/>
    <w:basedOn w:val="a"/>
    <w:next w:val="a"/>
    <w:rsid w:val="00F11E02"/>
    <w:pPr>
      <w:suppressAutoHyphens/>
    </w:pPr>
    <w:rPr>
      <w:sz w:val="22"/>
      <w:lang w:val="en-US" w:eastAsia="ar-SA"/>
    </w:rPr>
  </w:style>
  <w:style w:type="paragraph" w:customStyle="1" w:styleId="Web">
    <w:name w:val="Обычный (Web)"/>
    <w:basedOn w:val="a"/>
    <w:rsid w:val="00F11E02"/>
    <w:pPr>
      <w:suppressAutoHyphens/>
      <w:spacing w:before="100" w:after="100"/>
    </w:pPr>
    <w:rPr>
      <w:rFonts w:ascii="Arial Unicode MS" w:eastAsia="Arial Unicode MS" w:hAnsi="Arial Unicode MS" w:cs="Arial Unicode MS"/>
      <w:lang w:eastAsia="ar-SA"/>
    </w:rPr>
  </w:style>
  <w:style w:type="paragraph" w:customStyle="1" w:styleId="afffc">
    <w:name w:val="Заголовок_ТАБ"/>
    <w:basedOn w:val="a"/>
    <w:rsid w:val="00F11E02"/>
    <w:pPr>
      <w:keepNext/>
      <w:suppressAutoHyphens/>
      <w:spacing w:after="120"/>
      <w:jc w:val="center"/>
    </w:pPr>
    <w:rPr>
      <w:b/>
      <w:sz w:val="20"/>
      <w:szCs w:val="20"/>
      <w:lang w:eastAsia="ar-SA"/>
    </w:rPr>
  </w:style>
  <w:style w:type="paragraph" w:customStyle="1" w:styleId="afffd">
    <w:name w:val="Заголовок_РИС"/>
    <w:basedOn w:val="a"/>
    <w:rsid w:val="00F11E02"/>
    <w:pPr>
      <w:suppressAutoHyphens/>
      <w:spacing w:before="120" w:after="120"/>
      <w:jc w:val="center"/>
    </w:pPr>
    <w:rPr>
      <w:i/>
      <w:sz w:val="20"/>
      <w:szCs w:val="20"/>
      <w:lang w:eastAsia="ar-SA"/>
    </w:rPr>
  </w:style>
  <w:style w:type="paragraph" w:customStyle="1" w:styleId="2">
    <w:name w:val="Список2"/>
    <w:basedOn w:val="aff3"/>
    <w:rsid w:val="00F11E02"/>
    <w:pPr>
      <w:widowControl/>
      <w:numPr>
        <w:numId w:val="2"/>
      </w:numPr>
      <w:tabs>
        <w:tab w:val="left" w:pos="851"/>
      </w:tabs>
      <w:suppressAutoHyphens/>
      <w:spacing w:before="40" w:after="40"/>
      <w:ind w:left="850" w:hanging="493"/>
      <w:jc w:val="both"/>
    </w:pPr>
    <w:rPr>
      <w:sz w:val="24"/>
      <w:lang w:eastAsia="ar-SA"/>
    </w:rPr>
  </w:style>
  <w:style w:type="paragraph" w:customStyle="1" w:styleId="afffe">
    <w:name w:val="Спис_заголовок"/>
    <w:basedOn w:val="a"/>
    <w:next w:val="aff3"/>
    <w:rsid w:val="00F11E02"/>
    <w:pPr>
      <w:keepNext/>
      <w:keepLines/>
      <w:tabs>
        <w:tab w:val="left" w:pos="0"/>
      </w:tabs>
      <w:suppressAutoHyphens/>
      <w:spacing w:before="60" w:after="60"/>
      <w:jc w:val="both"/>
    </w:pPr>
    <w:rPr>
      <w:szCs w:val="20"/>
      <w:lang w:eastAsia="ar-SA"/>
    </w:rPr>
  </w:style>
  <w:style w:type="paragraph" w:customStyle="1" w:styleId="11pt012">
    <w:name w:val="Стиль Основной текст с отступом + 11 pt Слева:  0 см Выступ:  12..."/>
    <w:basedOn w:val="a3"/>
    <w:rsid w:val="00F11E02"/>
    <w:pPr>
      <w:suppressAutoHyphens/>
      <w:spacing w:before="60" w:after="60" w:line="240" w:lineRule="auto"/>
      <w:ind w:firstLine="0"/>
      <w:jc w:val="both"/>
    </w:pPr>
    <w:rPr>
      <w:b w:val="0"/>
      <w:i w:val="0"/>
      <w:lang w:eastAsia="ar-SA"/>
    </w:rPr>
  </w:style>
  <w:style w:type="paragraph" w:customStyle="1" w:styleId="affff">
    <w:name w:val="Список_без_б"/>
    <w:basedOn w:val="a"/>
    <w:rsid w:val="00F11E02"/>
    <w:pPr>
      <w:suppressAutoHyphens/>
      <w:spacing w:before="40" w:after="40"/>
      <w:ind w:left="357"/>
      <w:jc w:val="both"/>
    </w:pPr>
    <w:rPr>
      <w:sz w:val="22"/>
      <w:szCs w:val="20"/>
      <w:lang w:eastAsia="ar-SA"/>
    </w:rPr>
  </w:style>
  <w:style w:type="paragraph" w:customStyle="1" w:styleId="affff0">
    <w:name w:val="Таблица"/>
    <w:basedOn w:val="a"/>
    <w:rsid w:val="00F11E02"/>
    <w:pPr>
      <w:suppressAutoHyphens/>
      <w:spacing w:before="20" w:after="20"/>
    </w:pPr>
    <w:rPr>
      <w:sz w:val="20"/>
      <w:szCs w:val="20"/>
      <w:lang w:eastAsia="ar-SA"/>
    </w:rPr>
  </w:style>
  <w:style w:type="paragraph" w:customStyle="1" w:styleId="affff1">
    <w:name w:val="Текст письма"/>
    <w:basedOn w:val="a"/>
    <w:rsid w:val="00F11E02"/>
    <w:pPr>
      <w:suppressAutoHyphens/>
      <w:spacing w:before="60" w:after="60"/>
      <w:jc w:val="both"/>
    </w:pPr>
    <w:rPr>
      <w:sz w:val="22"/>
      <w:szCs w:val="20"/>
      <w:lang w:eastAsia="ar-SA"/>
    </w:rPr>
  </w:style>
  <w:style w:type="paragraph" w:customStyle="1" w:styleId="3">
    <w:name w:val="Список3"/>
    <w:basedOn w:val="a"/>
    <w:rsid w:val="00F11E02"/>
    <w:pPr>
      <w:numPr>
        <w:numId w:val="3"/>
      </w:numPr>
      <w:tabs>
        <w:tab w:val="left" w:pos="1208"/>
      </w:tabs>
      <w:suppressAutoHyphens/>
      <w:spacing w:before="20" w:after="20"/>
      <w:jc w:val="both"/>
    </w:pPr>
    <w:rPr>
      <w:sz w:val="22"/>
      <w:szCs w:val="20"/>
      <w:lang w:eastAsia="ar-SA"/>
    </w:rPr>
  </w:style>
  <w:style w:type="paragraph" w:customStyle="1" w:styleId="1">
    <w:name w:val="Номер1"/>
    <w:basedOn w:val="aff3"/>
    <w:rsid w:val="00F11E02"/>
    <w:pPr>
      <w:widowControl/>
      <w:numPr>
        <w:numId w:val="4"/>
      </w:numPr>
      <w:tabs>
        <w:tab w:val="left" w:pos="1620"/>
      </w:tabs>
      <w:suppressAutoHyphens/>
      <w:spacing w:before="40" w:after="40"/>
      <w:ind w:left="1620"/>
      <w:jc w:val="both"/>
    </w:pPr>
    <w:rPr>
      <w:sz w:val="22"/>
      <w:lang w:eastAsia="ar-SA"/>
    </w:rPr>
  </w:style>
  <w:style w:type="paragraph" w:customStyle="1" w:styleId="2c">
    <w:name w:val="Номер2"/>
    <w:basedOn w:val="2"/>
    <w:rsid w:val="00F11E02"/>
    <w:pPr>
      <w:numPr>
        <w:numId w:val="0"/>
      </w:numPr>
      <w:tabs>
        <w:tab w:val="left" w:pos="964"/>
        <w:tab w:val="left" w:pos="2340"/>
      </w:tabs>
      <w:ind w:left="2340" w:hanging="180"/>
    </w:pPr>
    <w:rPr>
      <w:sz w:val="22"/>
    </w:rPr>
  </w:style>
  <w:style w:type="paragraph" w:customStyle="1" w:styleId="ConsCell">
    <w:name w:val="ConsCell"/>
    <w:rsid w:val="00F11E02"/>
    <w:pPr>
      <w:widowControl w:val="0"/>
      <w:suppressAutoHyphens/>
      <w:autoSpaceDE w:val="0"/>
      <w:spacing w:after="0" w:line="240" w:lineRule="auto"/>
      <w:ind w:right="19772"/>
    </w:pPr>
    <w:rPr>
      <w:rFonts w:ascii="Arial" w:eastAsia="Times New Roman" w:hAnsi="Arial" w:cs="Arial"/>
      <w:sz w:val="20"/>
      <w:szCs w:val="20"/>
      <w:lang w:eastAsia="ar-SA"/>
    </w:rPr>
  </w:style>
  <w:style w:type="paragraph" w:customStyle="1" w:styleId="1f3">
    <w:name w:val="Цитата1"/>
    <w:basedOn w:val="a"/>
    <w:rsid w:val="00F11E02"/>
    <w:pPr>
      <w:widowControl w:val="0"/>
      <w:shd w:val="clear" w:color="auto" w:fill="FFFFFF"/>
      <w:suppressAutoHyphens/>
      <w:autoSpaceDE w:val="0"/>
      <w:spacing w:before="331" w:line="317" w:lineRule="exact"/>
      <w:ind w:left="38" w:right="24" w:firstLine="566"/>
      <w:jc w:val="center"/>
    </w:pPr>
    <w:rPr>
      <w:color w:val="000000"/>
      <w:sz w:val="28"/>
      <w:szCs w:val="28"/>
      <w:lang w:eastAsia="ar-SA"/>
    </w:rPr>
  </w:style>
  <w:style w:type="numbering" w:customStyle="1" w:styleId="2d">
    <w:name w:val="Нет списка2"/>
    <w:next w:val="a2"/>
    <w:uiPriority w:val="99"/>
    <w:semiHidden/>
    <w:unhideWhenUsed/>
    <w:rsid w:val="00F11E02"/>
  </w:style>
  <w:style w:type="character" w:customStyle="1" w:styleId="1f4">
    <w:name w:val="Просмотренная гиперссылка1"/>
    <w:basedOn w:val="a0"/>
    <w:uiPriority w:val="99"/>
    <w:semiHidden/>
    <w:unhideWhenUsed/>
    <w:rsid w:val="00F11E02"/>
    <w:rPr>
      <w:color w:val="800080"/>
      <w:u w:val="single"/>
    </w:rPr>
  </w:style>
  <w:style w:type="table" w:customStyle="1" w:styleId="1f5">
    <w:name w:val="Сетка таблицы1"/>
    <w:basedOn w:val="a1"/>
    <w:next w:val="af"/>
    <w:rsid w:val="00F11E0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uiPriority w:val="59"/>
    <w:rsid w:val="00F11E0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uiPriority w:val="99"/>
    <w:rsid w:val="00F11E02"/>
    <w:pPr>
      <w:spacing w:before="100" w:beforeAutospacing="1" w:after="100" w:afterAutospacing="1"/>
    </w:pPr>
  </w:style>
  <w:style w:type="character" w:customStyle="1" w:styleId="a6">
    <w:name w:val="Абзац списка Знак"/>
    <w:link w:val="a5"/>
    <w:uiPriority w:val="34"/>
    <w:rsid w:val="00ED6599"/>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22811"/>
    <w:rPr>
      <w:rFonts w:ascii="Arial" w:eastAsia="Times New Roman" w:hAnsi="Arial" w:cs="Arial"/>
      <w:sz w:val="20"/>
      <w:szCs w:val="20"/>
      <w:lang w:eastAsia="ru-RU"/>
    </w:rPr>
  </w:style>
  <w:style w:type="paragraph" w:styleId="affff2">
    <w:name w:val="endnote text"/>
    <w:basedOn w:val="a"/>
    <w:link w:val="affff3"/>
    <w:semiHidden/>
    <w:rsid w:val="00F22811"/>
    <w:rPr>
      <w:sz w:val="20"/>
      <w:szCs w:val="20"/>
    </w:rPr>
  </w:style>
  <w:style w:type="character" w:customStyle="1" w:styleId="affff3">
    <w:name w:val="Текст концевой сноски Знак"/>
    <w:basedOn w:val="a0"/>
    <w:link w:val="affff2"/>
    <w:semiHidden/>
    <w:rsid w:val="00F2281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3556.0/" TargetMode="External"/><Relationship Id="rId3" Type="http://schemas.openxmlformats.org/officeDocument/2006/relationships/settings" Target="settings.xml"/><Relationship Id="rId7" Type="http://schemas.openxmlformats.org/officeDocument/2006/relationships/hyperlink" Target="garantf1://1205485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7</Pages>
  <Words>2702</Words>
  <Characters>15405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2020-01-16T13:46:00Z</dcterms:created>
  <dcterms:modified xsi:type="dcterms:W3CDTF">2020-01-20T11:49:00Z</dcterms:modified>
</cp:coreProperties>
</file>