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C365F3"/>
    <w:p w:rsidR="008D6181" w:rsidRDefault="008D6181">
      <w:pPr>
        <w:rPr>
          <w:b/>
          <w:i/>
          <w:lang w:eastAsia="en-US"/>
        </w:rPr>
      </w:pPr>
    </w:p>
    <w:p w:rsidR="00287608" w:rsidRDefault="00287608"/>
    <w:p w:rsidR="00B37EE9" w:rsidRDefault="00B37EE9"/>
    <w:tbl>
      <w:tblPr>
        <w:tblpPr w:leftFromText="180" w:rightFromText="180" w:bottomFromText="200" w:vertAnchor="page" w:horzAnchor="margin" w:tblpXSpec="center" w:tblpY="43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C365F3" w:rsidRPr="00DE4AD4" w:rsidTr="007A647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5F3" w:rsidRPr="00CC6A6C" w:rsidRDefault="00C365F3" w:rsidP="007A6472">
            <w:pPr>
              <w:rPr>
                <w:lang w:eastAsia="en-US"/>
              </w:rPr>
            </w:pPr>
          </w:p>
          <w:p w:rsidR="00C365F3" w:rsidRDefault="00C365F3" w:rsidP="007A6472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365F3" w:rsidRDefault="00C365F3" w:rsidP="007A647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C365F3" w:rsidRDefault="00C365F3" w:rsidP="007A6472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C365F3" w:rsidRDefault="00C365F3" w:rsidP="007A647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C365F3" w:rsidRPr="00230E20" w:rsidRDefault="00C365F3" w:rsidP="007A6472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230E20">
              <w:rPr>
                <w:b/>
                <w:i/>
                <w:lang w:val="en-US"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230E20">
              <w:rPr>
                <w:b/>
                <w:i/>
                <w:lang w:val="en-US"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230E20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230E20">
              <w:rPr>
                <w:b/>
                <w:i/>
                <w:lang w:val="en-US"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 w:rsidRPr="00230E20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5F3" w:rsidRPr="00230E20" w:rsidRDefault="00C365F3" w:rsidP="007A6472">
            <w:pPr>
              <w:rPr>
                <w:i/>
                <w:color w:val="FF0000"/>
                <w:lang w:val="en-US" w:eastAsia="en-US"/>
              </w:rPr>
            </w:pPr>
          </w:p>
          <w:p w:rsidR="00C365F3" w:rsidRDefault="00C365F3" w:rsidP="007A647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5573C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74.25pt;height:70.5pt" o:ole="" fillcolor="window">
                  <v:imagedata r:id="rId5" o:title=""/>
                </v:shape>
                <o:OLEObject Type="Embed" ProgID="MSDraw" ShapeID="_x0000_i1077" DrawAspect="Content" ObjectID="_1641027897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5F3" w:rsidRDefault="00C365F3" w:rsidP="007A6472">
            <w:pPr>
              <w:pStyle w:val="5"/>
              <w:rPr>
                <w:lang w:eastAsia="en-US"/>
              </w:rPr>
            </w:pPr>
          </w:p>
          <w:p w:rsidR="00C365F3" w:rsidRDefault="00C365F3" w:rsidP="007A6472">
            <w:pPr>
              <w:pStyle w:val="5"/>
              <w:spacing w:line="240" w:lineRule="auto"/>
              <w:ind w:firstLine="0"/>
              <w:jc w:val="left"/>
              <w:rPr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   АДЫГЭ РЕСПУБЛИК</w:t>
            </w:r>
          </w:p>
          <w:p w:rsidR="00C365F3" w:rsidRDefault="00C365F3" w:rsidP="007A6472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C365F3" w:rsidRDefault="00C365F3" w:rsidP="007A647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C365F3" w:rsidRDefault="00C365F3" w:rsidP="007A647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C365F3" w:rsidRPr="00CC6A6C" w:rsidRDefault="00C365F3" w:rsidP="00C365F3">
      <w:pPr>
        <w:pStyle w:val="1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ПОСТАНОВЛЕНИЕ № 50</w:t>
      </w:r>
    </w:p>
    <w:p w:rsidR="00C365F3" w:rsidRDefault="00C365F3" w:rsidP="00C365F3">
      <w:pPr>
        <w:pStyle w:val="10"/>
        <w:rPr>
          <w:sz w:val="24"/>
        </w:rPr>
      </w:pPr>
    </w:p>
    <w:p w:rsidR="00C365F3" w:rsidRPr="0037672F" w:rsidRDefault="00C365F3" w:rsidP="00C365F3">
      <w:pPr>
        <w:pStyle w:val="10"/>
        <w:rPr>
          <w:b/>
          <w:sz w:val="24"/>
        </w:rPr>
      </w:pPr>
      <w:bookmarkStart w:id="0" w:name="_GoBack"/>
      <w:bookmarkEnd w:id="0"/>
      <w:r>
        <w:rPr>
          <w:sz w:val="24"/>
        </w:rPr>
        <w:t>От 29.11. 2019</w:t>
      </w:r>
      <w:r w:rsidRPr="0037672F">
        <w:rPr>
          <w:sz w:val="24"/>
        </w:rPr>
        <w:t xml:space="preserve"> года                                                                                 </w:t>
      </w:r>
      <w:r>
        <w:rPr>
          <w:sz w:val="24"/>
        </w:rPr>
        <w:t xml:space="preserve">                       </w:t>
      </w:r>
      <w:r w:rsidRPr="0037672F">
        <w:rPr>
          <w:sz w:val="24"/>
        </w:rPr>
        <w:t xml:space="preserve"> а. </w:t>
      </w:r>
      <w:proofErr w:type="spellStart"/>
      <w:r w:rsidRPr="0037672F">
        <w:rPr>
          <w:sz w:val="24"/>
        </w:rPr>
        <w:t>Пшичо</w:t>
      </w:r>
      <w:proofErr w:type="spellEnd"/>
    </w:p>
    <w:p w:rsidR="00C365F3" w:rsidRPr="0037672F" w:rsidRDefault="00C365F3" w:rsidP="00C365F3"/>
    <w:p w:rsidR="00C365F3" w:rsidRDefault="00C365F3" w:rsidP="00C365F3">
      <w:r>
        <w:t>«О присвоении адреса линии электропередач»</w:t>
      </w:r>
    </w:p>
    <w:p w:rsidR="00C365F3" w:rsidRDefault="00C365F3" w:rsidP="00C365F3">
      <w:pPr>
        <w:jc w:val="both"/>
      </w:pPr>
      <w: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 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 </w:t>
      </w:r>
    </w:p>
    <w:p w:rsidR="00C365F3" w:rsidRPr="005A7470" w:rsidRDefault="00C365F3" w:rsidP="00C365F3">
      <w:pPr>
        <w:ind w:left="426" w:firstLine="708"/>
        <w:jc w:val="center"/>
        <w:rPr>
          <w:b/>
        </w:rPr>
      </w:pPr>
      <w:r w:rsidRPr="005A7470">
        <w:rPr>
          <w:b/>
        </w:rPr>
        <w:t>ПОСТАНОВЛЯЮ:</w:t>
      </w:r>
    </w:p>
    <w:p w:rsidR="00C365F3" w:rsidRDefault="00C365F3" w:rsidP="00C365F3">
      <w:pPr>
        <w:pStyle w:val="a5"/>
        <w:numPr>
          <w:ilvl w:val="0"/>
          <w:numId w:val="49"/>
        </w:numPr>
        <w:spacing w:after="200" w:line="276" w:lineRule="auto"/>
        <w:ind w:left="426"/>
        <w:jc w:val="both"/>
      </w:pPr>
      <w:r>
        <w:t xml:space="preserve">Присвоить линии электропередач, расположенному по адресу: Республика Адыгея, Шовгеновский район, п. Лесничество </w:t>
      </w:r>
      <w:r w:rsidRPr="00BA5F09">
        <w:t xml:space="preserve">фактический адрес: </w:t>
      </w:r>
      <w:proofErr w:type="gramStart"/>
      <w:r>
        <w:t>Объект  находится</w:t>
      </w:r>
      <w:proofErr w:type="gramEnd"/>
      <w:r>
        <w:t xml:space="preserve"> примерно в 3930</w:t>
      </w:r>
      <w:r w:rsidRPr="00BA5F09">
        <w:t xml:space="preserve"> ме</w:t>
      </w:r>
      <w:r>
        <w:t>трах по направлению на северо-запад</w:t>
      </w:r>
      <w:r w:rsidRPr="00BA5F09">
        <w:t xml:space="preserve"> от ориентира - здания администрации МО «</w:t>
      </w:r>
      <w:proofErr w:type="spellStart"/>
      <w:r w:rsidRPr="00BA5F09">
        <w:t>Хатажукайское</w:t>
      </w:r>
      <w:proofErr w:type="spellEnd"/>
      <w:r w:rsidRPr="00BA5F09">
        <w:t xml:space="preserve"> сельское поселение»</w:t>
      </w:r>
      <w:r>
        <w:t>. А</w:t>
      </w:r>
      <w:r w:rsidRPr="00BA5F09">
        <w:t>дрес ориентира:</w:t>
      </w:r>
      <w:r>
        <w:t xml:space="preserve"> РА </w:t>
      </w:r>
      <w:proofErr w:type="spellStart"/>
      <w:r>
        <w:t>Шрвгеновский</w:t>
      </w:r>
      <w:proofErr w:type="spellEnd"/>
      <w:r>
        <w:t xml:space="preserve"> район</w:t>
      </w:r>
      <w:r w:rsidRPr="00BA5F09">
        <w:t xml:space="preserve"> аул </w:t>
      </w:r>
      <w:proofErr w:type="spellStart"/>
      <w:r w:rsidRPr="00BA5F09">
        <w:t>Пшичо</w:t>
      </w:r>
      <w:proofErr w:type="spellEnd"/>
      <w:r w:rsidRPr="00BA5F09">
        <w:t>, ул. Ленина, 51.</w:t>
      </w:r>
    </w:p>
    <w:p w:rsidR="00C365F3" w:rsidRPr="00A76693" w:rsidRDefault="00C365F3" w:rsidP="00C365F3">
      <w:pPr>
        <w:pStyle w:val="a5"/>
        <w:numPr>
          <w:ilvl w:val="0"/>
          <w:numId w:val="49"/>
        </w:numPr>
        <w:spacing w:after="200" w:line="276" w:lineRule="auto"/>
        <w:ind w:left="426"/>
      </w:pPr>
      <w:proofErr w:type="gramStart"/>
      <w:r>
        <w:t>Внести  данные</w:t>
      </w:r>
      <w:proofErr w:type="gramEnd"/>
      <w:r>
        <w:t xml:space="preserve">  объект в  адресный  реестр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C365F3" w:rsidRDefault="00C365F3" w:rsidP="00C365F3">
      <w:pPr>
        <w:pStyle w:val="a5"/>
        <w:numPr>
          <w:ilvl w:val="0"/>
          <w:numId w:val="49"/>
        </w:numPr>
        <w:spacing w:after="200" w:line="276" w:lineRule="auto"/>
        <w:ind w:left="426"/>
      </w:pPr>
      <w:r>
        <w:t xml:space="preserve"> Настоящее постановление вступает в силу со дня его подписания</w:t>
      </w:r>
    </w:p>
    <w:p w:rsidR="00C365F3" w:rsidRDefault="00C365F3" w:rsidP="00C365F3"/>
    <w:p w:rsidR="00C365F3" w:rsidRDefault="00C365F3" w:rsidP="00C365F3"/>
    <w:p w:rsidR="00C365F3" w:rsidRDefault="00C365F3" w:rsidP="00C365F3"/>
    <w:p w:rsidR="00C365F3" w:rsidRDefault="00C365F3" w:rsidP="00C365F3">
      <w:pPr>
        <w:ind w:left="-709"/>
        <w:jc w:val="both"/>
        <w:textAlignment w:val="baseline"/>
      </w:pPr>
      <w:r>
        <w:t xml:space="preserve">              Глава </w:t>
      </w:r>
      <w:proofErr w:type="gramStart"/>
      <w:r>
        <w:t>администрации  МО</w:t>
      </w:r>
      <w:proofErr w:type="gramEnd"/>
      <w:r>
        <w:t xml:space="preserve"> </w:t>
      </w:r>
    </w:p>
    <w:p w:rsidR="00C365F3" w:rsidRDefault="00C365F3" w:rsidP="00C365F3">
      <w:pPr>
        <w:ind w:left="-284" w:firstLine="284"/>
      </w:pPr>
      <w:r>
        <w:t xml:space="preserve">  «</w:t>
      </w:r>
      <w:proofErr w:type="spellStart"/>
      <w:r>
        <w:t>Хатажукайское</w:t>
      </w:r>
      <w:proofErr w:type="spellEnd"/>
      <w:r>
        <w:t xml:space="preserve"> с/</w:t>
      </w:r>
      <w:proofErr w:type="gramStart"/>
      <w:r>
        <w:t xml:space="preserve">п»   </w:t>
      </w:r>
      <w:proofErr w:type="gramEnd"/>
      <w:r>
        <w:t xml:space="preserve">                                                                                   К.А.   </w:t>
      </w:r>
      <w:proofErr w:type="spellStart"/>
      <w:r>
        <w:t>Карабетов</w:t>
      </w:r>
      <w:proofErr w:type="spellEnd"/>
      <w:r>
        <w:t xml:space="preserve"> </w:t>
      </w:r>
    </w:p>
    <w:p w:rsidR="00C365F3" w:rsidRDefault="00C365F3" w:rsidP="00C365F3"/>
    <w:p w:rsidR="00C365F3" w:rsidRDefault="00C365F3" w:rsidP="00C365F3">
      <w:r>
        <w:br w:type="page"/>
      </w:r>
    </w:p>
    <w:p w:rsidR="009C6896" w:rsidRDefault="009C6896"/>
    <w:p w:rsidR="00B37EE9" w:rsidRDefault="00B37EE9"/>
    <w:sectPr w:rsidR="00B3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..%2.%3."/>
      <w:lvlJc w:val="left"/>
      <w:pPr>
        <w:tabs>
          <w:tab w:val="num" w:pos="107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B02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6623B7"/>
    <w:multiLevelType w:val="hybridMultilevel"/>
    <w:tmpl w:val="E2D00640"/>
    <w:lvl w:ilvl="0" w:tplc="4616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9E5D6A"/>
    <w:multiLevelType w:val="hybridMultilevel"/>
    <w:tmpl w:val="F058E6E0"/>
    <w:lvl w:ilvl="0" w:tplc="D0D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C926">
      <w:numFmt w:val="none"/>
      <w:lvlText w:val=""/>
      <w:lvlJc w:val="left"/>
      <w:pPr>
        <w:tabs>
          <w:tab w:val="num" w:pos="360"/>
        </w:tabs>
      </w:pPr>
    </w:lvl>
    <w:lvl w:ilvl="2" w:tplc="72FE1E52">
      <w:numFmt w:val="none"/>
      <w:lvlText w:val=""/>
      <w:lvlJc w:val="left"/>
      <w:pPr>
        <w:tabs>
          <w:tab w:val="num" w:pos="360"/>
        </w:tabs>
      </w:pPr>
    </w:lvl>
    <w:lvl w:ilvl="3" w:tplc="799A779C">
      <w:numFmt w:val="none"/>
      <w:lvlText w:val=""/>
      <w:lvlJc w:val="left"/>
      <w:pPr>
        <w:tabs>
          <w:tab w:val="num" w:pos="360"/>
        </w:tabs>
      </w:pPr>
    </w:lvl>
    <w:lvl w:ilvl="4" w:tplc="0D8E4E9E">
      <w:numFmt w:val="none"/>
      <w:lvlText w:val=""/>
      <w:lvlJc w:val="left"/>
      <w:pPr>
        <w:tabs>
          <w:tab w:val="num" w:pos="360"/>
        </w:tabs>
      </w:pPr>
    </w:lvl>
    <w:lvl w:ilvl="5" w:tplc="6A16412C">
      <w:numFmt w:val="none"/>
      <w:lvlText w:val=""/>
      <w:lvlJc w:val="left"/>
      <w:pPr>
        <w:tabs>
          <w:tab w:val="num" w:pos="360"/>
        </w:tabs>
      </w:pPr>
    </w:lvl>
    <w:lvl w:ilvl="6" w:tplc="B00C3DA6">
      <w:numFmt w:val="none"/>
      <w:lvlText w:val=""/>
      <w:lvlJc w:val="left"/>
      <w:pPr>
        <w:tabs>
          <w:tab w:val="num" w:pos="360"/>
        </w:tabs>
      </w:pPr>
    </w:lvl>
    <w:lvl w:ilvl="7" w:tplc="8730E712">
      <w:numFmt w:val="none"/>
      <w:lvlText w:val=""/>
      <w:lvlJc w:val="left"/>
      <w:pPr>
        <w:tabs>
          <w:tab w:val="num" w:pos="360"/>
        </w:tabs>
      </w:pPr>
    </w:lvl>
    <w:lvl w:ilvl="8" w:tplc="53DCA4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9286E"/>
    <w:multiLevelType w:val="multilevel"/>
    <w:tmpl w:val="93B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12046"/>
    <w:multiLevelType w:val="hybridMultilevel"/>
    <w:tmpl w:val="671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30903BE6"/>
    <w:multiLevelType w:val="hybridMultilevel"/>
    <w:tmpl w:val="8DE299CC"/>
    <w:lvl w:ilvl="0" w:tplc="F6E07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7A26F06"/>
    <w:multiLevelType w:val="hybridMultilevel"/>
    <w:tmpl w:val="0AC45E5C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B4952"/>
    <w:multiLevelType w:val="hybridMultilevel"/>
    <w:tmpl w:val="BCF2030C"/>
    <w:lvl w:ilvl="0" w:tplc="4B429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D03B1"/>
    <w:multiLevelType w:val="hybridMultilevel"/>
    <w:tmpl w:val="DD0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A57D7"/>
    <w:multiLevelType w:val="hybridMultilevel"/>
    <w:tmpl w:val="172C411C"/>
    <w:lvl w:ilvl="0" w:tplc="BB040A94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5" w15:restartNumberingAfterBreak="0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D2164"/>
    <w:multiLevelType w:val="hybridMultilevel"/>
    <w:tmpl w:val="20024FE2"/>
    <w:lvl w:ilvl="0" w:tplc="4AD891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4FFA6995"/>
    <w:multiLevelType w:val="hybridMultilevel"/>
    <w:tmpl w:val="54246BB0"/>
    <w:lvl w:ilvl="0" w:tplc="D080702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401EE7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56D69"/>
    <w:multiLevelType w:val="hybridMultilevel"/>
    <w:tmpl w:val="07ACB200"/>
    <w:lvl w:ilvl="0" w:tplc="24D0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6205F8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A2B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D39F9"/>
    <w:multiLevelType w:val="hybridMultilevel"/>
    <w:tmpl w:val="A74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8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83167BF"/>
    <w:multiLevelType w:val="hybridMultilevel"/>
    <w:tmpl w:val="652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8D32F4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36"/>
  </w:num>
  <w:num w:numId="4">
    <w:abstractNumId w:val="37"/>
  </w:num>
  <w:num w:numId="5">
    <w:abstractNumId w:val="17"/>
  </w:num>
  <w:num w:numId="6">
    <w:abstractNumId w:val="35"/>
  </w:num>
  <w:num w:numId="7">
    <w:abstractNumId w:val="5"/>
  </w:num>
  <w:num w:numId="8">
    <w:abstractNumId w:val="42"/>
  </w:num>
  <w:num w:numId="9">
    <w:abstractNumId w:val="6"/>
  </w:num>
  <w:num w:numId="10">
    <w:abstractNumId w:val="1"/>
  </w:num>
  <w:num w:numId="11">
    <w:abstractNumId w:val="30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6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4"/>
  </w:num>
  <w:num w:numId="25">
    <w:abstractNumId w:val="43"/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4"/>
  </w:num>
  <w:num w:numId="32">
    <w:abstractNumId w:val="1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24"/>
  </w:num>
  <w:num w:numId="37">
    <w:abstractNumId w:val="8"/>
  </w:num>
  <w:num w:numId="38">
    <w:abstractNumId w:val="19"/>
  </w:num>
  <w:num w:numId="39">
    <w:abstractNumId w:val="18"/>
  </w:num>
  <w:num w:numId="40">
    <w:abstractNumId w:val="34"/>
  </w:num>
  <w:num w:numId="41">
    <w:abstractNumId w:val="23"/>
  </w:num>
  <w:num w:numId="42">
    <w:abstractNumId w:val="41"/>
  </w:num>
  <w:num w:numId="43">
    <w:abstractNumId w:val="39"/>
  </w:num>
  <w:num w:numId="44">
    <w:abstractNumId w:val="12"/>
  </w:num>
  <w:num w:numId="45">
    <w:abstractNumId w:val="9"/>
  </w:num>
  <w:num w:numId="46">
    <w:abstractNumId w:val="4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1118B5"/>
    <w:rsid w:val="001140A9"/>
    <w:rsid w:val="00287608"/>
    <w:rsid w:val="00497DF9"/>
    <w:rsid w:val="0081355C"/>
    <w:rsid w:val="008D6181"/>
    <w:rsid w:val="009C6896"/>
    <w:rsid w:val="00B37EE9"/>
    <w:rsid w:val="00C365F3"/>
    <w:rsid w:val="00ED6599"/>
    <w:rsid w:val="00F11E0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46B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2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uiPriority w:val="99"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13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14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15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2020-01-16T13:46:00Z</dcterms:created>
  <dcterms:modified xsi:type="dcterms:W3CDTF">2020-01-20T09:17:00Z</dcterms:modified>
</cp:coreProperties>
</file>