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ED6599" w:rsidRPr="00A22F75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599" w:rsidRPr="00610E1E" w:rsidRDefault="00ED6599" w:rsidP="007A6472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ED6599" w:rsidRPr="00610E1E" w:rsidRDefault="00ED6599" w:rsidP="007A6472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ED6599" w:rsidRPr="00610E1E" w:rsidRDefault="00ED6599" w:rsidP="007A6472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ED6599" w:rsidRPr="00610E1E" w:rsidRDefault="00ED6599" w:rsidP="007A6472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ED6599" w:rsidRPr="00230E20" w:rsidRDefault="00ED6599" w:rsidP="007A6472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230E2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230E20">
              <w:rPr>
                <w:b/>
                <w:i/>
                <w:lang w:eastAsia="en-US"/>
              </w:rPr>
              <w:t xml:space="preserve"> (87773) 9-31-36</w:t>
            </w:r>
          </w:p>
          <w:p w:rsidR="00ED6599" w:rsidRPr="00207664" w:rsidRDefault="00ED6599" w:rsidP="007A6472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599" w:rsidRPr="00610E1E" w:rsidRDefault="00ED6599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41025277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599" w:rsidRPr="00610E1E" w:rsidRDefault="00ED6599" w:rsidP="007A6472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ED6599" w:rsidRPr="00610E1E" w:rsidRDefault="00ED6599" w:rsidP="007A6472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ED6599" w:rsidRPr="00610E1E" w:rsidRDefault="00ED6599" w:rsidP="007A6472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ED6599" w:rsidRPr="00610E1E" w:rsidRDefault="00ED6599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ED6599" w:rsidRPr="00BB192F" w:rsidRDefault="00ED6599" w:rsidP="00ED6599">
      <w:pPr>
        <w:rPr>
          <w:lang w:val="en-US"/>
        </w:rPr>
      </w:pPr>
    </w:p>
    <w:p w:rsidR="00ED6599" w:rsidRPr="00CC6A6C" w:rsidRDefault="00ED6599" w:rsidP="00ED6599">
      <w:pPr>
        <w:pStyle w:val="1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ПОСТАНОВЛЕНИЕ № 45</w:t>
      </w:r>
    </w:p>
    <w:p w:rsidR="00ED6599" w:rsidRPr="00FD7687" w:rsidRDefault="00ED6599" w:rsidP="00ED6599">
      <w:pPr>
        <w:pStyle w:val="10"/>
        <w:jc w:val="both"/>
        <w:rPr>
          <w:b/>
          <w:sz w:val="24"/>
        </w:rPr>
      </w:pPr>
      <w:r>
        <w:rPr>
          <w:b/>
          <w:sz w:val="24"/>
        </w:rPr>
        <w:t>от 24.10</w:t>
      </w:r>
      <w:r w:rsidRPr="00FD7687">
        <w:rPr>
          <w:b/>
          <w:sz w:val="24"/>
        </w:rPr>
        <w:t xml:space="preserve">. 2019 года                                                                                </w:t>
      </w:r>
      <w:r>
        <w:rPr>
          <w:b/>
          <w:sz w:val="24"/>
        </w:rPr>
        <w:t xml:space="preserve">                      </w:t>
      </w:r>
      <w:r w:rsidRPr="00FD7687">
        <w:rPr>
          <w:b/>
          <w:sz w:val="24"/>
        </w:rPr>
        <w:t xml:space="preserve">  а. </w:t>
      </w:r>
      <w:proofErr w:type="spellStart"/>
      <w:r w:rsidRPr="00FD7687">
        <w:rPr>
          <w:b/>
          <w:sz w:val="24"/>
        </w:rPr>
        <w:t>Пшичо</w:t>
      </w:r>
      <w:proofErr w:type="spellEnd"/>
    </w:p>
    <w:p w:rsidR="00ED6599" w:rsidRPr="00FD7687" w:rsidRDefault="00ED6599" w:rsidP="00ED6599">
      <w:pPr>
        <w:jc w:val="both"/>
        <w:rPr>
          <w:b/>
        </w:rPr>
      </w:pPr>
    </w:p>
    <w:p w:rsidR="00ED6599" w:rsidRDefault="00ED6599" w:rsidP="00ED6599">
      <w:pPr>
        <w:jc w:val="both"/>
        <w:rPr>
          <w:b/>
        </w:rPr>
      </w:pPr>
      <w:r w:rsidRPr="00FD7687">
        <w:rPr>
          <w:b/>
        </w:rPr>
        <w:t>«О прис</w:t>
      </w:r>
      <w:r>
        <w:rPr>
          <w:b/>
        </w:rPr>
        <w:t xml:space="preserve">воении </w:t>
      </w:r>
      <w:proofErr w:type="gramStart"/>
      <w:r>
        <w:rPr>
          <w:b/>
        </w:rPr>
        <w:t>адреса  жилому</w:t>
      </w:r>
      <w:proofErr w:type="gramEnd"/>
      <w:r>
        <w:rPr>
          <w:b/>
        </w:rPr>
        <w:t xml:space="preserve"> дому»</w:t>
      </w:r>
    </w:p>
    <w:p w:rsidR="00ED6599" w:rsidRPr="00E034E4" w:rsidRDefault="00ED6599" w:rsidP="00ED6599">
      <w:pPr>
        <w:jc w:val="both"/>
        <w:rPr>
          <w:b/>
        </w:rPr>
      </w:pPr>
    </w:p>
    <w:p w:rsidR="00ED6599" w:rsidRDefault="00ED6599" w:rsidP="00ED6599">
      <w:pPr>
        <w:jc w:val="both"/>
      </w:pPr>
      <w:r>
        <w:t xml:space="preserve">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</w:t>
      </w:r>
    </w:p>
    <w:p w:rsidR="00ED6599" w:rsidRPr="00FD7687" w:rsidRDefault="00ED6599" w:rsidP="00ED659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</w:t>
      </w:r>
      <w:r w:rsidRPr="00FD7687">
        <w:rPr>
          <w:b/>
        </w:rPr>
        <w:t>ПОСТАНОВЛЯЮ:</w:t>
      </w:r>
    </w:p>
    <w:p w:rsidR="00ED6599" w:rsidRDefault="00ED6599" w:rsidP="00ED6599">
      <w:pPr>
        <w:jc w:val="both"/>
      </w:pPr>
      <w:r>
        <w:t>1.</w:t>
      </w:r>
      <w:proofErr w:type="gramStart"/>
      <w:r>
        <w:t>Присвоить  жилому</w:t>
      </w:r>
      <w:proofErr w:type="gramEnd"/>
      <w:r>
        <w:t xml:space="preserve"> дому, с </w:t>
      </w:r>
      <w:r w:rsidRPr="00E034E4">
        <w:t xml:space="preserve">кадастровым номером </w:t>
      </w:r>
      <w:r>
        <w:t>01:07:0800009</w:t>
      </w:r>
      <w:r w:rsidRPr="00E034E4">
        <w:t>:</w:t>
      </w:r>
      <w:r>
        <w:t xml:space="preserve">174, </w:t>
      </w:r>
      <w:r w:rsidRPr="00E034E4">
        <w:t xml:space="preserve"> фактический адрес:</w:t>
      </w:r>
      <w:r>
        <w:t xml:space="preserve"> РА Шовгеновский район </w:t>
      </w:r>
      <w:proofErr w:type="spellStart"/>
      <w:r>
        <w:t>а.Кабехабль</w:t>
      </w:r>
      <w:proofErr w:type="spellEnd"/>
      <w:r>
        <w:t>, ул. Ленина, 31</w:t>
      </w:r>
    </w:p>
    <w:p w:rsidR="00ED6599" w:rsidRPr="00E034E4" w:rsidRDefault="00ED6599" w:rsidP="00ED6599">
      <w:pPr>
        <w:jc w:val="both"/>
        <w:rPr>
          <w:b/>
        </w:rPr>
      </w:pPr>
    </w:p>
    <w:p w:rsidR="00ED6599" w:rsidRPr="00EA052F" w:rsidRDefault="00ED6599" w:rsidP="00ED6599">
      <w:pPr>
        <w:jc w:val="both"/>
      </w:pPr>
      <w:r>
        <w:t>2.</w:t>
      </w:r>
      <w:r w:rsidRPr="00EA052F">
        <w:t xml:space="preserve">Внести  </w:t>
      </w:r>
      <w:r>
        <w:t xml:space="preserve"> </w:t>
      </w:r>
      <w:r w:rsidRPr="00EA052F">
        <w:t xml:space="preserve">данный  </w:t>
      </w:r>
      <w:r>
        <w:t xml:space="preserve"> </w:t>
      </w:r>
      <w:r w:rsidRPr="00EA052F">
        <w:t xml:space="preserve">объект </w:t>
      </w:r>
      <w:proofErr w:type="gramStart"/>
      <w:r w:rsidRPr="00EA052F">
        <w:t>в  адресный</w:t>
      </w:r>
      <w:proofErr w:type="gramEnd"/>
      <w:r w:rsidRPr="00EA052F">
        <w:t xml:space="preserve">  реестр МО «</w:t>
      </w:r>
      <w:proofErr w:type="spellStart"/>
      <w:r w:rsidRPr="00EA052F">
        <w:t>Хатажукайское</w:t>
      </w:r>
      <w:proofErr w:type="spellEnd"/>
      <w:r w:rsidRPr="00EA052F">
        <w:t xml:space="preserve"> сельское поселение».</w:t>
      </w:r>
    </w:p>
    <w:p w:rsidR="00ED6599" w:rsidRDefault="00ED6599" w:rsidP="00ED6599">
      <w:pPr>
        <w:pStyle w:val="a5"/>
        <w:ind w:left="0"/>
        <w:jc w:val="both"/>
      </w:pPr>
      <w:r>
        <w:t>3.Настоящее постановление вступает в силу со дня его подписания.</w:t>
      </w:r>
    </w:p>
    <w:p w:rsidR="00ED6599" w:rsidRDefault="00ED6599" w:rsidP="00ED6599">
      <w:pPr>
        <w:ind w:left="709"/>
        <w:jc w:val="both"/>
      </w:pPr>
    </w:p>
    <w:p w:rsidR="00ED6599" w:rsidRPr="00CC6A6C" w:rsidRDefault="00ED6599" w:rsidP="00ED6599">
      <w:pPr>
        <w:ind w:left="709"/>
        <w:jc w:val="both"/>
      </w:pPr>
    </w:p>
    <w:p w:rsidR="00ED6599" w:rsidRDefault="00ED6599" w:rsidP="00ED6599">
      <w:pPr>
        <w:pStyle w:val="a5"/>
        <w:ind w:left="709"/>
        <w:jc w:val="both"/>
      </w:pPr>
    </w:p>
    <w:p w:rsidR="00ED6599" w:rsidRDefault="00ED6599" w:rsidP="00ED6599">
      <w:pPr>
        <w:ind w:left="-709"/>
        <w:jc w:val="both"/>
        <w:textAlignment w:val="baseline"/>
      </w:pPr>
      <w:r>
        <w:t xml:space="preserve">             Глава </w:t>
      </w:r>
      <w:proofErr w:type="gramStart"/>
      <w:r>
        <w:t>администрации  МО</w:t>
      </w:r>
      <w:proofErr w:type="gramEnd"/>
    </w:p>
    <w:p w:rsidR="00ED6599" w:rsidRDefault="00ED6599" w:rsidP="00ED6599">
      <w:pPr>
        <w:ind w:left="-284" w:firstLine="284"/>
        <w:jc w:val="both"/>
      </w:pPr>
      <w:r>
        <w:t>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К.А.   </w:t>
      </w:r>
      <w:proofErr w:type="spellStart"/>
      <w:r>
        <w:t>Карабетов</w:t>
      </w:r>
      <w:proofErr w:type="spellEnd"/>
    </w:p>
    <w:p w:rsidR="00ED6599" w:rsidRDefault="00ED6599" w:rsidP="00ED6599"/>
    <w:p w:rsidR="00ED6599" w:rsidRDefault="00ED6599" w:rsidP="00ED6599">
      <w:r>
        <w:br w:type="page"/>
      </w:r>
    </w:p>
    <w:p w:rsidR="00F62518" w:rsidRDefault="00ED6599">
      <w:bookmarkStart w:id="0" w:name="_GoBack"/>
      <w:bookmarkEnd w:id="0"/>
    </w:p>
    <w:p w:rsidR="008D6181" w:rsidRDefault="008D6181"/>
    <w:sectPr w:rsidR="008D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..%2.%3."/>
      <w:lvlJc w:val="left"/>
      <w:pPr>
        <w:tabs>
          <w:tab w:val="num" w:pos="107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B02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6623B7"/>
    <w:multiLevelType w:val="hybridMultilevel"/>
    <w:tmpl w:val="E2D00640"/>
    <w:lvl w:ilvl="0" w:tplc="4616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9E5D6A"/>
    <w:multiLevelType w:val="hybridMultilevel"/>
    <w:tmpl w:val="F058E6E0"/>
    <w:lvl w:ilvl="0" w:tplc="D0D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C926">
      <w:numFmt w:val="none"/>
      <w:lvlText w:val=""/>
      <w:lvlJc w:val="left"/>
      <w:pPr>
        <w:tabs>
          <w:tab w:val="num" w:pos="360"/>
        </w:tabs>
      </w:pPr>
    </w:lvl>
    <w:lvl w:ilvl="2" w:tplc="72FE1E52">
      <w:numFmt w:val="none"/>
      <w:lvlText w:val=""/>
      <w:lvlJc w:val="left"/>
      <w:pPr>
        <w:tabs>
          <w:tab w:val="num" w:pos="360"/>
        </w:tabs>
      </w:pPr>
    </w:lvl>
    <w:lvl w:ilvl="3" w:tplc="799A779C">
      <w:numFmt w:val="none"/>
      <w:lvlText w:val=""/>
      <w:lvlJc w:val="left"/>
      <w:pPr>
        <w:tabs>
          <w:tab w:val="num" w:pos="360"/>
        </w:tabs>
      </w:pPr>
    </w:lvl>
    <w:lvl w:ilvl="4" w:tplc="0D8E4E9E">
      <w:numFmt w:val="none"/>
      <w:lvlText w:val=""/>
      <w:lvlJc w:val="left"/>
      <w:pPr>
        <w:tabs>
          <w:tab w:val="num" w:pos="360"/>
        </w:tabs>
      </w:pPr>
    </w:lvl>
    <w:lvl w:ilvl="5" w:tplc="6A16412C">
      <w:numFmt w:val="none"/>
      <w:lvlText w:val=""/>
      <w:lvlJc w:val="left"/>
      <w:pPr>
        <w:tabs>
          <w:tab w:val="num" w:pos="360"/>
        </w:tabs>
      </w:pPr>
    </w:lvl>
    <w:lvl w:ilvl="6" w:tplc="B00C3DA6">
      <w:numFmt w:val="none"/>
      <w:lvlText w:val=""/>
      <w:lvlJc w:val="left"/>
      <w:pPr>
        <w:tabs>
          <w:tab w:val="num" w:pos="360"/>
        </w:tabs>
      </w:pPr>
    </w:lvl>
    <w:lvl w:ilvl="7" w:tplc="8730E712">
      <w:numFmt w:val="none"/>
      <w:lvlText w:val=""/>
      <w:lvlJc w:val="left"/>
      <w:pPr>
        <w:tabs>
          <w:tab w:val="num" w:pos="360"/>
        </w:tabs>
      </w:pPr>
    </w:lvl>
    <w:lvl w:ilvl="8" w:tplc="53DCA4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9286E"/>
    <w:multiLevelType w:val="multilevel"/>
    <w:tmpl w:val="93B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12046"/>
    <w:multiLevelType w:val="hybridMultilevel"/>
    <w:tmpl w:val="671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30903BE6"/>
    <w:multiLevelType w:val="hybridMultilevel"/>
    <w:tmpl w:val="8DE299CC"/>
    <w:lvl w:ilvl="0" w:tplc="F6E07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A26F06"/>
    <w:multiLevelType w:val="hybridMultilevel"/>
    <w:tmpl w:val="0AC45E5C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4D03B1"/>
    <w:multiLevelType w:val="hybridMultilevel"/>
    <w:tmpl w:val="DD0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A57D7"/>
    <w:multiLevelType w:val="hybridMultilevel"/>
    <w:tmpl w:val="172C411C"/>
    <w:lvl w:ilvl="0" w:tplc="BB040A94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4" w15:restartNumberingAfterBreak="0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A6995"/>
    <w:multiLevelType w:val="hybridMultilevel"/>
    <w:tmpl w:val="54246BB0"/>
    <w:lvl w:ilvl="0" w:tplc="D080702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401EE7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D69"/>
    <w:multiLevelType w:val="hybridMultilevel"/>
    <w:tmpl w:val="07ACB200"/>
    <w:lvl w:ilvl="0" w:tplc="24D0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6205F8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D39F9"/>
    <w:multiLevelType w:val="hybridMultilevel"/>
    <w:tmpl w:val="A74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5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83167BF"/>
    <w:multiLevelType w:val="hybridMultilevel"/>
    <w:tmpl w:val="652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D32F4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33"/>
  </w:num>
  <w:num w:numId="4">
    <w:abstractNumId w:val="34"/>
  </w:num>
  <w:num w:numId="5">
    <w:abstractNumId w:val="17"/>
  </w:num>
  <w:num w:numId="6">
    <w:abstractNumId w:val="32"/>
  </w:num>
  <w:num w:numId="7">
    <w:abstractNumId w:val="5"/>
  </w:num>
  <w:num w:numId="8">
    <w:abstractNumId w:val="39"/>
  </w:num>
  <w:num w:numId="9">
    <w:abstractNumId w:val="6"/>
  </w:num>
  <w:num w:numId="10">
    <w:abstractNumId w:val="1"/>
  </w:num>
  <w:num w:numId="11">
    <w:abstractNumId w:val="28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2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14"/>
  </w:num>
  <w:num w:numId="25">
    <w:abstractNumId w:val="40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1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23"/>
  </w:num>
  <w:num w:numId="37">
    <w:abstractNumId w:val="8"/>
  </w:num>
  <w:num w:numId="38">
    <w:abstractNumId w:val="19"/>
  </w:num>
  <w:num w:numId="39">
    <w:abstractNumId w:val="18"/>
  </w:num>
  <w:num w:numId="40">
    <w:abstractNumId w:val="31"/>
  </w:num>
  <w:num w:numId="41">
    <w:abstractNumId w:val="22"/>
  </w:num>
  <w:num w:numId="42">
    <w:abstractNumId w:val="38"/>
  </w:num>
  <w:num w:numId="43">
    <w:abstractNumId w:val="36"/>
  </w:num>
  <w:num w:numId="44">
    <w:abstractNumId w:val="12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1118B5"/>
    <w:rsid w:val="0081355C"/>
    <w:rsid w:val="008D6181"/>
    <w:rsid w:val="00ED6599"/>
    <w:rsid w:val="00F11E0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2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13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14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15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uiPriority w:val="59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2020-01-16T13:46:00Z</dcterms:created>
  <dcterms:modified xsi:type="dcterms:W3CDTF">2020-01-20T08:33:00Z</dcterms:modified>
</cp:coreProperties>
</file>