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922"/>
      </w:tblGrid>
      <w:tr w:rsidR="006E1571" w:rsidRPr="000C084F" w:rsidTr="00F106E9">
        <w:tc>
          <w:tcPr>
            <w:tcW w:w="4113" w:type="dxa"/>
            <w:tcBorders>
              <w:top w:val="nil"/>
              <w:left w:val="nil"/>
              <w:bottom w:val="single" w:sz="12" w:space="0" w:color="auto"/>
              <w:right w:val="nil"/>
            </w:tcBorders>
          </w:tcPr>
          <w:p w:rsidR="006E1571" w:rsidRDefault="006E1571" w:rsidP="00F106E9">
            <w:pPr>
              <w:pStyle w:val="5"/>
              <w:spacing w:before="0" w:line="240" w:lineRule="auto"/>
              <w:rPr>
                <w:rFonts w:eastAsia="Arial Unicode MS"/>
                <w:szCs w:val="24"/>
              </w:rPr>
            </w:pPr>
            <w:r>
              <w:rPr>
                <w:szCs w:val="24"/>
              </w:rPr>
              <w:t xml:space="preserve">         РЕСПУБЛИКА АДЫГЕЯ</w:t>
            </w:r>
          </w:p>
          <w:p w:rsidR="006E1571" w:rsidRDefault="006E1571" w:rsidP="00F106E9">
            <w:pPr>
              <w:pStyle w:val="1"/>
              <w:rPr>
                <w:rFonts w:eastAsia="Arial Unicode MS"/>
                <w:b/>
              </w:rPr>
            </w:pPr>
            <w:r>
              <w:rPr>
                <w:b/>
              </w:rPr>
              <w:t>Совет народных депутатов</w:t>
            </w:r>
          </w:p>
          <w:p w:rsidR="006E1571" w:rsidRPr="00E20493" w:rsidRDefault="006E1571" w:rsidP="00F106E9">
            <w:pPr>
              <w:ind w:hanging="70"/>
              <w:jc w:val="center"/>
              <w:rPr>
                <w:b/>
                <w:i/>
              </w:rPr>
            </w:pPr>
            <w:r w:rsidRPr="00E20493">
              <w:rPr>
                <w:b/>
                <w:i/>
              </w:rPr>
              <w:t>Муниципального образования</w:t>
            </w:r>
          </w:p>
          <w:p w:rsidR="006E1571" w:rsidRDefault="006E1571" w:rsidP="00F106E9">
            <w:pPr>
              <w:pStyle w:val="2"/>
              <w:rPr>
                <w:rFonts w:eastAsia="Arial Unicode MS"/>
                <w:b/>
                <w:bCs/>
                <w:i/>
                <w:iCs/>
                <w:sz w:val="24"/>
                <w:szCs w:val="24"/>
              </w:rPr>
            </w:pPr>
            <w:r w:rsidRPr="00E20493">
              <w:rPr>
                <w:sz w:val="24"/>
                <w:szCs w:val="24"/>
              </w:rPr>
              <w:t>«</w:t>
            </w:r>
            <w:proofErr w:type="spellStart"/>
            <w:r w:rsidRPr="00E20493">
              <w:rPr>
                <w:sz w:val="24"/>
                <w:szCs w:val="24"/>
              </w:rPr>
              <w:t>Хатажукайское</w:t>
            </w:r>
            <w:proofErr w:type="spellEnd"/>
            <w:r w:rsidRPr="00E20493">
              <w:rPr>
                <w:sz w:val="24"/>
                <w:szCs w:val="24"/>
              </w:rPr>
              <w:t xml:space="preserve"> сельское поселение</w:t>
            </w:r>
            <w:r>
              <w:rPr>
                <w:sz w:val="24"/>
                <w:szCs w:val="24"/>
              </w:rPr>
              <w:t>»</w:t>
            </w:r>
          </w:p>
          <w:p w:rsidR="006E1571" w:rsidRDefault="006E1571" w:rsidP="00F106E9">
            <w:pPr>
              <w:ind w:left="130"/>
              <w:jc w:val="center"/>
              <w:rPr>
                <w:b/>
                <w:i/>
              </w:rPr>
            </w:pPr>
            <w:r>
              <w:rPr>
                <w:b/>
                <w:i/>
              </w:rPr>
              <w:t xml:space="preserve">385462, а. </w:t>
            </w:r>
            <w:proofErr w:type="spellStart"/>
            <w:r>
              <w:rPr>
                <w:b/>
                <w:i/>
              </w:rPr>
              <w:t>Пшичо</w:t>
            </w:r>
            <w:proofErr w:type="spellEnd"/>
            <w:r>
              <w:rPr>
                <w:b/>
                <w:i/>
              </w:rPr>
              <w:t xml:space="preserve">, </w:t>
            </w:r>
          </w:p>
          <w:p w:rsidR="006E1571" w:rsidRDefault="006E1571" w:rsidP="00F106E9">
            <w:pPr>
              <w:ind w:left="130"/>
              <w:jc w:val="center"/>
              <w:rPr>
                <w:b/>
                <w:i/>
              </w:rPr>
            </w:pPr>
            <w:r>
              <w:rPr>
                <w:b/>
                <w:i/>
              </w:rPr>
              <w:t>ул. Ленина, 51</w:t>
            </w:r>
          </w:p>
          <w:p w:rsidR="006E1571" w:rsidRDefault="006E1571" w:rsidP="00F106E9">
            <w:pPr>
              <w:jc w:val="center"/>
              <w:rPr>
                <w:b/>
                <w:i/>
              </w:rPr>
            </w:pPr>
            <w:r>
              <w:rPr>
                <w:b/>
                <w:i/>
              </w:rPr>
              <w:t>тел. Факс (87773) 9-31-36</w:t>
            </w:r>
          </w:p>
          <w:p w:rsidR="006E1571" w:rsidRDefault="006E1571" w:rsidP="00F106E9">
            <w:pPr>
              <w:jc w:val="center"/>
              <w:rPr>
                <w:b/>
                <w:i/>
              </w:rPr>
            </w:pPr>
            <w:r>
              <w:rPr>
                <w:b/>
                <w:i/>
                <w:lang w:val="en-US"/>
              </w:rPr>
              <w:t>e</w:t>
            </w:r>
            <w:r>
              <w:rPr>
                <w:b/>
                <w:i/>
              </w:rPr>
              <w:t>-</w:t>
            </w:r>
            <w:r>
              <w:rPr>
                <w:b/>
                <w:i/>
                <w:lang w:val="en-US"/>
              </w:rPr>
              <w:t>mail</w:t>
            </w:r>
            <w:r>
              <w:rPr>
                <w:b/>
                <w:i/>
              </w:rPr>
              <w:t xml:space="preserve">: </w:t>
            </w:r>
            <w:proofErr w:type="spellStart"/>
            <w:r>
              <w:rPr>
                <w:b/>
                <w:i/>
                <w:lang w:val="en-US"/>
              </w:rPr>
              <w:t>dnurbij</w:t>
            </w:r>
            <w:proofErr w:type="spellEnd"/>
            <w:r>
              <w:rPr>
                <w:b/>
                <w:i/>
              </w:rPr>
              <w:t xml:space="preserve"> @ </w:t>
            </w:r>
            <w:proofErr w:type="spellStart"/>
            <w:r>
              <w:rPr>
                <w:b/>
                <w:i/>
                <w:lang w:val="en-US"/>
              </w:rPr>
              <w:t>yandex</w:t>
            </w:r>
            <w:proofErr w:type="spellEnd"/>
            <w:r>
              <w:rPr>
                <w:b/>
                <w:i/>
              </w:rPr>
              <w:t>.</w:t>
            </w:r>
            <w:proofErr w:type="spellStart"/>
            <w:r>
              <w:rPr>
                <w:b/>
                <w:i/>
                <w:lang w:val="en-US"/>
              </w:rPr>
              <w:t>ru</w:t>
            </w:r>
            <w:proofErr w:type="spellEnd"/>
          </w:p>
          <w:p w:rsidR="006E1571" w:rsidRDefault="006E1571" w:rsidP="00F106E9">
            <w:pPr>
              <w:rPr>
                <w:b/>
                <w:i/>
              </w:rPr>
            </w:pPr>
          </w:p>
        </w:tc>
        <w:tc>
          <w:tcPr>
            <w:tcW w:w="1700" w:type="dxa"/>
            <w:tcBorders>
              <w:top w:val="nil"/>
              <w:left w:val="nil"/>
              <w:bottom w:val="single" w:sz="12" w:space="0" w:color="auto"/>
              <w:right w:val="nil"/>
            </w:tcBorders>
            <w:hideMark/>
          </w:tcPr>
          <w:p w:rsidR="006E1571" w:rsidRDefault="006E1571" w:rsidP="00F106E9">
            <w:pPr>
              <w:jc w:val="center"/>
              <w:rPr>
                <w:b/>
                <w:lang w:val="en-US"/>
              </w:rPr>
            </w:pPr>
            <w:r w:rsidRPr="000D0690">
              <w:rPr>
                <w:b/>
                <w:sz w:val="32"/>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80.75pt" o:ole="" fillcolor="window">
                  <v:imagedata r:id="rId5" o:title=""/>
                </v:shape>
                <o:OLEObject Type="Embed" ProgID="MSDraw" ShapeID="_x0000_i1025" DrawAspect="Content" ObjectID="_1605685731" r:id="rId6"/>
              </w:object>
            </w:r>
          </w:p>
        </w:tc>
        <w:tc>
          <w:tcPr>
            <w:tcW w:w="3922" w:type="dxa"/>
            <w:tcBorders>
              <w:top w:val="nil"/>
              <w:left w:val="nil"/>
              <w:bottom w:val="single" w:sz="12" w:space="0" w:color="auto"/>
              <w:right w:val="nil"/>
            </w:tcBorders>
            <w:hideMark/>
          </w:tcPr>
          <w:p w:rsidR="006E1571" w:rsidRDefault="006E1571" w:rsidP="00F106E9">
            <w:pPr>
              <w:pStyle w:val="5"/>
              <w:spacing w:before="0" w:line="240" w:lineRule="auto"/>
              <w:rPr>
                <w:rFonts w:eastAsia="Arial Unicode MS"/>
                <w:szCs w:val="24"/>
                <w:lang w:val="en-US"/>
              </w:rPr>
            </w:pPr>
            <w:r>
              <w:rPr>
                <w:szCs w:val="24"/>
              </w:rPr>
              <w:t>АДЫГЭРЕСПУБЛИК</w:t>
            </w:r>
          </w:p>
          <w:p w:rsidR="006E1571" w:rsidRDefault="006E1571" w:rsidP="00F106E9">
            <w:pPr>
              <w:pStyle w:val="a3"/>
              <w:spacing w:before="0" w:line="240" w:lineRule="auto"/>
              <w:rPr>
                <w:sz w:val="24"/>
                <w:lang w:val="en-US"/>
              </w:rPr>
            </w:pPr>
            <w:proofErr w:type="spellStart"/>
            <w:r>
              <w:rPr>
                <w:sz w:val="24"/>
              </w:rPr>
              <w:t>Хьатыгъужъкъое</w:t>
            </w:r>
            <w:proofErr w:type="spellEnd"/>
            <w:r w:rsidRPr="00294790">
              <w:rPr>
                <w:sz w:val="24"/>
                <w:lang w:val="en-US"/>
              </w:rPr>
              <w:t xml:space="preserve"> </w:t>
            </w:r>
            <w:proofErr w:type="spellStart"/>
            <w:r>
              <w:rPr>
                <w:sz w:val="24"/>
              </w:rPr>
              <w:t>муниципальнэ</w:t>
            </w:r>
            <w:proofErr w:type="spellEnd"/>
            <w:r w:rsidRPr="00294790">
              <w:rPr>
                <w:sz w:val="24"/>
                <w:lang w:val="en-US"/>
              </w:rPr>
              <w:t xml:space="preserve"> </w:t>
            </w:r>
            <w:proofErr w:type="spellStart"/>
            <w:r>
              <w:rPr>
                <w:sz w:val="24"/>
              </w:rPr>
              <w:t>къоджэ</w:t>
            </w:r>
            <w:proofErr w:type="spellEnd"/>
            <w:r w:rsidRPr="00294790">
              <w:rPr>
                <w:sz w:val="24"/>
                <w:lang w:val="en-US"/>
              </w:rPr>
              <w:t xml:space="preserve"> </w:t>
            </w:r>
            <w:proofErr w:type="spellStart"/>
            <w:r>
              <w:rPr>
                <w:sz w:val="24"/>
              </w:rPr>
              <w:t>псэуп</w:t>
            </w:r>
            <w:proofErr w:type="spellEnd"/>
            <w:r>
              <w:rPr>
                <w:sz w:val="24"/>
                <w:lang w:val="en-US"/>
              </w:rPr>
              <w:t>I</w:t>
            </w:r>
            <w:r>
              <w:rPr>
                <w:sz w:val="24"/>
              </w:rPr>
              <w:t>э</w:t>
            </w:r>
            <w:r w:rsidRPr="00294790">
              <w:rPr>
                <w:sz w:val="24"/>
                <w:lang w:val="en-US"/>
              </w:rPr>
              <w:t xml:space="preserve"> </w:t>
            </w:r>
            <w:r>
              <w:rPr>
                <w:sz w:val="24"/>
              </w:rPr>
              <w:t>ч</w:t>
            </w:r>
            <w:r>
              <w:rPr>
                <w:sz w:val="24"/>
                <w:lang w:val="en-US"/>
              </w:rPr>
              <w:t>I</w:t>
            </w:r>
            <w:proofErr w:type="spellStart"/>
            <w:r>
              <w:rPr>
                <w:sz w:val="24"/>
              </w:rPr>
              <w:t>ып</w:t>
            </w:r>
            <w:proofErr w:type="spellEnd"/>
            <w:r>
              <w:rPr>
                <w:sz w:val="24"/>
                <w:lang w:val="en-US"/>
              </w:rPr>
              <w:t>I</w:t>
            </w:r>
            <w:r>
              <w:rPr>
                <w:sz w:val="24"/>
              </w:rPr>
              <w:t>эм</w:t>
            </w:r>
            <w:r w:rsidRPr="00294790">
              <w:rPr>
                <w:sz w:val="24"/>
                <w:lang w:val="en-US"/>
              </w:rPr>
              <w:t xml:space="preserve"> </w:t>
            </w:r>
            <w:proofErr w:type="spellStart"/>
            <w:r>
              <w:rPr>
                <w:sz w:val="24"/>
              </w:rPr>
              <w:t>изэхэщап</w:t>
            </w:r>
            <w:proofErr w:type="spellEnd"/>
            <w:r>
              <w:rPr>
                <w:sz w:val="24"/>
                <w:lang w:val="en-US"/>
              </w:rPr>
              <w:t>I</w:t>
            </w:r>
            <w:r>
              <w:rPr>
                <w:sz w:val="24"/>
              </w:rPr>
              <w:t>э</w:t>
            </w:r>
            <w:r w:rsidRPr="00294790">
              <w:rPr>
                <w:sz w:val="24"/>
                <w:lang w:val="en-US"/>
              </w:rPr>
              <w:t xml:space="preserve">   </w:t>
            </w:r>
            <w:r>
              <w:rPr>
                <w:sz w:val="24"/>
              </w:rPr>
              <w:t>я</w:t>
            </w:r>
            <w:r w:rsidRPr="00294790">
              <w:rPr>
                <w:sz w:val="24"/>
                <w:lang w:val="en-US"/>
              </w:rPr>
              <w:t xml:space="preserve"> </w:t>
            </w:r>
            <w:proofErr w:type="spellStart"/>
            <w:r>
              <w:rPr>
                <w:sz w:val="24"/>
              </w:rPr>
              <w:t>народнэ</w:t>
            </w:r>
            <w:proofErr w:type="spellEnd"/>
            <w:r w:rsidRPr="00294790">
              <w:rPr>
                <w:sz w:val="24"/>
                <w:lang w:val="en-US"/>
              </w:rPr>
              <w:t xml:space="preserve"> </w:t>
            </w:r>
            <w:proofErr w:type="spellStart"/>
            <w:r>
              <w:rPr>
                <w:sz w:val="24"/>
              </w:rPr>
              <w:t>депутатхэм</w:t>
            </w:r>
            <w:proofErr w:type="spellEnd"/>
            <w:r w:rsidRPr="00294790">
              <w:rPr>
                <w:sz w:val="24"/>
                <w:lang w:val="en-US"/>
              </w:rPr>
              <w:t xml:space="preserve"> </w:t>
            </w:r>
            <w:r>
              <w:rPr>
                <w:sz w:val="24"/>
              </w:rPr>
              <w:t>я</w:t>
            </w:r>
            <w:r w:rsidRPr="00294790">
              <w:rPr>
                <w:sz w:val="24"/>
                <w:lang w:val="en-US"/>
              </w:rPr>
              <w:t xml:space="preserve"> </w:t>
            </w:r>
            <w:r>
              <w:rPr>
                <w:sz w:val="24"/>
              </w:rPr>
              <w:t>Совет</w:t>
            </w:r>
          </w:p>
          <w:p w:rsidR="006E1571" w:rsidRPr="00596C78" w:rsidRDefault="006E1571" w:rsidP="00F106E9">
            <w:pPr>
              <w:tabs>
                <w:tab w:val="left" w:pos="1080"/>
              </w:tabs>
              <w:ind w:left="176"/>
              <w:jc w:val="center"/>
              <w:rPr>
                <w:b/>
                <w:i/>
              </w:rPr>
            </w:pPr>
            <w:r w:rsidRPr="00596C78">
              <w:rPr>
                <w:b/>
                <w:i/>
              </w:rPr>
              <w:t xml:space="preserve">385462, </w:t>
            </w:r>
            <w:proofErr w:type="spellStart"/>
            <w:r>
              <w:rPr>
                <w:b/>
                <w:i/>
              </w:rPr>
              <w:t>къ</w:t>
            </w:r>
            <w:proofErr w:type="spellEnd"/>
            <w:r w:rsidRPr="00596C78">
              <w:rPr>
                <w:b/>
                <w:i/>
              </w:rPr>
              <w:t xml:space="preserve">. </w:t>
            </w:r>
            <w:proofErr w:type="spellStart"/>
            <w:r>
              <w:rPr>
                <w:b/>
                <w:i/>
              </w:rPr>
              <w:t>Пщычэу</w:t>
            </w:r>
            <w:proofErr w:type="spellEnd"/>
            <w:r w:rsidRPr="00596C78">
              <w:rPr>
                <w:b/>
                <w:i/>
              </w:rPr>
              <w:t>,</w:t>
            </w:r>
          </w:p>
          <w:p w:rsidR="006E1571" w:rsidRPr="00596C78" w:rsidRDefault="006E1571" w:rsidP="00F106E9">
            <w:pPr>
              <w:tabs>
                <w:tab w:val="left" w:pos="1080"/>
              </w:tabs>
              <w:ind w:left="176"/>
              <w:rPr>
                <w:b/>
                <w:i/>
              </w:rPr>
            </w:pPr>
            <w:r w:rsidRPr="00596C78">
              <w:rPr>
                <w:b/>
                <w:i/>
              </w:rPr>
              <w:t xml:space="preserve">             </w:t>
            </w:r>
            <w:proofErr w:type="spellStart"/>
            <w:r>
              <w:rPr>
                <w:b/>
                <w:i/>
              </w:rPr>
              <w:t>ур</w:t>
            </w:r>
            <w:proofErr w:type="spellEnd"/>
            <w:r w:rsidRPr="00596C78">
              <w:rPr>
                <w:b/>
                <w:i/>
              </w:rPr>
              <w:t xml:space="preserve">. </w:t>
            </w:r>
            <w:proofErr w:type="spellStart"/>
            <w:r>
              <w:rPr>
                <w:b/>
                <w:i/>
              </w:rPr>
              <w:t>Ленинымыц</w:t>
            </w:r>
            <w:proofErr w:type="spellEnd"/>
            <w:r>
              <w:rPr>
                <w:b/>
                <w:i/>
                <w:lang w:val="en-US"/>
              </w:rPr>
              <w:t>I</w:t>
            </w:r>
            <w:r w:rsidRPr="00596C78">
              <w:rPr>
                <w:b/>
                <w:i/>
              </w:rPr>
              <w:t>, 51</w:t>
            </w:r>
          </w:p>
          <w:p w:rsidR="006E1571" w:rsidRPr="00596C78" w:rsidRDefault="006E1571" w:rsidP="00F106E9">
            <w:pPr>
              <w:jc w:val="center"/>
              <w:rPr>
                <w:b/>
                <w:i/>
              </w:rPr>
            </w:pPr>
            <w:r>
              <w:rPr>
                <w:b/>
                <w:i/>
              </w:rPr>
              <w:t>тел</w:t>
            </w:r>
            <w:r w:rsidRPr="00596C78">
              <w:rPr>
                <w:b/>
                <w:i/>
              </w:rPr>
              <w:t xml:space="preserve">. </w:t>
            </w:r>
            <w:r>
              <w:rPr>
                <w:b/>
                <w:i/>
              </w:rPr>
              <w:t>Факс</w:t>
            </w:r>
            <w:r w:rsidRPr="00596C78">
              <w:rPr>
                <w:b/>
                <w:i/>
              </w:rPr>
              <w:t xml:space="preserve"> (87773) 9-31-36</w:t>
            </w:r>
          </w:p>
          <w:p w:rsidR="006E1571" w:rsidRDefault="006E1571" w:rsidP="00F106E9">
            <w:pPr>
              <w:tabs>
                <w:tab w:val="left" w:pos="1080"/>
              </w:tabs>
              <w:ind w:left="176"/>
              <w:jc w:val="center"/>
              <w:rPr>
                <w:b/>
                <w:i/>
                <w:lang w:val="en-US"/>
              </w:rPr>
            </w:pPr>
            <w:r>
              <w:rPr>
                <w:b/>
                <w:i/>
                <w:lang w:val="en-US"/>
              </w:rPr>
              <w:t xml:space="preserve">e-mail: </w:t>
            </w:r>
            <w:proofErr w:type="spellStart"/>
            <w:r>
              <w:rPr>
                <w:b/>
                <w:i/>
                <w:lang w:val="en-US"/>
              </w:rPr>
              <w:t>dnurbij</w:t>
            </w:r>
            <w:proofErr w:type="spellEnd"/>
            <w:r>
              <w:rPr>
                <w:b/>
                <w:i/>
                <w:lang w:val="en-US"/>
              </w:rPr>
              <w:t xml:space="preserve"> @ yandex.ru</w:t>
            </w:r>
          </w:p>
        </w:tc>
      </w:tr>
    </w:tbl>
    <w:p w:rsidR="006E1571" w:rsidRDefault="006E1571" w:rsidP="006E1571">
      <w:pPr>
        <w:jc w:val="center"/>
        <w:rPr>
          <w:b/>
          <w:lang w:val="en-US"/>
        </w:rPr>
      </w:pPr>
    </w:p>
    <w:p w:rsidR="006E1571" w:rsidRPr="00D431F0" w:rsidRDefault="006E1571" w:rsidP="006E1571">
      <w:pPr>
        <w:jc w:val="center"/>
        <w:rPr>
          <w:b/>
          <w:sz w:val="28"/>
          <w:szCs w:val="28"/>
        </w:rPr>
      </w:pPr>
      <w:r w:rsidRPr="00D431F0">
        <w:rPr>
          <w:b/>
          <w:sz w:val="28"/>
          <w:szCs w:val="28"/>
        </w:rPr>
        <w:t xml:space="preserve">РЕШЕНИЕ  </w:t>
      </w:r>
    </w:p>
    <w:p w:rsidR="006E1571" w:rsidRPr="00D431F0" w:rsidRDefault="006E1571" w:rsidP="006E1571">
      <w:pPr>
        <w:jc w:val="center"/>
        <w:rPr>
          <w:b/>
          <w:sz w:val="28"/>
          <w:szCs w:val="28"/>
        </w:rPr>
      </w:pPr>
      <w:r w:rsidRPr="00D431F0">
        <w:rPr>
          <w:b/>
          <w:sz w:val="28"/>
          <w:szCs w:val="28"/>
        </w:rPr>
        <w:t>Совета народных депутатов муниципального образования</w:t>
      </w:r>
    </w:p>
    <w:p w:rsidR="006E1571" w:rsidRPr="00D431F0" w:rsidRDefault="006E1571" w:rsidP="006E1571">
      <w:pPr>
        <w:jc w:val="center"/>
        <w:rPr>
          <w:b/>
          <w:sz w:val="28"/>
          <w:szCs w:val="28"/>
        </w:rPr>
      </w:pPr>
      <w:r w:rsidRPr="00D431F0">
        <w:rPr>
          <w:b/>
          <w:sz w:val="28"/>
          <w:szCs w:val="28"/>
        </w:rPr>
        <w:t>«</w:t>
      </w:r>
      <w:proofErr w:type="spellStart"/>
      <w:r w:rsidRPr="00D431F0">
        <w:rPr>
          <w:b/>
          <w:sz w:val="28"/>
          <w:szCs w:val="28"/>
        </w:rPr>
        <w:t>Хатажукайское</w:t>
      </w:r>
      <w:proofErr w:type="spellEnd"/>
      <w:r w:rsidRPr="00D431F0">
        <w:rPr>
          <w:b/>
          <w:sz w:val="28"/>
          <w:szCs w:val="28"/>
        </w:rPr>
        <w:t xml:space="preserve"> сельское поселение»</w:t>
      </w:r>
    </w:p>
    <w:p w:rsidR="006E1571" w:rsidRPr="00D431F0" w:rsidRDefault="006E1571" w:rsidP="006E1571">
      <w:pPr>
        <w:jc w:val="center"/>
        <w:rPr>
          <w:b/>
          <w:sz w:val="28"/>
          <w:szCs w:val="28"/>
        </w:rPr>
      </w:pPr>
    </w:p>
    <w:p w:rsidR="006E1571" w:rsidRPr="00D431F0" w:rsidRDefault="006E1571" w:rsidP="006E1571">
      <w:pPr>
        <w:jc w:val="center"/>
        <w:rPr>
          <w:b/>
          <w:sz w:val="28"/>
          <w:szCs w:val="28"/>
        </w:rPr>
      </w:pPr>
    </w:p>
    <w:p w:rsidR="006E1571" w:rsidRPr="00D431F0" w:rsidRDefault="006E1571" w:rsidP="006E1571">
      <w:pPr>
        <w:rPr>
          <w:b/>
          <w:sz w:val="28"/>
          <w:szCs w:val="28"/>
        </w:rPr>
      </w:pPr>
      <w:r w:rsidRPr="00D431F0">
        <w:rPr>
          <w:b/>
          <w:sz w:val="28"/>
          <w:szCs w:val="28"/>
        </w:rPr>
        <w:t>о</w:t>
      </w:r>
      <w:r>
        <w:rPr>
          <w:b/>
          <w:sz w:val="28"/>
          <w:szCs w:val="28"/>
        </w:rPr>
        <w:t xml:space="preserve">т 28.11. 2018 </w:t>
      </w:r>
      <w:r w:rsidRPr="00D431F0">
        <w:rPr>
          <w:b/>
          <w:sz w:val="28"/>
          <w:szCs w:val="28"/>
        </w:rPr>
        <w:t xml:space="preserve">года     №25                                                                                                         а. </w:t>
      </w:r>
      <w:proofErr w:type="spellStart"/>
      <w:r w:rsidRPr="00D431F0">
        <w:rPr>
          <w:b/>
          <w:sz w:val="28"/>
          <w:szCs w:val="28"/>
        </w:rPr>
        <w:t>Пшичо</w:t>
      </w:r>
      <w:proofErr w:type="spellEnd"/>
      <w:r w:rsidRPr="00D431F0">
        <w:rPr>
          <w:b/>
          <w:sz w:val="28"/>
          <w:szCs w:val="28"/>
        </w:rPr>
        <w:t xml:space="preserve"> </w:t>
      </w:r>
    </w:p>
    <w:p w:rsidR="006E1571" w:rsidRPr="00D431F0" w:rsidRDefault="006E1571" w:rsidP="006E1571">
      <w:pPr>
        <w:rPr>
          <w:b/>
          <w:sz w:val="28"/>
          <w:szCs w:val="28"/>
        </w:rPr>
      </w:pPr>
    </w:p>
    <w:p w:rsidR="006E1571" w:rsidRDefault="006E1571" w:rsidP="006E1571">
      <w:pPr>
        <w:rPr>
          <w:b/>
          <w:sz w:val="28"/>
          <w:szCs w:val="28"/>
        </w:rPr>
      </w:pPr>
      <w:r w:rsidRPr="00D431F0">
        <w:rPr>
          <w:b/>
          <w:sz w:val="28"/>
          <w:szCs w:val="28"/>
        </w:rPr>
        <w:t xml:space="preserve">«О налоге на имущество физических лиц на 2019 год» </w:t>
      </w:r>
    </w:p>
    <w:p w:rsidR="006E1571" w:rsidRDefault="006E1571" w:rsidP="006E1571">
      <w:pPr>
        <w:rPr>
          <w:b/>
          <w:sz w:val="28"/>
          <w:szCs w:val="28"/>
        </w:rPr>
      </w:pPr>
    </w:p>
    <w:p w:rsidR="006E1571" w:rsidRPr="00D431F0" w:rsidRDefault="006E1571" w:rsidP="006E1571">
      <w:pPr>
        <w:rPr>
          <w:b/>
          <w:sz w:val="28"/>
          <w:szCs w:val="28"/>
        </w:rPr>
      </w:pPr>
    </w:p>
    <w:p w:rsidR="006E1571" w:rsidRDefault="006E1571" w:rsidP="006E1571">
      <w:pPr>
        <w:jc w:val="both"/>
        <w:rPr>
          <w:sz w:val="28"/>
          <w:szCs w:val="28"/>
        </w:rPr>
      </w:pPr>
      <w:r w:rsidRPr="00E20493">
        <w:rPr>
          <w:sz w:val="28"/>
          <w:szCs w:val="28"/>
        </w:rPr>
        <w:t xml:space="preserve">    </w:t>
      </w:r>
      <w:r>
        <w:rPr>
          <w:sz w:val="28"/>
          <w:szCs w:val="28"/>
        </w:rPr>
        <w:t xml:space="preserve"> </w:t>
      </w:r>
      <w:r w:rsidRPr="00E20493">
        <w:rPr>
          <w:sz w:val="28"/>
          <w:szCs w:val="28"/>
        </w:rPr>
        <w:t xml:space="preserve">В соответствии с </w:t>
      </w:r>
      <w:proofErr w:type="gramStart"/>
      <w:r w:rsidRPr="00E20493">
        <w:rPr>
          <w:sz w:val="28"/>
          <w:szCs w:val="28"/>
        </w:rPr>
        <w:t>Федеральными  законами</w:t>
      </w:r>
      <w:proofErr w:type="gramEnd"/>
      <w:r w:rsidRPr="00E20493">
        <w:rPr>
          <w:sz w:val="28"/>
          <w:szCs w:val="28"/>
        </w:rPr>
        <w:t xml:space="preserve"> от 6 октября 2003 г. №131 – ФЗ «Об общих принципах организации местного самоуправления в Российской федерации» от 04 октября 2014 г. № 284-ФЗ «О внесении изменений в статью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Законом Республики Адыгея от 03. 11. 2016 г. №</w:t>
      </w:r>
      <w:r>
        <w:rPr>
          <w:sz w:val="28"/>
          <w:szCs w:val="28"/>
        </w:rPr>
        <w:t xml:space="preserve"> </w:t>
      </w:r>
      <w:r w:rsidRPr="00E20493">
        <w:rPr>
          <w:sz w:val="28"/>
          <w:szCs w:val="28"/>
        </w:rPr>
        <w:t>5 «Об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Совет народных депутатов муниципального образования «</w:t>
      </w:r>
      <w:proofErr w:type="spellStart"/>
      <w:r w:rsidRPr="00E20493">
        <w:rPr>
          <w:sz w:val="28"/>
          <w:szCs w:val="28"/>
        </w:rPr>
        <w:t>Хатажукайское</w:t>
      </w:r>
      <w:proofErr w:type="spellEnd"/>
      <w:r w:rsidRPr="00E20493">
        <w:rPr>
          <w:sz w:val="28"/>
          <w:szCs w:val="28"/>
        </w:rPr>
        <w:t xml:space="preserve"> сельское поселение»</w:t>
      </w:r>
    </w:p>
    <w:p w:rsidR="006E1571" w:rsidRDefault="006E1571" w:rsidP="006E1571">
      <w:pPr>
        <w:jc w:val="both"/>
        <w:rPr>
          <w:sz w:val="28"/>
          <w:szCs w:val="28"/>
        </w:rPr>
      </w:pPr>
    </w:p>
    <w:p w:rsidR="006E1571" w:rsidRPr="00E20493" w:rsidRDefault="006E1571" w:rsidP="006E1571">
      <w:pPr>
        <w:jc w:val="both"/>
        <w:rPr>
          <w:sz w:val="28"/>
          <w:szCs w:val="28"/>
        </w:rPr>
      </w:pPr>
    </w:p>
    <w:p w:rsidR="006E1571" w:rsidRPr="00D431F0" w:rsidRDefault="006E1571" w:rsidP="006E1571">
      <w:pPr>
        <w:jc w:val="center"/>
        <w:rPr>
          <w:b/>
          <w:sz w:val="28"/>
          <w:szCs w:val="28"/>
        </w:rPr>
      </w:pPr>
      <w:r w:rsidRPr="00D431F0">
        <w:rPr>
          <w:b/>
          <w:sz w:val="28"/>
          <w:szCs w:val="28"/>
        </w:rPr>
        <w:t>РЕШИЛ:</w:t>
      </w:r>
    </w:p>
    <w:p w:rsidR="006E1571" w:rsidRPr="00E20493" w:rsidRDefault="006E1571" w:rsidP="006E1571">
      <w:pPr>
        <w:jc w:val="both"/>
        <w:rPr>
          <w:sz w:val="28"/>
          <w:szCs w:val="28"/>
        </w:rPr>
      </w:pPr>
      <w:r w:rsidRPr="00E20493">
        <w:rPr>
          <w:sz w:val="28"/>
          <w:szCs w:val="28"/>
        </w:rPr>
        <w:t xml:space="preserve">   1. Установить и вв</w:t>
      </w:r>
      <w:r>
        <w:rPr>
          <w:sz w:val="28"/>
          <w:szCs w:val="28"/>
        </w:rPr>
        <w:t>ести в действие с 1 января 2019</w:t>
      </w:r>
      <w:r w:rsidRPr="00E20493">
        <w:rPr>
          <w:sz w:val="28"/>
          <w:szCs w:val="28"/>
        </w:rPr>
        <w:t xml:space="preserve"> года на территории муниципального образования </w:t>
      </w:r>
      <w:proofErr w:type="gramStart"/>
      <w:r w:rsidRPr="00E20493">
        <w:rPr>
          <w:sz w:val="28"/>
          <w:szCs w:val="28"/>
        </w:rPr>
        <w:t xml:space="preserve">« </w:t>
      </w:r>
      <w:proofErr w:type="spellStart"/>
      <w:r w:rsidRPr="00E20493">
        <w:rPr>
          <w:sz w:val="28"/>
          <w:szCs w:val="28"/>
        </w:rPr>
        <w:t>Хатажукайское</w:t>
      </w:r>
      <w:proofErr w:type="spellEnd"/>
      <w:proofErr w:type="gramEnd"/>
      <w:r w:rsidRPr="00E20493">
        <w:rPr>
          <w:sz w:val="28"/>
          <w:szCs w:val="28"/>
        </w:rPr>
        <w:t xml:space="preserve"> сельское поселение» налог на имущество физических лиц (далее налог).</w:t>
      </w:r>
    </w:p>
    <w:p w:rsidR="006E1571" w:rsidRPr="00E20493" w:rsidRDefault="006E1571" w:rsidP="006E1571">
      <w:pPr>
        <w:jc w:val="both"/>
        <w:rPr>
          <w:sz w:val="28"/>
          <w:szCs w:val="28"/>
        </w:rPr>
      </w:pPr>
      <w:r w:rsidRPr="00E20493">
        <w:rPr>
          <w:sz w:val="28"/>
          <w:szCs w:val="28"/>
        </w:rPr>
        <w:t xml:space="preserve">    2. Установить, что налоговая база по налогу в отношении объектов </w:t>
      </w:r>
      <w:proofErr w:type="gramStart"/>
      <w:r w:rsidRPr="00E20493">
        <w:rPr>
          <w:sz w:val="28"/>
          <w:szCs w:val="28"/>
        </w:rPr>
        <w:t>налогообложения  определяется</w:t>
      </w:r>
      <w:proofErr w:type="gramEnd"/>
      <w:r w:rsidRPr="00E20493">
        <w:rPr>
          <w:sz w:val="28"/>
          <w:szCs w:val="28"/>
        </w:rPr>
        <w:t xml:space="preserve"> исходя из их кадастровой стоимости. </w:t>
      </w:r>
    </w:p>
    <w:p w:rsidR="006E1571" w:rsidRPr="00E20493" w:rsidRDefault="006E1571" w:rsidP="006E1571">
      <w:pPr>
        <w:jc w:val="both"/>
        <w:rPr>
          <w:sz w:val="28"/>
          <w:szCs w:val="28"/>
        </w:rPr>
      </w:pPr>
      <w:r w:rsidRPr="00E20493">
        <w:rPr>
          <w:sz w:val="28"/>
          <w:szCs w:val="28"/>
        </w:rPr>
        <w:t xml:space="preserve">   3. Установить следующие налоговые ставки по налогу:</w:t>
      </w:r>
    </w:p>
    <w:p w:rsidR="006E1571" w:rsidRPr="00E20493" w:rsidRDefault="006E1571" w:rsidP="006E1571">
      <w:pPr>
        <w:jc w:val="both"/>
        <w:rPr>
          <w:sz w:val="28"/>
          <w:szCs w:val="28"/>
        </w:rPr>
      </w:pPr>
      <w:r w:rsidRPr="00E20493">
        <w:rPr>
          <w:sz w:val="28"/>
          <w:szCs w:val="28"/>
        </w:rPr>
        <w:t>0,1 процента в отношении</w:t>
      </w:r>
    </w:p>
    <w:p w:rsidR="006E1571" w:rsidRPr="00E20493" w:rsidRDefault="006E1571" w:rsidP="006E1571">
      <w:pPr>
        <w:jc w:val="both"/>
        <w:rPr>
          <w:sz w:val="28"/>
          <w:szCs w:val="28"/>
        </w:rPr>
      </w:pPr>
      <w:r w:rsidRPr="00E20493">
        <w:rPr>
          <w:sz w:val="28"/>
          <w:szCs w:val="28"/>
        </w:rPr>
        <w:t>-жилых домов;</w:t>
      </w:r>
    </w:p>
    <w:p w:rsidR="006E1571" w:rsidRPr="00E20493" w:rsidRDefault="006E1571" w:rsidP="006E1571">
      <w:pPr>
        <w:jc w:val="both"/>
        <w:rPr>
          <w:sz w:val="28"/>
          <w:szCs w:val="28"/>
        </w:rPr>
      </w:pPr>
      <w:r w:rsidRPr="00E20493">
        <w:rPr>
          <w:sz w:val="28"/>
          <w:szCs w:val="28"/>
        </w:rPr>
        <w:t>- жилых помещений;</w:t>
      </w:r>
    </w:p>
    <w:p w:rsidR="006E1571" w:rsidRPr="00E20493" w:rsidRDefault="006E1571" w:rsidP="006E1571">
      <w:pPr>
        <w:jc w:val="both"/>
        <w:rPr>
          <w:sz w:val="28"/>
          <w:szCs w:val="28"/>
        </w:rPr>
      </w:pPr>
      <w:r w:rsidRPr="00E20493">
        <w:rPr>
          <w:sz w:val="28"/>
          <w:szCs w:val="28"/>
        </w:rPr>
        <w:t>- объектов незавершенного строительства;</w:t>
      </w:r>
    </w:p>
    <w:p w:rsidR="006E1571" w:rsidRPr="00E20493" w:rsidRDefault="006E1571" w:rsidP="006E1571">
      <w:pPr>
        <w:jc w:val="both"/>
        <w:rPr>
          <w:sz w:val="28"/>
          <w:szCs w:val="28"/>
        </w:rPr>
      </w:pPr>
      <w:r w:rsidRPr="00E20493">
        <w:rPr>
          <w:sz w:val="28"/>
          <w:szCs w:val="28"/>
        </w:rPr>
        <w:t xml:space="preserve">- гараж, </w:t>
      </w:r>
      <w:proofErr w:type="spellStart"/>
      <w:r w:rsidRPr="00E20493">
        <w:rPr>
          <w:sz w:val="28"/>
          <w:szCs w:val="28"/>
        </w:rPr>
        <w:t>машино</w:t>
      </w:r>
      <w:proofErr w:type="spellEnd"/>
      <w:r w:rsidRPr="00E20493">
        <w:rPr>
          <w:sz w:val="28"/>
          <w:szCs w:val="28"/>
        </w:rPr>
        <w:t>- мест;</w:t>
      </w:r>
    </w:p>
    <w:p w:rsidR="006E1571" w:rsidRPr="00E20493" w:rsidRDefault="006E1571" w:rsidP="006E1571">
      <w:pPr>
        <w:jc w:val="both"/>
        <w:rPr>
          <w:sz w:val="28"/>
          <w:szCs w:val="28"/>
        </w:rPr>
      </w:pPr>
      <w:r w:rsidRPr="00E20493">
        <w:rPr>
          <w:sz w:val="28"/>
          <w:szCs w:val="28"/>
        </w:rPr>
        <w:t>- единые недвижимый комплекс;</w:t>
      </w:r>
    </w:p>
    <w:p w:rsidR="006E1571" w:rsidRPr="00E20493" w:rsidRDefault="006E1571" w:rsidP="006E1571">
      <w:pPr>
        <w:jc w:val="both"/>
        <w:rPr>
          <w:sz w:val="28"/>
          <w:szCs w:val="28"/>
        </w:rPr>
      </w:pPr>
      <w:r w:rsidRPr="00E20493">
        <w:rPr>
          <w:sz w:val="28"/>
          <w:szCs w:val="28"/>
        </w:rPr>
        <w:lastRenderedPageBreak/>
        <w:t>- иные здания, строения, сооружения, помещения расположенные на территории МО «</w:t>
      </w:r>
      <w:proofErr w:type="spellStart"/>
      <w:r w:rsidRPr="00E20493">
        <w:rPr>
          <w:sz w:val="28"/>
          <w:szCs w:val="28"/>
        </w:rPr>
        <w:t>Хатажукайское</w:t>
      </w:r>
      <w:proofErr w:type="spellEnd"/>
      <w:r w:rsidRPr="00E20493">
        <w:rPr>
          <w:sz w:val="28"/>
          <w:szCs w:val="28"/>
        </w:rPr>
        <w:t xml:space="preserve"> сельское поселение».</w:t>
      </w:r>
    </w:p>
    <w:p w:rsidR="006E1571" w:rsidRPr="00E20493" w:rsidRDefault="006E1571" w:rsidP="006E1571">
      <w:pPr>
        <w:jc w:val="both"/>
        <w:rPr>
          <w:sz w:val="28"/>
          <w:szCs w:val="28"/>
        </w:rPr>
      </w:pPr>
      <w:r w:rsidRPr="00E20493">
        <w:rPr>
          <w:sz w:val="28"/>
          <w:szCs w:val="28"/>
        </w:rPr>
        <w:t xml:space="preserve">3.1. 2 </w:t>
      </w:r>
      <w:proofErr w:type="gramStart"/>
      <w:r w:rsidRPr="00E20493">
        <w:rPr>
          <w:sz w:val="28"/>
          <w:szCs w:val="28"/>
        </w:rPr>
        <w:t>процента  в</w:t>
      </w:r>
      <w:proofErr w:type="gramEnd"/>
      <w:r w:rsidRPr="00E20493">
        <w:rPr>
          <w:sz w:val="28"/>
          <w:szCs w:val="28"/>
        </w:rPr>
        <w:t xml:space="preserve">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6E1571" w:rsidRPr="00E20493" w:rsidRDefault="006E1571" w:rsidP="006E1571">
      <w:pPr>
        <w:jc w:val="both"/>
        <w:rPr>
          <w:sz w:val="28"/>
          <w:szCs w:val="28"/>
        </w:rPr>
      </w:pPr>
      <w:r w:rsidRPr="00E20493">
        <w:rPr>
          <w:sz w:val="28"/>
          <w:szCs w:val="28"/>
        </w:rPr>
        <w:t>3.2. 2 процента в отношении объектов налогообложения, кадастровая стоимость каждого из которых превышает 300 миллионов рублей.</w:t>
      </w:r>
    </w:p>
    <w:p w:rsidR="006E1571" w:rsidRPr="00E20493" w:rsidRDefault="006E1571" w:rsidP="006E1571">
      <w:pPr>
        <w:jc w:val="both"/>
        <w:rPr>
          <w:sz w:val="28"/>
          <w:szCs w:val="28"/>
        </w:rPr>
      </w:pPr>
      <w:r w:rsidRPr="00E20493">
        <w:rPr>
          <w:sz w:val="28"/>
          <w:szCs w:val="28"/>
        </w:rPr>
        <w:t xml:space="preserve">3.3.0,5 процента в </w:t>
      </w:r>
      <w:proofErr w:type="gramStart"/>
      <w:r w:rsidRPr="00E20493">
        <w:rPr>
          <w:sz w:val="28"/>
          <w:szCs w:val="28"/>
        </w:rPr>
        <w:t>отношении  прочих</w:t>
      </w:r>
      <w:proofErr w:type="gramEnd"/>
      <w:r w:rsidRPr="00E20493">
        <w:rPr>
          <w:sz w:val="28"/>
          <w:szCs w:val="28"/>
        </w:rPr>
        <w:t xml:space="preserve"> объектов налогообложения;</w:t>
      </w:r>
    </w:p>
    <w:p w:rsidR="006E1571" w:rsidRPr="00E20493" w:rsidRDefault="006E1571" w:rsidP="006E1571">
      <w:pPr>
        <w:jc w:val="both"/>
        <w:rPr>
          <w:sz w:val="28"/>
          <w:szCs w:val="28"/>
        </w:rPr>
      </w:pPr>
      <w:r w:rsidRPr="00E20493">
        <w:rPr>
          <w:sz w:val="28"/>
          <w:szCs w:val="28"/>
        </w:rPr>
        <w:t xml:space="preserve">4. Настоящее решение вступает в силу </w:t>
      </w:r>
      <w:proofErr w:type="gramStart"/>
      <w:r w:rsidRPr="00E20493">
        <w:rPr>
          <w:sz w:val="28"/>
          <w:szCs w:val="28"/>
        </w:rPr>
        <w:t>по  истечении</w:t>
      </w:r>
      <w:proofErr w:type="gramEnd"/>
      <w:r w:rsidRPr="00E20493">
        <w:rPr>
          <w:sz w:val="28"/>
          <w:szCs w:val="28"/>
        </w:rPr>
        <w:t xml:space="preserve"> одного месяца с момента официального опубликова</w:t>
      </w:r>
      <w:r>
        <w:rPr>
          <w:sz w:val="28"/>
          <w:szCs w:val="28"/>
        </w:rPr>
        <w:t>ния, но не ранее  01 января 2019</w:t>
      </w:r>
      <w:r w:rsidRPr="00E20493">
        <w:rPr>
          <w:sz w:val="28"/>
          <w:szCs w:val="28"/>
        </w:rPr>
        <w:t xml:space="preserve"> года.</w:t>
      </w:r>
    </w:p>
    <w:p w:rsidR="006E1571" w:rsidRPr="00E20493" w:rsidRDefault="006E1571" w:rsidP="006E1571">
      <w:pPr>
        <w:jc w:val="both"/>
        <w:rPr>
          <w:sz w:val="28"/>
          <w:szCs w:val="28"/>
        </w:rPr>
      </w:pPr>
      <w:r w:rsidRPr="00E20493">
        <w:rPr>
          <w:sz w:val="28"/>
          <w:szCs w:val="28"/>
        </w:rPr>
        <w:t>5. Решение Совета народных депутатов муниципального образования «</w:t>
      </w:r>
      <w:proofErr w:type="spellStart"/>
      <w:r w:rsidRPr="00E20493">
        <w:rPr>
          <w:sz w:val="28"/>
          <w:szCs w:val="28"/>
        </w:rPr>
        <w:t>Хатаж</w:t>
      </w:r>
      <w:r>
        <w:rPr>
          <w:sz w:val="28"/>
          <w:szCs w:val="28"/>
        </w:rPr>
        <w:t>укайское</w:t>
      </w:r>
      <w:proofErr w:type="spellEnd"/>
      <w:r>
        <w:rPr>
          <w:sz w:val="28"/>
          <w:szCs w:val="28"/>
        </w:rPr>
        <w:t xml:space="preserve"> сельское поселение» № </w:t>
      </w:r>
      <w:proofErr w:type="gramStart"/>
      <w:r>
        <w:rPr>
          <w:sz w:val="28"/>
          <w:szCs w:val="28"/>
        </w:rPr>
        <w:t>49  от</w:t>
      </w:r>
      <w:proofErr w:type="gramEnd"/>
      <w:r>
        <w:rPr>
          <w:sz w:val="28"/>
          <w:szCs w:val="28"/>
        </w:rPr>
        <w:t xml:space="preserve"> 15.11.2017</w:t>
      </w:r>
      <w:r w:rsidRPr="00E20493">
        <w:rPr>
          <w:sz w:val="28"/>
          <w:szCs w:val="28"/>
        </w:rPr>
        <w:t>года «Об установлении налога на имущество физическ</w:t>
      </w:r>
      <w:r>
        <w:rPr>
          <w:sz w:val="28"/>
          <w:szCs w:val="28"/>
        </w:rPr>
        <w:t xml:space="preserve">их лиц» </w:t>
      </w:r>
      <w:r w:rsidRPr="00E20493">
        <w:rPr>
          <w:sz w:val="28"/>
          <w:szCs w:val="28"/>
        </w:rPr>
        <w:t>счит</w:t>
      </w:r>
      <w:r>
        <w:rPr>
          <w:sz w:val="28"/>
          <w:szCs w:val="28"/>
        </w:rPr>
        <w:t>ать утратившим силу с 01.01.2019</w:t>
      </w:r>
      <w:r w:rsidRPr="00E20493">
        <w:rPr>
          <w:sz w:val="28"/>
          <w:szCs w:val="28"/>
        </w:rPr>
        <w:t xml:space="preserve"> года.         </w:t>
      </w: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Pr="00E20493" w:rsidRDefault="006E1571" w:rsidP="006E1571">
      <w:pPr>
        <w:jc w:val="both"/>
        <w:rPr>
          <w:sz w:val="28"/>
          <w:szCs w:val="28"/>
        </w:rPr>
      </w:pPr>
    </w:p>
    <w:p w:rsidR="006E1571" w:rsidRPr="00E20493" w:rsidRDefault="006E1571" w:rsidP="006E1571">
      <w:pPr>
        <w:jc w:val="both"/>
        <w:rPr>
          <w:sz w:val="28"/>
          <w:szCs w:val="28"/>
        </w:rPr>
      </w:pPr>
    </w:p>
    <w:p w:rsidR="006E1571" w:rsidRPr="00E20493" w:rsidRDefault="006E1571" w:rsidP="006E1571">
      <w:pPr>
        <w:jc w:val="both"/>
        <w:rPr>
          <w:sz w:val="28"/>
          <w:szCs w:val="28"/>
        </w:rPr>
      </w:pPr>
    </w:p>
    <w:p w:rsidR="006E1571" w:rsidRPr="00E20493" w:rsidRDefault="006E1571" w:rsidP="006E1571">
      <w:pPr>
        <w:jc w:val="both"/>
        <w:rPr>
          <w:sz w:val="28"/>
          <w:szCs w:val="28"/>
        </w:rPr>
      </w:pPr>
    </w:p>
    <w:p w:rsidR="006E1571" w:rsidRDefault="006E1571" w:rsidP="006E1571">
      <w:pPr>
        <w:jc w:val="both"/>
        <w:rPr>
          <w:sz w:val="28"/>
          <w:szCs w:val="28"/>
        </w:rPr>
      </w:pPr>
      <w:r w:rsidRPr="00E20493">
        <w:rPr>
          <w:sz w:val="28"/>
          <w:szCs w:val="28"/>
        </w:rPr>
        <w:t>Глава МО «</w:t>
      </w:r>
      <w:proofErr w:type="spellStart"/>
      <w:r w:rsidRPr="00E20493">
        <w:rPr>
          <w:sz w:val="28"/>
          <w:szCs w:val="28"/>
        </w:rPr>
        <w:t>Хатажукайское</w:t>
      </w:r>
      <w:proofErr w:type="spellEnd"/>
    </w:p>
    <w:p w:rsidR="006E1571" w:rsidRPr="00E20493" w:rsidRDefault="006E1571" w:rsidP="006E1571">
      <w:pPr>
        <w:jc w:val="both"/>
        <w:rPr>
          <w:sz w:val="28"/>
          <w:szCs w:val="28"/>
        </w:rPr>
      </w:pPr>
      <w:r w:rsidRPr="00E20493">
        <w:rPr>
          <w:sz w:val="28"/>
          <w:szCs w:val="28"/>
        </w:rPr>
        <w:t xml:space="preserve">сельское </w:t>
      </w:r>
      <w:proofErr w:type="gramStart"/>
      <w:r w:rsidRPr="00E20493">
        <w:rPr>
          <w:sz w:val="28"/>
          <w:szCs w:val="28"/>
        </w:rPr>
        <w:t xml:space="preserve">поселение»   </w:t>
      </w:r>
      <w:proofErr w:type="gramEnd"/>
      <w:r w:rsidRPr="00E20493">
        <w:rPr>
          <w:sz w:val="28"/>
          <w:szCs w:val="28"/>
        </w:rPr>
        <w:t xml:space="preserve">                                                          </w:t>
      </w:r>
      <w:r>
        <w:rPr>
          <w:sz w:val="28"/>
          <w:szCs w:val="28"/>
        </w:rPr>
        <w:t xml:space="preserve">           </w:t>
      </w:r>
      <w:r w:rsidRPr="00E20493">
        <w:rPr>
          <w:sz w:val="28"/>
          <w:szCs w:val="28"/>
        </w:rPr>
        <w:t xml:space="preserve">К.А. </w:t>
      </w:r>
      <w:proofErr w:type="spellStart"/>
      <w:r w:rsidRPr="00E20493">
        <w:rPr>
          <w:sz w:val="28"/>
          <w:szCs w:val="28"/>
        </w:rPr>
        <w:t>Карабетов</w:t>
      </w:r>
      <w:proofErr w:type="spellEnd"/>
      <w:r w:rsidRPr="00E20493">
        <w:rPr>
          <w:sz w:val="28"/>
          <w:szCs w:val="28"/>
        </w:rPr>
        <w:t xml:space="preserve"> </w:t>
      </w: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Default="006E1571" w:rsidP="006E1571">
      <w:pPr>
        <w:jc w:val="both"/>
        <w:rPr>
          <w:sz w:val="28"/>
          <w:szCs w:val="28"/>
        </w:rPr>
      </w:pPr>
    </w:p>
    <w:p w:rsidR="006E1571" w:rsidRPr="00E20493" w:rsidRDefault="006E1571" w:rsidP="006E1571">
      <w:pPr>
        <w:jc w:val="both"/>
        <w:rPr>
          <w:sz w:val="28"/>
          <w:szCs w:val="28"/>
        </w:rPr>
      </w:pPr>
    </w:p>
    <w:p w:rsidR="006E1571" w:rsidRPr="00E20493" w:rsidRDefault="006E1571" w:rsidP="006E1571">
      <w:pPr>
        <w:jc w:val="both"/>
        <w:rPr>
          <w:sz w:val="28"/>
          <w:szCs w:val="28"/>
        </w:rPr>
      </w:pPr>
    </w:p>
    <w:p w:rsidR="00F62518" w:rsidRDefault="000C084F"/>
    <w:p w:rsidR="000C084F" w:rsidRDefault="000C084F">
      <w:bookmarkStart w:id="0" w:name="_GoBack"/>
      <w:bookmarkEnd w:id="0"/>
    </w:p>
    <w:sectPr w:rsidR="000C084F" w:rsidSect="00005E26">
      <w:pgSz w:w="11906" w:h="16838" w:code="9"/>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5"/>
    <w:lvl w:ilvl="0">
      <w:start w:val="1"/>
      <w:numFmt w:val="decimal"/>
      <w:lvlText w:val="%1."/>
      <w:lvlJc w:val="left"/>
      <w:pPr>
        <w:tabs>
          <w:tab w:val="num" w:pos="360"/>
        </w:tabs>
        <w:ind w:left="360" w:hanging="360"/>
      </w:pPr>
      <w:rPr>
        <w:rFonts w:hint="default"/>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1665"/>
        </w:tabs>
        <w:ind w:left="1665" w:hanging="112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0F531B02"/>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5" w15:restartNumberingAfterBreak="0">
    <w:nsid w:val="116623B7"/>
    <w:multiLevelType w:val="hybridMultilevel"/>
    <w:tmpl w:val="E2D00640"/>
    <w:lvl w:ilvl="0" w:tplc="46160F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2017485"/>
    <w:multiLevelType w:val="multilevel"/>
    <w:tmpl w:val="831A2232"/>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3926E9B"/>
    <w:multiLevelType w:val="hybridMultilevel"/>
    <w:tmpl w:val="83F4A692"/>
    <w:lvl w:ilvl="0" w:tplc="A8E62634">
      <w:start w:val="1"/>
      <w:numFmt w:val="decimal"/>
      <w:lvlText w:val="%1."/>
      <w:lvlJc w:val="left"/>
      <w:pPr>
        <w:ind w:left="615" w:hanging="360"/>
      </w:pPr>
    </w:lvl>
    <w:lvl w:ilvl="1" w:tplc="B2528B9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435BED"/>
    <w:multiLevelType w:val="hybridMultilevel"/>
    <w:tmpl w:val="D8E66F7C"/>
    <w:lvl w:ilvl="0" w:tplc="6D105AE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E9E5D6A"/>
    <w:multiLevelType w:val="hybridMultilevel"/>
    <w:tmpl w:val="F058E6E0"/>
    <w:lvl w:ilvl="0" w:tplc="D0DAD0A4">
      <w:start w:val="1"/>
      <w:numFmt w:val="decimal"/>
      <w:lvlText w:val="%1."/>
      <w:lvlJc w:val="left"/>
      <w:pPr>
        <w:tabs>
          <w:tab w:val="num" w:pos="720"/>
        </w:tabs>
        <w:ind w:left="720" w:hanging="360"/>
      </w:pPr>
      <w:rPr>
        <w:rFonts w:hint="default"/>
      </w:rPr>
    </w:lvl>
    <w:lvl w:ilvl="1" w:tplc="AA40C926">
      <w:numFmt w:val="none"/>
      <w:lvlText w:val=""/>
      <w:lvlJc w:val="left"/>
      <w:pPr>
        <w:tabs>
          <w:tab w:val="num" w:pos="360"/>
        </w:tabs>
      </w:pPr>
    </w:lvl>
    <w:lvl w:ilvl="2" w:tplc="72FE1E52">
      <w:numFmt w:val="none"/>
      <w:lvlText w:val=""/>
      <w:lvlJc w:val="left"/>
      <w:pPr>
        <w:tabs>
          <w:tab w:val="num" w:pos="360"/>
        </w:tabs>
      </w:pPr>
    </w:lvl>
    <w:lvl w:ilvl="3" w:tplc="799A779C">
      <w:numFmt w:val="none"/>
      <w:lvlText w:val=""/>
      <w:lvlJc w:val="left"/>
      <w:pPr>
        <w:tabs>
          <w:tab w:val="num" w:pos="360"/>
        </w:tabs>
      </w:pPr>
    </w:lvl>
    <w:lvl w:ilvl="4" w:tplc="0D8E4E9E">
      <w:numFmt w:val="none"/>
      <w:lvlText w:val=""/>
      <w:lvlJc w:val="left"/>
      <w:pPr>
        <w:tabs>
          <w:tab w:val="num" w:pos="360"/>
        </w:tabs>
      </w:pPr>
    </w:lvl>
    <w:lvl w:ilvl="5" w:tplc="6A16412C">
      <w:numFmt w:val="none"/>
      <w:lvlText w:val=""/>
      <w:lvlJc w:val="left"/>
      <w:pPr>
        <w:tabs>
          <w:tab w:val="num" w:pos="360"/>
        </w:tabs>
      </w:pPr>
    </w:lvl>
    <w:lvl w:ilvl="6" w:tplc="B00C3DA6">
      <w:numFmt w:val="none"/>
      <w:lvlText w:val=""/>
      <w:lvlJc w:val="left"/>
      <w:pPr>
        <w:tabs>
          <w:tab w:val="num" w:pos="360"/>
        </w:tabs>
      </w:pPr>
    </w:lvl>
    <w:lvl w:ilvl="7" w:tplc="8730E712">
      <w:numFmt w:val="none"/>
      <w:lvlText w:val=""/>
      <w:lvlJc w:val="left"/>
      <w:pPr>
        <w:tabs>
          <w:tab w:val="num" w:pos="360"/>
        </w:tabs>
      </w:pPr>
    </w:lvl>
    <w:lvl w:ilvl="8" w:tplc="53DCA438">
      <w:numFmt w:val="none"/>
      <w:lvlText w:val=""/>
      <w:lvlJc w:val="left"/>
      <w:pPr>
        <w:tabs>
          <w:tab w:val="num" w:pos="360"/>
        </w:tabs>
      </w:pPr>
    </w:lvl>
  </w:abstractNum>
  <w:abstractNum w:abstractNumId="10" w15:restartNumberingAfterBreak="0">
    <w:nsid w:val="20D713D9"/>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1" w15:restartNumberingAfterBreak="0">
    <w:nsid w:val="2AD60279"/>
    <w:multiLevelType w:val="hybridMultilevel"/>
    <w:tmpl w:val="C93C906E"/>
    <w:lvl w:ilvl="0" w:tplc="0419000F">
      <w:start w:val="1"/>
      <w:numFmt w:val="decimal"/>
      <w:lvlText w:val="%1."/>
      <w:lvlJc w:val="left"/>
      <w:pPr>
        <w:ind w:left="360"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19286E"/>
    <w:multiLevelType w:val="multilevel"/>
    <w:tmpl w:val="93B4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512046"/>
    <w:multiLevelType w:val="hybridMultilevel"/>
    <w:tmpl w:val="67162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903BE6"/>
    <w:multiLevelType w:val="hybridMultilevel"/>
    <w:tmpl w:val="8DE299CC"/>
    <w:lvl w:ilvl="0" w:tplc="F6E07D8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37A26F06"/>
    <w:multiLevelType w:val="hybridMultilevel"/>
    <w:tmpl w:val="0AC45E5C"/>
    <w:lvl w:ilvl="0" w:tplc="04190019">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DA94E6A"/>
    <w:multiLevelType w:val="multilevel"/>
    <w:tmpl w:val="F1A268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F486D73"/>
    <w:multiLevelType w:val="hybridMultilevel"/>
    <w:tmpl w:val="3C6EB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4D03B1"/>
    <w:multiLevelType w:val="hybridMultilevel"/>
    <w:tmpl w:val="DD06A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A57D7"/>
    <w:multiLevelType w:val="hybridMultilevel"/>
    <w:tmpl w:val="172C411C"/>
    <w:lvl w:ilvl="0" w:tplc="BB040A94">
      <w:start w:val="1"/>
      <w:numFmt w:val="decimal"/>
      <w:lvlText w:val="%1."/>
      <w:lvlJc w:val="left"/>
      <w:pPr>
        <w:ind w:left="-431" w:hanging="360"/>
      </w:pPr>
      <w:rPr>
        <w:rFonts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20" w15:restartNumberingAfterBreak="0">
    <w:nsid w:val="4F4004BF"/>
    <w:multiLevelType w:val="hybridMultilevel"/>
    <w:tmpl w:val="47B66752"/>
    <w:lvl w:ilvl="0" w:tplc="E604D378">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FFA6995"/>
    <w:multiLevelType w:val="hybridMultilevel"/>
    <w:tmpl w:val="54246BB0"/>
    <w:lvl w:ilvl="0" w:tplc="D0807022">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2" w15:restartNumberingAfterBreak="0">
    <w:nsid w:val="51223F1A"/>
    <w:multiLevelType w:val="hybridMultilevel"/>
    <w:tmpl w:val="11042A08"/>
    <w:lvl w:ilvl="0" w:tplc="E1D0A3D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401EE7"/>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6205F8"/>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A10A4C"/>
    <w:multiLevelType w:val="hybridMultilevel"/>
    <w:tmpl w:val="F0684C0C"/>
    <w:lvl w:ilvl="0" w:tplc="6D64FD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49D39F9"/>
    <w:multiLevelType w:val="hybridMultilevel"/>
    <w:tmpl w:val="A74A6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5065F0"/>
    <w:multiLevelType w:val="hybridMultilevel"/>
    <w:tmpl w:val="50707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8084C28"/>
    <w:multiLevelType w:val="multilevel"/>
    <w:tmpl w:val="E214DF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83167BF"/>
    <w:multiLevelType w:val="hybridMultilevel"/>
    <w:tmpl w:val="652C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4B0FDD"/>
    <w:multiLevelType w:val="hybridMultilevel"/>
    <w:tmpl w:val="D31C68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B445588"/>
    <w:multiLevelType w:val="hybridMultilevel"/>
    <w:tmpl w:val="FC80705E"/>
    <w:lvl w:ilvl="0" w:tplc="CA3C13E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7E8D32F4"/>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C15ED2"/>
    <w:multiLevelType w:val="hybridMultilevel"/>
    <w:tmpl w:val="4B902218"/>
    <w:lvl w:ilvl="0" w:tplc="66205A6C">
      <w:start w:val="1"/>
      <w:numFmt w:val="decimal"/>
      <w:lvlText w:val="%1."/>
      <w:lvlJc w:val="left"/>
      <w:pPr>
        <w:ind w:left="-491" w:hanging="360"/>
      </w:pPr>
      <w:rPr>
        <w:rFonts w:hint="default"/>
        <w:sz w:val="24"/>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2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11"/>
  </w:num>
  <w:num w:numId="11">
    <w:abstractNumId w:val="32"/>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3"/>
    </w:lvlOverride>
  </w:num>
  <w:num w:numId="19">
    <w:abstractNumId w:val="21"/>
  </w:num>
  <w:num w:numId="20">
    <w:abstractNumId w:val="3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9"/>
  </w:num>
  <w:num w:numId="26">
    <w:abstractNumId w:val="5"/>
  </w:num>
  <w:num w:numId="27">
    <w:abstractNumId w:val="15"/>
  </w:num>
  <w:num w:numId="28">
    <w:abstractNumId w:val="14"/>
  </w:num>
  <w:num w:numId="29">
    <w:abstractNumId w:val="27"/>
  </w:num>
  <w:num w:numId="30">
    <w:abstractNumId w:val="26"/>
  </w:num>
  <w:num w:numId="31">
    <w:abstractNumId w:val="18"/>
  </w:num>
  <w:num w:numId="32">
    <w:abstractNumId w:val="31"/>
  </w:num>
  <w:num w:numId="33">
    <w:abstractNumId w:val="29"/>
  </w:num>
  <w:num w:numId="34">
    <w:abstractNumId w:val="0"/>
  </w:num>
  <w:num w:numId="35">
    <w:abstractNumId w:val="1"/>
  </w:num>
  <w:num w:numId="36">
    <w:abstractNumId w:val="3"/>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E6"/>
    <w:rsid w:val="000C084F"/>
    <w:rsid w:val="001118B5"/>
    <w:rsid w:val="004708E6"/>
    <w:rsid w:val="006E1571"/>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2D81"/>
  <w15:chartTrackingRefBased/>
  <w15:docId w15:val="{7774D893-4B85-49C5-AA2B-55621D31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57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
    <w:basedOn w:val="a"/>
    <w:next w:val="a"/>
    <w:link w:val="10"/>
    <w:qFormat/>
    <w:rsid w:val="006E1571"/>
    <w:pPr>
      <w:keepNext/>
      <w:jc w:val="center"/>
      <w:outlineLvl w:val="0"/>
    </w:pPr>
    <w:rPr>
      <w:i/>
      <w:sz w:val="28"/>
      <w:szCs w:val="20"/>
    </w:rPr>
  </w:style>
  <w:style w:type="paragraph" w:styleId="2">
    <w:name w:val="heading 2"/>
    <w:aliases w:val="H2,&quot;Изумруд&quot;,!Разделы документа"/>
    <w:basedOn w:val="a"/>
    <w:next w:val="a"/>
    <w:link w:val="20"/>
    <w:unhideWhenUsed/>
    <w:qFormat/>
    <w:rsid w:val="006E1571"/>
    <w:pPr>
      <w:keepNext/>
      <w:jc w:val="both"/>
      <w:outlineLvl w:val="1"/>
    </w:pPr>
    <w:rPr>
      <w:sz w:val="28"/>
      <w:szCs w:val="20"/>
    </w:rPr>
  </w:style>
  <w:style w:type="paragraph" w:styleId="3">
    <w:name w:val="heading 3"/>
    <w:basedOn w:val="a"/>
    <w:next w:val="a"/>
    <w:link w:val="30"/>
    <w:qFormat/>
    <w:rsid w:val="006E1571"/>
    <w:pPr>
      <w:keepNext/>
      <w:spacing w:before="240" w:after="60"/>
      <w:ind w:left="2160" w:hanging="180"/>
      <w:outlineLvl w:val="2"/>
    </w:pPr>
    <w:rPr>
      <w:rFonts w:ascii="Arial" w:hAnsi="Arial" w:cs="Arial"/>
      <w:b/>
      <w:bCs/>
      <w:sz w:val="26"/>
      <w:szCs w:val="26"/>
      <w:lang w:eastAsia="ar-SA"/>
    </w:rPr>
  </w:style>
  <w:style w:type="paragraph" w:styleId="4">
    <w:name w:val="heading 4"/>
    <w:basedOn w:val="a"/>
    <w:next w:val="a"/>
    <w:link w:val="40"/>
    <w:qFormat/>
    <w:rsid w:val="006E1571"/>
    <w:pPr>
      <w:keepNext/>
      <w:ind w:left="2880" w:hanging="360"/>
      <w:outlineLvl w:val="3"/>
    </w:pPr>
    <w:rPr>
      <w:sz w:val="28"/>
      <w:szCs w:val="20"/>
      <w:lang w:eastAsia="ar-SA"/>
    </w:rPr>
  </w:style>
  <w:style w:type="paragraph" w:styleId="5">
    <w:name w:val="heading 5"/>
    <w:basedOn w:val="a"/>
    <w:next w:val="a"/>
    <w:link w:val="50"/>
    <w:unhideWhenUsed/>
    <w:qFormat/>
    <w:rsid w:val="006E1571"/>
    <w:pPr>
      <w:keepNext/>
      <w:spacing w:before="120" w:line="20" w:lineRule="atLeast"/>
      <w:ind w:hanging="48"/>
      <w:jc w:val="center"/>
      <w:outlineLvl w:val="4"/>
    </w:pPr>
    <w:rPr>
      <w:b/>
      <w:i/>
      <w:szCs w:val="20"/>
    </w:rPr>
  </w:style>
  <w:style w:type="paragraph" w:styleId="6">
    <w:name w:val="heading 6"/>
    <w:basedOn w:val="a"/>
    <w:next w:val="a"/>
    <w:link w:val="60"/>
    <w:qFormat/>
    <w:rsid w:val="006E1571"/>
    <w:pPr>
      <w:spacing w:before="240" w:after="60"/>
      <w:ind w:left="4320" w:hanging="180"/>
      <w:outlineLvl w:val="5"/>
    </w:pPr>
    <w:rPr>
      <w:b/>
      <w:bCs/>
      <w:sz w:val="22"/>
      <w:szCs w:val="22"/>
      <w:lang w:eastAsia="ar-SA"/>
    </w:rPr>
  </w:style>
  <w:style w:type="paragraph" w:styleId="7">
    <w:name w:val="heading 7"/>
    <w:basedOn w:val="a"/>
    <w:next w:val="a"/>
    <w:link w:val="70"/>
    <w:qFormat/>
    <w:rsid w:val="006E1571"/>
    <w:pPr>
      <w:spacing w:before="240" w:after="60"/>
      <w:ind w:left="5040" w:hanging="360"/>
      <w:outlineLvl w:val="6"/>
    </w:pPr>
    <w:rPr>
      <w:lang w:eastAsia="ar-SA"/>
    </w:rPr>
  </w:style>
  <w:style w:type="paragraph" w:styleId="8">
    <w:name w:val="heading 8"/>
    <w:basedOn w:val="a"/>
    <w:next w:val="a"/>
    <w:link w:val="80"/>
    <w:qFormat/>
    <w:rsid w:val="006E1571"/>
    <w:pPr>
      <w:spacing w:before="240" w:after="60"/>
      <w:ind w:left="5760" w:hanging="360"/>
      <w:outlineLvl w:val="7"/>
    </w:pPr>
    <w:rPr>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6E1571"/>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rsid w:val="006E157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E1571"/>
    <w:rPr>
      <w:rFonts w:ascii="Arial" w:eastAsia="Times New Roman" w:hAnsi="Arial" w:cs="Arial"/>
      <w:b/>
      <w:bCs/>
      <w:sz w:val="26"/>
      <w:szCs w:val="26"/>
      <w:lang w:eastAsia="ar-SA"/>
    </w:rPr>
  </w:style>
  <w:style w:type="character" w:customStyle="1" w:styleId="40">
    <w:name w:val="Заголовок 4 Знак"/>
    <w:basedOn w:val="a0"/>
    <w:link w:val="4"/>
    <w:rsid w:val="006E1571"/>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6E1571"/>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6E1571"/>
    <w:rPr>
      <w:rFonts w:ascii="Times New Roman" w:eastAsia="Times New Roman" w:hAnsi="Times New Roman" w:cs="Times New Roman"/>
      <w:b/>
      <w:bCs/>
      <w:lang w:eastAsia="ar-SA"/>
    </w:rPr>
  </w:style>
  <w:style w:type="character" w:customStyle="1" w:styleId="70">
    <w:name w:val="Заголовок 7 Знак"/>
    <w:basedOn w:val="a0"/>
    <w:link w:val="7"/>
    <w:rsid w:val="006E1571"/>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E1571"/>
    <w:rPr>
      <w:rFonts w:ascii="Times New Roman" w:eastAsia="Times New Roman" w:hAnsi="Times New Roman" w:cs="Times New Roman"/>
      <w:i/>
      <w:iCs/>
      <w:sz w:val="24"/>
      <w:szCs w:val="24"/>
      <w:lang w:eastAsia="ar-SA"/>
    </w:rPr>
  </w:style>
  <w:style w:type="paragraph" w:styleId="a3">
    <w:name w:val="Body Text Indent"/>
    <w:basedOn w:val="a"/>
    <w:link w:val="a4"/>
    <w:unhideWhenUsed/>
    <w:rsid w:val="006E1571"/>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6E1571"/>
    <w:rPr>
      <w:rFonts w:ascii="Times New Roman" w:eastAsia="Times New Roman" w:hAnsi="Times New Roman" w:cs="Times New Roman"/>
      <w:b/>
      <w:i/>
      <w:szCs w:val="20"/>
      <w:lang w:eastAsia="ru-RU"/>
    </w:rPr>
  </w:style>
  <w:style w:type="paragraph" w:styleId="31">
    <w:name w:val="Body Text 3"/>
    <w:basedOn w:val="a"/>
    <w:link w:val="32"/>
    <w:semiHidden/>
    <w:unhideWhenUsed/>
    <w:rsid w:val="006E1571"/>
    <w:pPr>
      <w:spacing w:after="120"/>
    </w:pPr>
    <w:rPr>
      <w:sz w:val="16"/>
      <w:szCs w:val="16"/>
    </w:rPr>
  </w:style>
  <w:style w:type="character" w:customStyle="1" w:styleId="32">
    <w:name w:val="Основной текст 3 Знак"/>
    <w:basedOn w:val="a0"/>
    <w:link w:val="31"/>
    <w:semiHidden/>
    <w:rsid w:val="006E1571"/>
    <w:rPr>
      <w:rFonts w:ascii="Times New Roman" w:eastAsia="Times New Roman" w:hAnsi="Times New Roman" w:cs="Times New Roman"/>
      <w:sz w:val="16"/>
      <w:szCs w:val="16"/>
      <w:lang w:eastAsia="ru-RU"/>
    </w:rPr>
  </w:style>
  <w:style w:type="character" w:customStyle="1" w:styleId="a5">
    <w:name w:val="Без интервала Знак"/>
    <w:basedOn w:val="a0"/>
    <w:link w:val="a6"/>
    <w:locked/>
    <w:rsid w:val="006E1571"/>
    <w:rPr>
      <w:rFonts w:ascii="Calibri" w:eastAsia="Calibri" w:hAnsi="Calibri"/>
    </w:rPr>
  </w:style>
  <w:style w:type="paragraph" w:styleId="a6">
    <w:name w:val="No Spacing"/>
    <w:link w:val="a5"/>
    <w:qFormat/>
    <w:rsid w:val="006E1571"/>
    <w:pPr>
      <w:spacing w:after="0" w:line="240" w:lineRule="auto"/>
    </w:pPr>
    <w:rPr>
      <w:rFonts w:ascii="Calibri" w:eastAsia="Calibri" w:hAnsi="Calibri"/>
    </w:rPr>
  </w:style>
  <w:style w:type="paragraph" w:customStyle="1" w:styleId="ConsPlusNormal">
    <w:name w:val="ConsPlusNormal"/>
    <w:rsid w:val="006E15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E1571"/>
    <w:pPr>
      <w:widowControl w:val="0"/>
      <w:autoSpaceDE w:val="0"/>
      <w:autoSpaceDN w:val="0"/>
      <w:adjustRightInd w:val="0"/>
      <w:spacing w:after="0" w:line="240" w:lineRule="auto"/>
    </w:pPr>
    <w:rPr>
      <w:rFonts w:ascii="Courier New" w:eastAsia="Times New Roman" w:hAnsi="Arial" w:cs="Courier New"/>
      <w:kern w:val="2"/>
      <w:sz w:val="20"/>
      <w:szCs w:val="20"/>
      <w:lang w:eastAsia="zh-CN" w:bidi="hi-IN"/>
    </w:rPr>
  </w:style>
  <w:style w:type="paragraph" w:customStyle="1" w:styleId="ConsPlusTitle">
    <w:name w:val="ConsPlusTitle"/>
    <w:rsid w:val="006E15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nhideWhenUsed/>
    <w:rsid w:val="006E1571"/>
    <w:rPr>
      <w:rFonts w:ascii="Tahoma" w:hAnsi="Tahoma" w:cs="Tahoma"/>
      <w:sz w:val="16"/>
      <w:szCs w:val="16"/>
    </w:rPr>
  </w:style>
  <w:style w:type="character" w:customStyle="1" w:styleId="a8">
    <w:name w:val="Текст выноски Знак"/>
    <w:basedOn w:val="a0"/>
    <w:link w:val="a7"/>
    <w:rsid w:val="006E1571"/>
    <w:rPr>
      <w:rFonts w:ascii="Tahoma" w:eastAsia="Times New Roman" w:hAnsi="Tahoma" w:cs="Tahoma"/>
      <w:sz w:val="16"/>
      <w:szCs w:val="16"/>
      <w:lang w:eastAsia="ru-RU"/>
    </w:rPr>
  </w:style>
  <w:style w:type="paragraph" w:styleId="a9">
    <w:name w:val="List Paragraph"/>
    <w:basedOn w:val="a"/>
    <w:qFormat/>
    <w:rsid w:val="006E1571"/>
    <w:pPr>
      <w:ind w:left="720"/>
      <w:contextualSpacing/>
    </w:pPr>
  </w:style>
  <w:style w:type="character" w:styleId="aa">
    <w:name w:val="Hyperlink"/>
    <w:basedOn w:val="a0"/>
    <w:semiHidden/>
    <w:unhideWhenUsed/>
    <w:rsid w:val="006E1571"/>
    <w:rPr>
      <w:strike w:val="0"/>
      <w:dstrike w:val="0"/>
      <w:color w:val="354F88"/>
      <w:u w:val="none"/>
      <w:effect w:val="none"/>
    </w:rPr>
  </w:style>
  <w:style w:type="paragraph" w:styleId="HTML">
    <w:name w:val="HTML Preformatted"/>
    <w:basedOn w:val="a"/>
    <w:link w:val="HTML0"/>
    <w:unhideWhenUsed/>
    <w:rsid w:val="006E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E1571"/>
    <w:rPr>
      <w:rFonts w:ascii="Courier New" w:eastAsia="Times New Roman" w:hAnsi="Courier New" w:cs="Courier New"/>
      <w:sz w:val="20"/>
      <w:szCs w:val="20"/>
      <w:lang w:eastAsia="ru-RU"/>
    </w:rPr>
  </w:style>
  <w:style w:type="paragraph" w:styleId="ab">
    <w:name w:val="Normal (Web)"/>
    <w:basedOn w:val="a"/>
    <w:unhideWhenUsed/>
    <w:rsid w:val="006E1571"/>
    <w:pPr>
      <w:spacing w:before="100" w:beforeAutospacing="1" w:after="100" w:afterAutospacing="1"/>
    </w:pPr>
  </w:style>
  <w:style w:type="paragraph" w:styleId="ac">
    <w:name w:val="List"/>
    <w:basedOn w:val="a"/>
    <w:unhideWhenUsed/>
    <w:rsid w:val="006E1571"/>
    <w:pPr>
      <w:widowControl w:val="0"/>
      <w:ind w:left="283" w:hanging="283"/>
    </w:pPr>
    <w:rPr>
      <w:sz w:val="20"/>
      <w:szCs w:val="20"/>
    </w:rPr>
  </w:style>
  <w:style w:type="paragraph" w:customStyle="1" w:styleId="ConsPlusCell">
    <w:name w:val="ConsPlusCell"/>
    <w:rsid w:val="006E15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6E15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
    <w:rsid w:val="006E1571"/>
    <w:pPr>
      <w:ind w:firstLine="567"/>
      <w:jc w:val="both"/>
    </w:pPr>
    <w:rPr>
      <w:rFonts w:ascii="Arial" w:hAnsi="Arial" w:cs="Arial"/>
    </w:rPr>
  </w:style>
  <w:style w:type="paragraph" w:styleId="ad">
    <w:name w:val="Body Text"/>
    <w:basedOn w:val="a"/>
    <w:link w:val="ae"/>
    <w:unhideWhenUsed/>
    <w:rsid w:val="006E1571"/>
    <w:pPr>
      <w:spacing w:after="120"/>
    </w:pPr>
  </w:style>
  <w:style w:type="character" w:customStyle="1" w:styleId="ae">
    <w:name w:val="Основной текст Знак"/>
    <w:basedOn w:val="a0"/>
    <w:link w:val="ad"/>
    <w:rsid w:val="006E1571"/>
    <w:rPr>
      <w:rFonts w:ascii="Times New Roman" w:eastAsia="Times New Roman" w:hAnsi="Times New Roman" w:cs="Times New Roman"/>
      <w:sz w:val="24"/>
      <w:szCs w:val="24"/>
      <w:lang w:eastAsia="ru-RU"/>
    </w:rPr>
  </w:style>
  <w:style w:type="paragraph" w:customStyle="1" w:styleId="rtecenter">
    <w:name w:val="rtecenter"/>
    <w:basedOn w:val="a"/>
    <w:rsid w:val="006E1571"/>
    <w:pPr>
      <w:spacing w:before="100" w:beforeAutospacing="1" w:after="100" w:afterAutospacing="1"/>
    </w:pPr>
  </w:style>
  <w:style w:type="character" w:styleId="af">
    <w:name w:val="Strong"/>
    <w:basedOn w:val="a0"/>
    <w:uiPriority w:val="22"/>
    <w:qFormat/>
    <w:rsid w:val="006E1571"/>
    <w:rPr>
      <w:b/>
      <w:bCs/>
    </w:rPr>
  </w:style>
  <w:style w:type="paragraph" w:customStyle="1" w:styleId="ConsNormal">
    <w:name w:val="ConsNormal"/>
    <w:rsid w:val="006E1571"/>
    <w:pPr>
      <w:spacing w:after="0" w:line="240" w:lineRule="auto"/>
      <w:ind w:firstLine="720"/>
    </w:pPr>
    <w:rPr>
      <w:rFonts w:ascii="Arial" w:eastAsia="Times New Roman" w:hAnsi="Arial" w:cs="Times New Roman"/>
      <w:snapToGrid w:val="0"/>
      <w:sz w:val="20"/>
      <w:szCs w:val="20"/>
      <w:lang w:eastAsia="ru-RU"/>
    </w:rPr>
  </w:style>
  <w:style w:type="paragraph" w:customStyle="1" w:styleId="11">
    <w:name w:val="Без интервала1"/>
    <w:rsid w:val="006E1571"/>
    <w:pPr>
      <w:suppressAutoHyphens/>
      <w:spacing w:after="0" w:line="100" w:lineRule="atLeast"/>
    </w:pPr>
    <w:rPr>
      <w:rFonts w:ascii="Calibri" w:eastAsia="SimSun" w:hAnsi="Calibri" w:cs="Times New Roman"/>
      <w:lang w:eastAsia="ar-SA"/>
    </w:rPr>
  </w:style>
  <w:style w:type="paragraph" w:customStyle="1" w:styleId="12">
    <w:name w:val="Абзац списка1"/>
    <w:basedOn w:val="a"/>
    <w:rsid w:val="006E1571"/>
    <w:pPr>
      <w:suppressAutoHyphens/>
      <w:spacing w:after="200" w:line="276" w:lineRule="auto"/>
      <w:ind w:left="720"/>
    </w:pPr>
    <w:rPr>
      <w:rFonts w:ascii="Calibri" w:eastAsia="Calibri" w:hAnsi="Calibri"/>
      <w:sz w:val="22"/>
      <w:szCs w:val="22"/>
      <w:lang w:eastAsia="ar-SA"/>
    </w:rPr>
  </w:style>
  <w:style w:type="paragraph" w:customStyle="1" w:styleId="af0">
    <w:name w:val="Стиль"/>
    <w:uiPriority w:val="99"/>
    <w:rsid w:val="006E15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9">
    <w:name w:val="p19"/>
    <w:basedOn w:val="a"/>
    <w:rsid w:val="006E1571"/>
    <w:pPr>
      <w:spacing w:before="100" w:beforeAutospacing="1" w:after="100" w:afterAutospacing="1"/>
    </w:pPr>
  </w:style>
  <w:style w:type="paragraph" w:customStyle="1" w:styleId="p21">
    <w:name w:val="p21"/>
    <w:basedOn w:val="a"/>
    <w:rsid w:val="006E1571"/>
    <w:pPr>
      <w:spacing w:before="100" w:beforeAutospacing="1" w:after="100" w:afterAutospacing="1"/>
    </w:pPr>
  </w:style>
  <w:style w:type="character" w:customStyle="1" w:styleId="s4">
    <w:name w:val="s4"/>
    <w:basedOn w:val="a0"/>
    <w:rsid w:val="006E1571"/>
  </w:style>
  <w:style w:type="character" w:customStyle="1" w:styleId="s5">
    <w:name w:val="s5"/>
    <w:basedOn w:val="a0"/>
    <w:rsid w:val="006E1571"/>
  </w:style>
  <w:style w:type="paragraph" w:customStyle="1" w:styleId="p12">
    <w:name w:val="p12"/>
    <w:basedOn w:val="a"/>
    <w:rsid w:val="006E1571"/>
    <w:pPr>
      <w:spacing w:before="100" w:beforeAutospacing="1" w:after="100" w:afterAutospacing="1"/>
    </w:pPr>
  </w:style>
  <w:style w:type="paragraph" w:customStyle="1" w:styleId="p11">
    <w:name w:val="p11"/>
    <w:basedOn w:val="a"/>
    <w:rsid w:val="006E1571"/>
    <w:pPr>
      <w:spacing w:before="100" w:beforeAutospacing="1" w:after="100" w:afterAutospacing="1"/>
    </w:pPr>
  </w:style>
  <w:style w:type="character" w:customStyle="1" w:styleId="s2">
    <w:name w:val="s2"/>
    <w:basedOn w:val="a0"/>
    <w:rsid w:val="006E1571"/>
  </w:style>
  <w:style w:type="table" w:styleId="af1">
    <w:name w:val="Table Grid"/>
    <w:basedOn w:val="a1"/>
    <w:rsid w:val="006E1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6E1571"/>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6E1571"/>
    <w:rPr>
      <w:sz w:val="20"/>
      <w:szCs w:val="20"/>
    </w:rPr>
  </w:style>
  <w:style w:type="character" w:styleId="af4">
    <w:name w:val="footnote reference"/>
    <w:basedOn w:val="a0"/>
    <w:uiPriority w:val="99"/>
    <w:semiHidden/>
    <w:unhideWhenUsed/>
    <w:rsid w:val="006E1571"/>
    <w:rPr>
      <w:vertAlign w:val="superscript"/>
    </w:rPr>
  </w:style>
  <w:style w:type="paragraph" w:styleId="af5">
    <w:name w:val="Title"/>
    <w:basedOn w:val="a"/>
    <w:link w:val="af6"/>
    <w:uiPriority w:val="10"/>
    <w:qFormat/>
    <w:rsid w:val="006E1571"/>
    <w:pPr>
      <w:jc w:val="center"/>
    </w:pPr>
    <w:rPr>
      <w:rFonts w:ascii="Arial" w:hAnsi="Arial" w:cs="Arial"/>
      <w:b/>
      <w:bCs/>
    </w:rPr>
  </w:style>
  <w:style w:type="character" w:customStyle="1" w:styleId="af6">
    <w:name w:val="Заголовок Знак"/>
    <w:basedOn w:val="a0"/>
    <w:link w:val="af5"/>
    <w:uiPriority w:val="10"/>
    <w:rsid w:val="006E1571"/>
    <w:rPr>
      <w:rFonts w:ascii="Arial" w:eastAsia="Times New Roman" w:hAnsi="Arial" w:cs="Arial"/>
      <w:b/>
      <w:bCs/>
      <w:sz w:val="24"/>
      <w:szCs w:val="24"/>
      <w:lang w:eastAsia="ru-RU"/>
    </w:rPr>
  </w:style>
  <w:style w:type="paragraph" w:customStyle="1" w:styleId="Standard">
    <w:name w:val="Standard"/>
    <w:rsid w:val="006E157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PreformattedText">
    <w:name w:val="Preformatted Text"/>
    <w:basedOn w:val="Standard"/>
    <w:rsid w:val="006E1571"/>
    <w:rPr>
      <w:rFonts w:ascii="Courier New" w:eastAsia="Courier New" w:hAnsi="Courier New" w:cs="Courier New"/>
      <w:sz w:val="20"/>
      <w:szCs w:val="20"/>
    </w:rPr>
  </w:style>
  <w:style w:type="numbering" w:customStyle="1" w:styleId="13">
    <w:name w:val="Нет списка1"/>
    <w:next w:val="a2"/>
    <w:uiPriority w:val="99"/>
    <w:semiHidden/>
    <w:unhideWhenUsed/>
    <w:rsid w:val="006E1571"/>
  </w:style>
  <w:style w:type="character" w:customStyle="1" w:styleId="WW8Num1z0">
    <w:name w:val="WW8Num1z0"/>
    <w:rsid w:val="006E1571"/>
  </w:style>
  <w:style w:type="character" w:customStyle="1" w:styleId="WW8Num1z1">
    <w:name w:val="WW8Num1z1"/>
    <w:rsid w:val="006E1571"/>
  </w:style>
  <w:style w:type="character" w:customStyle="1" w:styleId="WW8Num1z2">
    <w:name w:val="WW8Num1z2"/>
    <w:rsid w:val="006E1571"/>
  </w:style>
  <w:style w:type="character" w:customStyle="1" w:styleId="WW8Num1z3">
    <w:name w:val="WW8Num1z3"/>
    <w:rsid w:val="006E1571"/>
  </w:style>
  <w:style w:type="character" w:customStyle="1" w:styleId="WW8Num1z4">
    <w:name w:val="WW8Num1z4"/>
    <w:rsid w:val="006E1571"/>
  </w:style>
  <w:style w:type="character" w:customStyle="1" w:styleId="WW8Num1z5">
    <w:name w:val="WW8Num1z5"/>
    <w:rsid w:val="006E1571"/>
  </w:style>
  <w:style w:type="character" w:customStyle="1" w:styleId="WW8Num1z6">
    <w:name w:val="WW8Num1z6"/>
    <w:rsid w:val="006E1571"/>
  </w:style>
  <w:style w:type="character" w:customStyle="1" w:styleId="WW8Num1z7">
    <w:name w:val="WW8Num1z7"/>
    <w:rsid w:val="006E1571"/>
  </w:style>
  <w:style w:type="character" w:customStyle="1" w:styleId="WW8Num1z8">
    <w:name w:val="WW8Num1z8"/>
    <w:rsid w:val="006E1571"/>
  </w:style>
  <w:style w:type="character" w:customStyle="1" w:styleId="WW8Num2z0">
    <w:name w:val="WW8Num2z0"/>
    <w:rsid w:val="006E1571"/>
    <w:rPr>
      <w:spacing w:val="-4"/>
      <w:sz w:val="24"/>
      <w:szCs w:val="24"/>
    </w:rPr>
  </w:style>
  <w:style w:type="character" w:customStyle="1" w:styleId="WW8Num3z0">
    <w:name w:val="WW8Num3z0"/>
    <w:rsid w:val="006E1571"/>
    <w:rPr>
      <w:spacing w:val="-4"/>
      <w:sz w:val="24"/>
      <w:szCs w:val="24"/>
    </w:rPr>
  </w:style>
  <w:style w:type="character" w:customStyle="1" w:styleId="WW8Num4z0">
    <w:name w:val="WW8Num4z0"/>
    <w:rsid w:val="006E1571"/>
  </w:style>
  <w:style w:type="character" w:customStyle="1" w:styleId="WW8Num4z1">
    <w:name w:val="WW8Num4z1"/>
    <w:rsid w:val="006E1571"/>
  </w:style>
  <w:style w:type="character" w:customStyle="1" w:styleId="WW8Num4z2">
    <w:name w:val="WW8Num4z2"/>
    <w:rsid w:val="006E1571"/>
  </w:style>
  <w:style w:type="character" w:customStyle="1" w:styleId="WW8Num4z3">
    <w:name w:val="WW8Num4z3"/>
    <w:rsid w:val="006E1571"/>
  </w:style>
  <w:style w:type="character" w:customStyle="1" w:styleId="WW8Num4z4">
    <w:name w:val="WW8Num4z4"/>
    <w:rsid w:val="006E1571"/>
  </w:style>
  <w:style w:type="character" w:customStyle="1" w:styleId="WW8Num4z5">
    <w:name w:val="WW8Num4z5"/>
    <w:rsid w:val="006E1571"/>
  </w:style>
  <w:style w:type="character" w:customStyle="1" w:styleId="WW8Num4z6">
    <w:name w:val="WW8Num4z6"/>
    <w:rsid w:val="006E1571"/>
  </w:style>
  <w:style w:type="character" w:customStyle="1" w:styleId="WW8Num4z7">
    <w:name w:val="WW8Num4z7"/>
    <w:rsid w:val="006E1571"/>
  </w:style>
  <w:style w:type="character" w:customStyle="1" w:styleId="WW8Num4z8">
    <w:name w:val="WW8Num4z8"/>
    <w:rsid w:val="006E1571"/>
  </w:style>
  <w:style w:type="character" w:customStyle="1" w:styleId="WW8Num2z1">
    <w:name w:val="WW8Num2z1"/>
    <w:rsid w:val="006E1571"/>
  </w:style>
  <w:style w:type="character" w:customStyle="1" w:styleId="WW8Num2z2">
    <w:name w:val="WW8Num2z2"/>
    <w:rsid w:val="006E1571"/>
  </w:style>
  <w:style w:type="character" w:customStyle="1" w:styleId="WW8Num2z3">
    <w:name w:val="WW8Num2z3"/>
    <w:rsid w:val="006E1571"/>
  </w:style>
  <w:style w:type="character" w:customStyle="1" w:styleId="WW8Num2z4">
    <w:name w:val="WW8Num2z4"/>
    <w:rsid w:val="006E1571"/>
  </w:style>
  <w:style w:type="character" w:customStyle="1" w:styleId="WW8Num2z5">
    <w:name w:val="WW8Num2z5"/>
    <w:rsid w:val="006E1571"/>
  </w:style>
  <w:style w:type="character" w:customStyle="1" w:styleId="WW8Num2z6">
    <w:name w:val="WW8Num2z6"/>
    <w:rsid w:val="006E1571"/>
  </w:style>
  <w:style w:type="character" w:customStyle="1" w:styleId="WW8Num2z7">
    <w:name w:val="WW8Num2z7"/>
    <w:rsid w:val="006E1571"/>
  </w:style>
  <w:style w:type="character" w:customStyle="1" w:styleId="WW8Num2z8">
    <w:name w:val="WW8Num2z8"/>
    <w:rsid w:val="006E1571"/>
  </w:style>
  <w:style w:type="character" w:customStyle="1" w:styleId="WW8Num5z0">
    <w:name w:val="WW8Num5z0"/>
    <w:rsid w:val="006E1571"/>
  </w:style>
  <w:style w:type="character" w:customStyle="1" w:styleId="WW8Num5z1">
    <w:name w:val="WW8Num5z1"/>
    <w:rsid w:val="006E1571"/>
  </w:style>
  <w:style w:type="character" w:customStyle="1" w:styleId="WW8Num5z2">
    <w:name w:val="WW8Num5z2"/>
    <w:rsid w:val="006E1571"/>
  </w:style>
  <w:style w:type="character" w:customStyle="1" w:styleId="WW8Num5z3">
    <w:name w:val="WW8Num5z3"/>
    <w:rsid w:val="006E1571"/>
  </w:style>
  <w:style w:type="character" w:customStyle="1" w:styleId="WW8Num5z4">
    <w:name w:val="WW8Num5z4"/>
    <w:rsid w:val="006E1571"/>
  </w:style>
  <w:style w:type="character" w:customStyle="1" w:styleId="WW8Num5z5">
    <w:name w:val="WW8Num5z5"/>
    <w:rsid w:val="006E1571"/>
  </w:style>
  <w:style w:type="character" w:customStyle="1" w:styleId="WW8Num5z6">
    <w:name w:val="WW8Num5z6"/>
    <w:rsid w:val="006E1571"/>
  </w:style>
  <w:style w:type="character" w:customStyle="1" w:styleId="WW8Num5z7">
    <w:name w:val="WW8Num5z7"/>
    <w:rsid w:val="006E1571"/>
  </w:style>
  <w:style w:type="character" w:customStyle="1" w:styleId="WW8Num5z8">
    <w:name w:val="WW8Num5z8"/>
    <w:rsid w:val="006E1571"/>
  </w:style>
  <w:style w:type="character" w:customStyle="1" w:styleId="51">
    <w:name w:val="Основной шрифт абзаца5"/>
    <w:rsid w:val="006E1571"/>
  </w:style>
  <w:style w:type="character" w:customStyle="1" w:styleId="41">
    <w:name w:val="Основной шрифт абзаца4"/>
    <w:rsid w:val="006E1571"/>
  </w:style>
  <w:style w:type="character" w:customStyle="1" w:styleId="33">
    <w:name w:val="Основной шрифт абзаца3"/>
    <w:rsid w:val="006E1571"/>
  </w:style>
  <w:style w:type="character" w:customStyle="1" w:styleId="21">
    <w:name w:val="Основной шрифт абзаца2"/>
    <w:rsid w:val="006E1571"/>
  </w:style>
  <w:style w:type="character" w:customStyle="1" w:styleId="WW8Num3z1">
    <w:name w:val="WW8Num3z1"/>
    <w:rsid w:val="006E1571"/>
  </w:style>
  <w:style w:type="character" w:customStyle="1" w:styleId="WW8Num3z2">
    <w:name w:val="WW8Num3z2"/>
    <w:rsid w:val="006E1571"/>
  </w:style>
  <w:style w:type="character" w:customStyle="1" w:styleId="WW8Num3z3">
    <w:name w:val="WW8Num3z3"/>
    <w:rsid w:val="006E1571"/>
  </w:style>
  <w:style w:type="character" w:customStyle="1" w:styleId="WW8Num3z4">
    <w:name w:val="WW8Num3z4"/>
    <w:rsid w:val="006E1571"/>
  </w:style>
  <w:style w:type="character" w:customStyle="1" w:styleId="WW8Num3z5">
    <w:name w:val="WW8Num3z5"/>
    <w:rsid w:val="006E1571"/>
  </w:style>
  <w:style w:type="character" w:customStyle="1" w:styleId="WW8Num3z6">
    <w:name w:val="WW8Num3z6"/>
    <w:rsid w:val="006E1571"/>
  </w:style>
  <w:style w:type="character" w:customStyle="1" w:styleId="WW8Num3z7">
    <w:name w:val="WW8Num3z7"/>
    <w:rsid w:val="006E1571"/>
  </w:style>
  <w:style w:type="character" w:customStyle="1" w:styleId="WW8Num3z8">
    <w:name w:val="WW8Num3z8"/>
    <w:rsid w:val="006E1571"/>
  </w:style>
  <w:style w:type="character" w:customStyle="1" w:styleId="14">
    <w:name w:val="Основной шрифт абзаца1"/>
    <w:rsid w:val="006E1571"/>
  </w:style>
  <w:style w:type="character" w:customStyle="1" w:styleId="af7">
    <w:name w:val="Основной_текст Знак Знак Знак Знак Знак"/>
    <w:rsid w:val="006E1571"/>
    <w:rPr>
      <w:sz w:val="28"/>
      <w:szCs w:val="28"/>
      <w:lang w:val="ru-RU" w:eastAsia="ar-SA" w:bidi="ar-SA"/>
    </w:rPr>
  </w:style>
  <w:style w:type="character" w:styleId="af8">
    <w:name w:val="page number"/>
    <w:basedOn w:val="14"/>
    <w:rsid w:val="006E1571"/>
  </w:style>
  <w:style w:type="character" w:customStyle="1" w:styleId="af9">
    <w:name w:val="Знак Знак"/>
    <w:rsid w:val="006E1571"/>
    <w:rPr>
      <w:sz w:val="24"/>
      <w:szCs w:val="24"/>
      <w:lang w:val="ru-RU" w:eastAsia="ar-SA" w:bidi="ar-SA"/>
    </w:rPr>
  </w:style>
  <w:style w:type="character" w:customStyle="1" w:styleId="15">
    <w:name w:val="Знак Знак1"/>
    <w:rsid w:val="006E1571"/>
    <w:rPr>
      <w:rFonts w:ascii="Arial" w:hAnsi="Arial" w:cs="Arial"/>
      <w:b/>
      <w:bCs/>
      <w:kern w:val="1"/>
      <w:sz w:val="32"/>
      <w:szCs w:val="32"/>
      <w:lang w:val="ru-RU" w:eastAsia="ar-SA" w:bidi="ar-SA"/>
    </w:rPr>
  </w:style>
  <w:style w:type="character" w:customStyle="1" w:styleId="34">
    <w:name w:val="Знак Знак3"/>
    <w:rsid w:val="006E1571"/>
  </w:style>
  <w:style w:type="character" w:customStyle="1" w:styleId="22">
    <w:name w:val="Знак Знак2"/>
    <w:basedOn w:val="41"/>
    <w:rsid w:val="006E1571"/>
  </w:style>
  <w:style w:type="character" w:customStyle="1" w:styleId="16">
    <w:name w:val="Основной текст Знак1"/>
    <w:rsid w:val="006E1571"/>
  </w:style>
  <w:style w:type="paragraph" w:customStyle="1" w:styleId="17">
    <w:name w:val="Заголовок1"/>
    <w:basedOn w:val="a"/>
    <w:next w:val="ad"/>
    <w:rsid w:val="006E1571"/>
    <w:pPr>
      <w:jc w:val="center"/>
    </w:pPr>
    <w:rPr>
      <w:sz w:val="28"/>
      <w:szCs w:val="20"/>
      <w:lang w:eastAsia="ar-SA"/>
    </w:rPr>
  </w:style>
  <w:style w:type="paragraph" w:customStyle="1" w:styleId="18">
    <w:name w:val="Название1"/>
    <w:basedOn w:val="a"/>
    <w:rsid w:val="006E1571"/>
    <w:pPr>
      <w:suppressLineNumbers/>
      <w:spacing w:before="120" w:after="120"/>
    </w:pPr>
    <w:rPr>
      <w:rFonts w:cs="Mangal"/>
      <w:i/>
      <w:iCs/>
      <w:lang w:eastAsia="ar-SA"/>
    </w:rPr>
  </w:style>
  <w:style w:type="paragraph" w:customStyle="1" w:styleId="52">
    <w:name w:val="Указатель5"/>
    <w:basedOn w:val="a"/>
    <w:rsid w:val="006E1571"/>
    <w:pPr>
      <w:suppressLineNumbers/>
    </w:pPr>
    <w:rPr>
      <w:rFonts w:cs="Mangal"/>
      <w:lang w:eastAsia="ar-SA"/>
    </w:rPr>
  </w:style>
  <w:style w:type="paragraph" w:customStyle="1" w:styleId="42">
    <w:name w:val="Название объекта4"/>
    <w:basedOn w:val="a"/>
    <w:rsid w:val="006E1571"/>
    <w:pPr>
      <w:suppressLineNumbers/>
      <w:spacing w:before="120" w:after="120"/>
    </w:pPr>
    <w:rPr>
      <w:rFonts w:cs="Mangal"/>
      <w:i/>
      <w:iCs/>
      <w:lang w:eastAsia="ar-SA"/>
    </w:rPr>
  </w:style>
  <w:style w:type="paragraph" w:customStyle="1" w:styleId="43">
    <w:name w:val="Указатель4"/>
    <w:basedOn w:val="a"/>
    <w:rsid w:val="006E1571"/>
    <w:pPr>
      <w:suppressLineNumbers/>
    </w:pPr>
    <w:rPr>
      <w:rFonts w:cs="Mangal"/>
      <w:lang w:eastAsia="ar-SA"/>
    </w:rPr>
  </w:style>
  <w:style w:type="paragraph" w:customStyle="1" w:styleId="35">
    <w:name w:val="Название объекта3"/>
    <w:basedOn w:val="a"/>
    <w:rsid w:val="006E1571"/>
    <w:pPr>
      <w:suppressLineNumbers/>
      <w:spacing w:before="120" w:after="120"/>
    </w:pPr>
    <w:rPr>
      <w:rFonts w:cs="Mangal"/>
      <w:i/>
      <w:iCs/>
      <w:lang w:eastAsia="ar-SA"/>
    </w:rPr>
  </w:style>
  <w:style w:type="paragraph" w:customStyle="1" w:styleId="36">
    <w:name w:val="Указатель3"/>
    <w:basedOn w:val="a"/>
    <w:rsid w:val="006E1571"/>
    <w:pPr>
      <w:suppressLineNumbers/>
    </w:pPr>
    <w:rPr>
      <w:rFonts w:cs="Mangal"/>
      <w:lang w:eastAsia="ar-SA"/>
    </w:rPr>
  </w:style>
  <w:style w:type="paragraph" w:customStyle="1" w:styleId="23">
    <w:name w:val="Название объекта2"/>
    <w:basedOn w:val="a"/>
    <w:rsid w:val="006E1571"/>
    <w:pPr>
      <w:suppressLineNumbers/>
      <w:spacing w:before="120" w:after="120"/>
    </w:pPr>
    <w:rPr>
      <w:rFonts w:cs="Mangal"/>
      <w:i/>
      <w:iCs/>
      <w:lang w:eastAsia="ar-SA"/>
    </w:rPr>
  </w:style>
  <w:style w:type="paragraph" w:customStyle="1" w:styleId="24">
    <w:name w:val="Указатель2"/>
    <w:basedOn w:val="a"/>
    <w:rsid w:val="006E1571"/>
    <w:pPr>
      <w:suppressLineNumbers/>
    </w:pPr>
    <w:rPr>
      <w:rFonts w:cs="Mangal"/>
      <w:lang w:eastAsia="ar-SA"/>
    </w:rPr>
  </w:style>
  <w:style w:type="paragraph" w:customStyle="1" w:styleId="19">
    <w:name w:val="Название объекта1"/>
    <w:basedOn w:val="a"/>
    <w:rsid w:val="006E1571"/>
    <w:pPr>
      <w:suppressLineNumbers/>
      <w:spacing w:before="120" w:after="120"/>
    </w:pPr>
    <w:rPr>
      <w:rFonts w:cs="Mangal"/>
      <w:i/>
      <w:iCs/>
      <w:lang w:eastAsia="ar-SA"/>
    </w:rPr>
  </w:style>
  <w:style w:type="paragraph" w:customStyle="1" w:styleId="1a">
    <w:name w:val="Указатель1"/>
    <w:basedOn w:val="a"/>
    <w:rsid w:val="006E1571"/>
    <w:pPr>
      <w:suppressLineNumbers/>
    </w:pPr>
    <w:rPr>
      <w:rFonts w:cs="Mangal"/>
      <w:lang w:eastAsia="ar-SA"/>
    </w:rPr>
  </w:style>
  <w:style w:type="paragraph" w:customStyle="1" w:styleId="afa">
    <w:name w:val="Основной_текст Знак Знак Знак Знак"/>
    <w:basedOn w:val="a"/>
    <w:rsid w:val="006E1571"/>
    <w:pPr>
      <w:widowControl w:val="0"/>
      <w:ind w:firstLine="567"/>
      <w:jc w:val="both"/>
    </w:pPr>
    <w:rPr>
      <w:sz w:val="28"/>
      <w:szCs w:val="28"/>
      <w:lang w:eastAsia="ar-SA"/>
    </w:rPr>
  </w:style>
  <w:style w:type="paragraph" w:customStyle="1" w:styleId="afb">
    <w:name w:val="Закон_статья"/>
    <w:basedOn w:val="afa"/>
    <w:next w:val="afa"/>
    <w:rsid w:val="006E1571"/>
    <w:pPr>
      <w:tabs>
        <w:tab w:val="left" w:pos="2268"/>
      </w:tabs>
      <w:autoSpaceDE w:val="0"/>
      <w:ind w:left="2268" w:hanging="1701"/>
    </w:pPr>
    <w:rPr>
      <w:b/>
    </w:rPr>
  </w:style>
  <w:style w:type="paragraph" w:customStyle="1" w:styleId="afc">
    <w:name w:val="Основной_текст"/>
    <w:basedOn w:val="a"/>
    <w:rsid w:val="006E1571"/>
    <w:pPr>
      <w:widowControl w:val="0"/>
      <w:ind w:firstLine="567"/>
      <w:jc w:val="both"/>
    </w:pPr>
    <w:rPr>
      <w:sz w:val="28"/>
      <w:szCs w:val="28"/>
      <w:lang w:eastAsia="ar-SA"/>
    </w:rPr>
  </w:style>
  <w:style w:type="paragraph" w:styleId="afd">
    <w:name w:val="footer"/>
    <w:basedOn w:val="a"/>
    <w:link w:val="afe"/>
    <w:rsid w:val="006E1571"/>
    <w:pPr>
      <w:tabs>
        <w:tab w:val="center" w:pos="4677"/>
        <w:tab w:val="right" w:pos="9355"/>
      </w:tabs>
    </w:pPr>
    <w:rPr>
      <w:lang w:eastAsia="ar-SA"/>
    </w:rPr>
  </w:style>
  <w:style w:type="character" w:customStyle="1" w:styleId="afe">
    <w:name w:val="Нижний колонтитул Знак"/>
    <w:basedOn w:val="a0"/>
    <w:link w:val="afd"/>
    <w:rsid w:val="006E1571"/>
    <w:rPr>
      <w:rFonts w:ascii="Times New Roman" w:eastAsia="Times New Roman" w:hAnsi="Times New Roman" w:cs="Times New Roman"/>
      <w:sz w:val="24"/>
      <w:szCs w:val="24"/>
      <w:lang w:eastAsia="ar-SA"/>
    </w:rPr>
  </w:style>
  <w:style w:type="paragraph" w:customStyle="1" w:styleId="--">
    <w:name w:val="Наименование ПСТ-Гл-Разд"/>
    <w:basedOn w:val="a"/>
    <w:next w:val="a"/>
    <w:rsid w:val="006E1571"/>
    <w:pPr>
      <w:widowControl w:val="0"/>
      <w:jc w:val="center"/>
    </w:pPr>
    <w:rPr>
      <w:b/>
      <w:sz w:val="28"/>
      <w:szCs w:val="28"/>
      <w:lang w:eastAsia="ar-SA"/>
    </w:rPr>
  </w:style>
  <w:style w:type="paragraph" w:styleId="aff">
    <w:name w:val="header"/>
    <w:basedOn w:val="a"/>
    <w:link w:val="aff0"/>
    <w:rsid w:val="006E1571"/>
    <w:pPr>
      <w:tabs>
        <w:tab w:val="center" w:pos="4677"/>
        <w:tab w:val="right" w:pos="9355"/>
      </w:tabs>
    </w:pPr>
    <w:rPr>
      <w:lang w:eastAsia="ar-SA"/>
    </w:rPr>
  </w:style>
  <w:style w:type="character" w:customStyle="1" w:styleId="aff0">
    <w:name w:val="Верхний колонтитул Знак"/>
    <w:basedOn w:val="a0"/>
    <w:link w:val="aff"/>
    <w:rsid w:val="006E1571"/>
    <w:rPr>
      <w:rFonts w:ascii="Times New Roman" w:eastAsia="Times New Roman" w:hAnsi="Times New Roman" w:cs="Times New Roman"/>
      <w:sz w:val="24"/>
      <w:szCs w:val="24"/>
      <w:lang w:eastAsia="ar-SA"/>
    </w:rPr>
  </w:style>
  <w:style w:type="paragraph" w:customStyle="1" w:styleId="aff1">
    <w:name w:val="Основной_текст Знак"/>
    <w:basedOn w:val="a"/>
    <w:rsid w:val="006E1571"/>
    <w:pPr>
      <w:widowControl w:val="0"/>
      <w:ind w:firstLine="567"/>
      <w:jc w:val="both"/>
    </w:pPr>
    <w:rPr>
      <w:sz w:val="28"/>
      <w:szCs w:val="28"/>
      <w:lang w:eastAsia="ar-SA"/>
    </w:rPr>
  </w:style>
  <w:style w:type="paragraph" w:customStyle="1" w:styleId="1b">
    <w:name w:val="Знак Знак1 Знак"/>
    <w:basedOn w:val="a"/>
    <w:rsid w:val="006E1571"/>
    <w:pPr>
      <w:spacing w:before="280" w:after="280"/>
    </w:pPr>
    <w:rPr>
      <w:rFonts w:ascii="Tahoma" w:hAnsi="Tahoma" w:cs="Tahoma"/>
      <w:sz w:val="20"/>
      <w:szCs w:val="20"/>
      <w:lang w:val="en-US" w:eastAsia="ar-SA"/>
    </w:rPr>
  </w:style>
  <w:style w:type="paragraph" w:customStyle="1" w:styleId="aff2">
    <w:name w:val="Знак Знак Знак Знак Знак Знак Знак Знак Знак"/>
    <w:basedOn w:val="a"/>
    <w:rsid w:val="006E1571"/>
    <w:rPr>
      <w:rFonts w:ascii="Verdana" w:hAnsi="Verdana" w:cs="Verdana"/>
      <w:sz w:val="20"/>
      <w:szCs w:val="20"/>
      <w:lang w:val="en-US" w:eastAsia="ar-SA"/>
    </w:rPr>
  </w:style>
  <w:style w:type="paragraph" w:customStyle="1" w:styleId="25">
    <w:name w:val="2 Знак Знак Знак Знак"/>
    <w:basedOn w:val="a"/>
    <w:rsid w:val="006E1571"/>
    <w:pPr>
      <w:spacing w:after="160" w:line="240" w:lineRule="exact"/>
    </w:pPr>
    <w:rPr>
      <w:rFonts w:ascii="Verdana" w:hAnsi="Verdana" w:cs="Verdana"/>
      <w:sz w:val="20"/>
      <w:szCs w:val="20"/>
      <w:lang w:val="en-US" w:eastAsia="ar-SA"/>
    </w:rPr>
  </w:style>
  <w:style w:type="paragraph" w:customStyle="1" w:styleId="aff3">
    <w:name w:val="текст_зкн"/>
    <w:rsid w:val="006E1571"/>
    <w:pPr>
      <w:widowControl w:val="0"/>
      <w:suppressAutoHyphens/>
      <w:spacing w:after="0" w:line="240" w:lineRule="auto"/>
      <w:ind w:firstLine="709"/>
      <w:jc w:val="both"/>
    </w:pPr>
    <w:rPr>
      <w:rFonts w:ascii="Times New Roman" w:eastAsia="Times New Roman" w:hAnsi="Times New Roman" w:cs="Courier New"/>
      <w:sz w:val="28"/>
      <w:szCs w:val="26"/>
      <w:lang w:eastAsia="ar-SA"/>
    </w:rPr>
  </w:style>
  <w:style w:type="paragraph" w:customStyle="1" w:styleId="aff4">
    <w:name w:val="статья_зкн"/>
    <w:next w:val="aff3"/>
    <w:rsid w:val="006E1571"/>
    <w:pPr>
      <w:widowControl w:val="0"/>
      <w:tabs>
        <w:tab w:val="left" w:pos="2410"/>
      </w:tabs>
      <w:suppressAutoHyphens/>
      <w:spacing w:after="0" w:line="240" w:lineRule="auto"/>
      <w:ind w:left="2410" w:hanging="1701"/>
      <w:jc w:val="both"/>
    </w:pPr>
    <w:rPr>
      <w:rFonts w:ascii="Times New Roman" w:eastAsia="Times New Roman" w:hAnsi="Times New Roman" w:cs="Courier New"/>
      <w:b/>
      <w:sz w:val="28"/>
      <w:szCs w:val="26"/>
      <w:lang w:eastAsia="ar-SA"/>
    </w:rPr>
  </w:style>
  <w:style w:type="paragraph" w:customStyle="1" w:styleId="310">
    <w:name w:val="Основной текст 31"/>
    <w:basedOn w:val="a"/>
    <w:rsid w:val="006E1571"/>
    <w:pPr>
      <w:spacing w:after="120"/>
    </w:pPr>
    <w:rPr>
      <w:sz w:val="16"/>
      <w:szCs w:val="16"/>
      <w:lang w:eastAsia="ar-SA"/>
    </w:rPr>
  </w:style>
  <w:style w:type="paragraph" w:styleId="aff5">
    <w:name w:val="Subtitle"/>
    <w:basedOn w:val="a"/>
    <w:next w:val="ad"/>
    <w:link w:val="aff6"/>
    <w:qFormat/>
    <w:rsid w:val="006E1571"/>
    <w:rPr>
      <w:sz w:val="28"/>
      <w:szCs w:val="20"/>
      <w:lang w:eastAsia="ar-SA"/>
    </w:rPr>
  </w:style>
  <w:style w:type="character" w:customStyle="1" w:styleId="aff6">
    <w:name w:val="Подзаголовок Знак"/>
    <w:basedOn w:val="a0"/>
    <w:link w:val="aff5"/>
    <w:rsid w:val="006E1571"/>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6E1571"/>
    <w:pPr>
      <w:ind w:firstLine="708"/>
    </w:pPr>
    <w:rPr>
      <w:sz w:val="28"/>
      <w:szCs w:val="20"/>
      <w:lang w:eastAsia="ar-SA"/>
    </w:rPr>
  </w:style>
  <w:style w:type="paragraph" w:customStyle="1" w:styleId="211">
    <w:name w:val="Основной текст 21"/>
    <w:basedOn w:val="a"/>
    <w:rsid w:val="006E1571"/>
    <w:pPr>
      <w:shd w:val="clear" w:color="auto" w:fill="FFFFFF"/>
    </w:pPr>
    <w:rPr>
      <w:color w:val="000000"/>
      <w:sz w:val="28"/>
      <w:szCs w:val="20"/>
      <w:lang w:eastAsia="ar-SA"/>
    </w:rPr>
  </w:style>
  <w:style w:type="paragraph" w:customStyle="1" w:styleId="aff7">
    <w:name w:val="Содержимое таблицы"/>
    <w:basedOn w:val="a"/>
    <w:rsid w:val="006E1571"/>
    <w:pPr>
      <w:suppressLineNumbers/>
    </w:pPr>
    <w:rPr>
      <w:lang w:eastAsia="ar-SA"/>
    </w:rPr>
  </w:style>
  <w:style w:type="paragraph" w:customStyle="1" w:styleId="aff8">
    <w:name w:val="Заголовок таблицы"/>
    <w:basedOn w:val="aff7"/>
    <w:rsid w:val="006E1571"/>
    <w:pPr>
      <w:jc w:val="center"/>
    </w:pPr>
    <w:rPr>
      <w:b/>
      <w:bCs/>
    </w:rPr>
  </w:style>
  <w:style w:type="paragraph" w:customStyle="1" w:styleId="aff9">
    <w:name w:val="Содержимое врезки"/>
    <w:basedOn w:val="a"/>
    <w:rsid w:val="006E1571"/>
    <w:rPr>
      <w:lang w:eastAsia="ar-SA"/>
    </w:rPr>
  </w:style>
  <w:style w:type="paragraph" w:customStyle="1" w:styleId="1c">
    <w:name w:val="Обычный1"/>
    <w:rsid w:val="006E1571"/>
    <w:pPr>
      <w:widowControl w:val="0"/>
      <w:suppressAutoHyphens/>
      <w:spacing w:after="0" w:line="240" w:lineRule="auto"/>
    </w:pPr>
    <w:rPr>
      <w:rFonts w:ascii="Arial" w:eastAsia="Arial Unicode MS" w:hAnsi="Arial" w:cs="Mangal"/>
      <w:color w:val="00000A"/>
      <w:sz w:val="21"/>
      <w:szCs w:val="24"/>
      <w:lang w:eastAsia="hi-IN" w:bidi="hi-IN"/>
    </w:rPr>
  </w:style>
  <w:style w:type="paragraph" w:customStyle="1" w:styleId="1d">
    <w:name w:val="Основной текст1"/>
    <w:basedOn w:val="1c"/>
    <w:rsid w:val="006E1571"/>
    <w:pPr>
      <w:widowControl/>
      <w:spacing w:after="120" w:line="288" w:lineRule="auto"/>
    </w:pPr>
  </w:style>
  <w:style w:type="paragraph" w:customStyle="1" w:styleId="220">
    <w:name w:val="Основной текст с отступом 22"/>
    <w:basedOn w:val="a"/>
    <w:rsid w:val="006E1571"/>
    <w:pPr>
      <w:spacing w:after="120" w:line="480" w:lineRule="auto"/>
      <w:ind w:left="283"/>
    </w:pPr>
    <w:rPr>
      <w:sz w:val="20"/>
      <w:szCs w:val="20"/>
      <w:lang w:eastAsia="ar-SA"/>
    </w:rPr>
  </w:style>
  <w:style w:type="character" w:styleId="affa">
    <w:name w:val="FollowedHyperlink"/>
    <w:basedOn w:val="a0"/>
    <w:uiPriority w:val="99"/>
    <w:semiHidden/>
    <w:unhideWhenUsed/>
    <w:rsid w:val="006E1571"/>
    <w:rPr>
      <w:color w:val="954F72" w:themeColor="followedHyperlink"/>
      <w:u w:val="single"/>
    </w:rPr>
  </w:style>
  <w:style w:type="paragraph" w:customStyle="1" w:styleId="msonormal0">
    <w:name w:val="msonormal"/>
    <w:basedOn w:val="a"/>
    <w:rsid w:val="006E1571"/>
    <w:pPr>
      <w:spacing w:before="100" w:beforeAutospacing="1" w:after="100" w:afterAutospacing="1"/>
    </w:pPr>
  </w:style>
  <w:style w:type="paragraph" w:styleId="26">
    <w:name w:val="Body Text 2"/>
    <w:basedOn w:val="a"/>
    <w:link w:val="27"/>
    <w:semiHidden/>
    <w:unhideWhenUsed/>
    <w:rsid w:val="006E1571"/>
    <w:pPr>
      <w:shd w:val="clear" w:color="auto" w:fill="FFFFFF"/>
    </w:pPr>
    <w:rPr>
      <w:color w:val="000000"/>
      <w:sz w:val="28"/>
      <w:szCs w:val="20"/>
    </w:rPr>
  </w:style>
  <w:style w:type="character" w:customStyle="1" w:styleId="27">
    <w:name w:val="Основной текст 2 Знак"/>
    <w:basedOn w:val="a0"/>
    <w:link w:val="26"/>
    <w:semiHidden/>
    <w:rsid w:val="006E1571"/>
    <w:rPr>
      <w:rFonts w:ascii="Times New Roman" w:eastAsia="Times New Roman" w:hAnsi="Times New Roman" w:cs="Times New Roman"/>
      <w:color w:val="000000"/>
      <w:sz w:val="28"/>
      <w:szCs w:val="20"/>
      <w:shd w:val="clear" w:color="auto" w:fill="FFFFFF"/>
      <w:lang w:eastAsia="ru-RU"/>
    </w:rPr>
  </w:style>
  <w:style w:type="paragraph" w:styleId="28">
    <w:name w:val="Body Text Indent 2"/>
    <w:basedOn w:val="a"/>
    <w:link w:val="29"/>
    <w:semiHidden/>
    <w:unhideWhenUsed/>
    <w:rsid w:val="006E1571"/>
    <w:pPr>
      <w:ind w:firstLine="708"/>
    </w:pPr>
    <w:rPr>
      <w:sz w:val="28"/>
      <w:szCs w:val="20"/>
    </w:rPr>
  </w:style>
  <w:style w:type="character" w:customStyle="1" w:styleId="29">
    <w:name w:val="Основной текст с отступом 2 Знак"/>
    <w:basedOn w:val="a0"/>
    <w:link w:val="28"/>
    <w:semiHidden/>
    <w:rsid w:val="006E1571"/>
    <w:rPr>
      <w:rFonts w:ascii="Times New Roman" w:eastAsia="Times New Roman" w:hAnsi="Times New Roman" w:cs="Times New Roman"/>
      <w:sz w:val="28"/>
      <w:szCs w:val="20"/>
      <w:lang w:eastAsia="ru-RU"/>
    </w:rPr>
  </w:style>
  <w:style w:type="paragraph" w:customStyle="1" w:styleId="ConsTitle">
    <w:name w:val="ConsTitle"/>
    <w:rsid w:val="006E1571"/>
    <w:pPr>
      <w:widowControl w:val="0"/>
      <w:tabs>
        <w:tab w:val="left" w:pos="360"/>
      </w:tabs>
      <w:suppressAutoHyphens/>
      <w:spacing w:after="0" w:line="240" w:lineRule="auto"/>
    </w:pPr>
    <w:rPr>
      <w:rFonts w:ascii="Arial" w:eastAsia="Times New Roman" w:hAnsi="Arial" w:cs="Arial"/>
      <w:b/>
      <w:sz w:val="16"/>
      <w:szCs w:val="20"/>
      <w:lang w:eastAsia="ar-SA"/>
    </w:rPr>
  </w:style>
  <w:style w:type="paragraph" w:customStyle="1" w:styleId="affb">
    <w:name w:val="Центрированный (таблица)"/>
    <w:basedOn w:val="a"/>
    <w:next w:val="a"/>
    <w:uiPriority w:val="99"/>
    <w:rsid w:val="006E1571"/>
    <w:pPr>
      <w:widowControl w:val="0"/>
      <w:autoSpaceDE w:val="0"/>
      <w:autoSpaceDN w:val="0"/>
      <w:adjustRightInd w:val="0"/>
      <w:jc w:val="center"/>
    </w:pPr>
    <w:rPr>
      <w:rFonts w:ascii="Arial" w:hAnsi="Arial"/>
    </w:rPr>
  </w:style>
  <w:style w:type="character" w:customStyle="1" w:styleId="affc">
    <w:name w:val="Гипертекстовая ссылка"/>
    <w:uiPriority w:val="99"/>
    <w:rsid w:val="006E1571"/>
    <w:rPr>
      <w:color w:val="106BBE"/>
    </w:rPr>
  </w:style>
  <w:style w:type="character" w:customStyle="1" w:styleId="affd">
    <w:name w:val="Сравнение редакций. Добавленный фрагмент"/>
    <w:uiPriority w:val="99"/>
    <w:rsid w:val="006E1571"/>
    <w:rPr>
      <w:color w:val="000000"/>
      <w:shd w:val="clear" w:color="auto" w:fill="C1D7FF"/>
    </w:rPr>
  </w:style>
  <w:style w:type="character" w:customStyle="1" w:styleId="affe">
    <w:name w:val="Цветовое выделение для Нормальный"/>
    <w:uiPriority w:val="99"/>
    <w:rsid w:val="006E1571"/>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2018-12-07T07:54:00Z</dcterms:created>
  <dcterms:modified xsi:type="dcterms:W3CDTF">2018-12-07T08:02:00Z</dcterms:modified>
</cp:coreProperties>
</file>