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B6" w:rsidRDefault="00D921B6"/>
    <w:p w:rsidR="007C2A3F" w:rsidRDefault="007C2A3F" w:rsidP="00B00ADA">
      <w:pPr>
        <w:rPr>
          <w:b/>
        </w:rPr>
      </w:pPr>
      <w:r w:rsidRPr="00096305">
        <w:rPr>
          <w:b/>
        </w:rPr>
        <w:t xml:space="preserve">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43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B00ADA" w:rsidRPr="00797422" w:rsidTr="00305CF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ADA" w:rsidRPr="00CC6A6C" w:rsidRDefault="00B00ADA" w:rsidP="00305CFA">
            <w:pPr>
              <w:rPr>
                <w:lang w:eastAsia="en-US"/>
              </w:rPr>
            </w:pPr>
          </w:p>
          <w:p w:rsidR="00B00ADA" w:rsidRDefault="00B00ADA" w:rsidP="00305CFA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00ADA" w:rsidRDefault="00B00ADA" w:rsidP="00305CF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B00ADA" w:rsidRPr="0079775C" w:rsidRDefault="00B00ADA" w:rsidP="00305CFA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9775C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79775C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79775C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B00ADA" w:rsidRDefault="00B00ADA" w:rsidP="00305CF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B00ADA" w:rsidRPr="00C42A2D" w:rsidRDefault="00B00ADA" w:rsidP="00305CFA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 w:rsidRPr="00C42A2D">
              <w:rPr>
                <w:b/>
                <w:i/>
                <w:lang w:val="en-US" w:eastAsia="en-US"/>
              </w:rPr>
              <w:t xml:space="preserve"> (87773) 9-31-36 </w:t>
            </w:r>
            <w:r>
              <w:rPr>
                <w:b/>
                <w:i/>
                <w:lang w:val="en-US" w:eastAsia="en-US"/>
              </w:rPr>
              <w:t>e</w:t>
            </w:r>
            <w:r w:rsidRPr="00C42A2D">
              <w:rPr>
                <w:b/>
                <w:i/>
                <w:lang w:val="en-US"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 w:rsidRPr="00C42A2D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 w:rsidRPr="00C42A2D">
              <w:rPr>
                <w:b/>
                <w:i/>
                <w:lang w:val="en-US" w:eastAsia="en-US"/>
              </w:rPr>
              <w:t xml:space="preserve"> @ </w:t>
            </w:r>
            <w:r>
              <w:rPr>
                <w:b/>
                <w:i/>
                <w:lang w:val="en-US" w:eastAsia="en-US"/>
              </w:rPr>
              <w:t>yandex</w:t>
            </w:r>
            <w:r w:rsidRPr="00C42A2D">
              <w:rPr>
                <w:b/>
                <w:i/>
                <w:lang w:val="en-US" w:eastAsia="en-US"/>
              </w:rPr>
              <w:t>.</w:t>
            </w:r>
            <w:r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ADA" w:rsidRPr="00C42A2D" w:rsidRDefault="00B00ADA" w:rsidP="00305CFA">
            <w:pPr>
              <w:rPr>
                <w:i/>
                <w:color w:val="FF0000"/>
                <w:lang w:val="en-US" w:eastAsia="en-US"/>
              </w:rPr>
            </w:pPr>
          </w:p>
          <w:p w:rsidR="00B00ADA" w:rsidRDefault="00B00ADA" w:rsidP="00305CF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5573C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0.5pt" o:ole="" fillcolor="window">
                  <v:imagedata r:id="rId5" o:title=""/>
                </v:shape>
                <o:OLEObject Type="Embed" ProgID="MSDraw" ShapeID="_x0000_i1027" DrawAspect="Content" ObjectID="_1641106113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ADA" w:rsidRDefault="00B00ADA" w:rsidP="00305CFA">
            <w:pPr>
              <w:pStyle w:val="5"/>
              <w:rPr>
                <w:lang w:eastAsia="en-US"/>
              </w:rPr>
            </w:pPr>
          </w:p>
          <w:p w:rsidR="00B00ADA" w:rsidRDefault="00B00ADA" w:rsidP="00305CFA">
            <w:pPr>
              <w:pStyle w:val="5"/>
              <w:spacing w:line="240" w:lineRule="auto"/>
              <w:ind w:firstLine="0"/>
              <w:jc w:val="left"/>
              <w:rPr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    АДЫГЭ РЕСПУБЛИК</w:t>
            </w:r>
          </w:p>
          <w:p w:rsidR="00B00ADA" w:rsidRDefault="00B00ADA" w:rsidP="00305CFA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00ADA" w:rsidRDefault="00B00ADA" w:rsidP="00305CF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B00ADA" w:rsidRDefault="00B00ADA" w:rsidP="00305CF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B00ADA" w:rsidRDefault="00B00ADA" w:rsidP="00B00ADA">
      <w:pPr>
        <w:pStyle w:val="10"/>
        <w:rPr>
          <w:b/>
          <w:sz w:val="24"/>
        </w:rPr>
      </w:pPr>
      <w:r>
        <w:rPr>
          <w:b/>
          <w:sz w:val="24"/>
          <w:lang w:val="en-US"/>
        </w:rPr>
        <w:t xml:space="preserve">       </w:t>
      </w:r>
      <w:r w:rsidRPr="00C42A2D">
        <w:rPr>
          <w:b/>
          <w:sz w:val="24"/>
          <w:lang w:val="en-US"/>
        </w:rPr>
        <w:t xml:space="preserve">  </w:t>
      </w:r>
      <w:r>
        <w:rPr>
          <w:b/>
          <w:sz w:val="24"/>
        </w:rPr>
        <w:t xml:space="preserve">ПОСТАНОВЛЕНИЕ </w:t>
      </w:r>
    </w:p>
    <w:p w:rsidR="00B00ADA" w:rsidRPr="00230F72" w:rsidRDefault="00B00ADA" w:rsidP="00B00ADA">
      <w:pPr>
        <w:rPr>
          <w:b/>
        </w:rPr>
      </w:pPr>
      <w:r w:rsidRPr="00230F72">
        <w:rPr>
          <w:b/>
        </w:rPr>
        <w:t xml:space="preserve">                                    Главы администрации муниципального образования</w:t>
      </w:r>
    </w:p>
    <w:p w:rsidR="00B00ADA" w:rsidRDefault="00B00ADA" w:rsidP="00B00ADA">
      <w:pPr>
        <w:rPr>
          <w:b/>
        </w:rPr>
      </w:pPr>
      <w:r>
        <w:rPr>
          <w:b/>
        </w:rPr>
        <w:t xml:space="preserve">                                              </w:t>
      </w:r>
      <w:r w:rsidRPr="00230F72">
        <w:rPr>
          <w:b/>
        </w:rPr>
        <w:t>«</w:t>
      </w:r>
      <w:proofErr w:type="spellStart"/>
      <w:r w:rsidRPr="00230F72">
        <w:rPr>
          <w:b/>
        </w:rPr>
        <w:t>Хатажукайское</w:t>
      </w:r>
      <w:proofErr w:type="spellEnd"/>
      <w:r w:rsidRPr="00230F72">
        <w:rPr>
          <w:b/>
        </w:rPr>
        <w:t xml:space="preserve"> сельское поселение»</w:t>
      </w:r>
    </w:p>
    <w:p w:rsidR="00B00ADA" w:rsidRPr="00230F72" w:rsidRDefault="00B00ADA" w:rsidP="00B00ADA">
      <w:pPr>
        <w:rPr>
          <w:b/>
        </w:rPr>
      </w:pPr>
    </w:p>
    <w:p w:rsidR="00B00ADA" w:rsidRPr="00230F72" w:rsidRDefault="00B00ADA" w:rsidP="00B00ADA">
      <w:pPr>
        <w:pStyle w:val="10"/>
        <w:jc w:val="left"/>
        <w:rPr>
          <w:b/>
          <w:sz w:val="24"/>
        </w:rPr>
      </w:pPr>
      <w:r w:rsidRPr="00230F72">
        <w:rPr>
          <w:b/>
          <w:sz w:val="24"/>
        </w:rPr>
        <w:t xml:space="preserve">От 17.12.2019 г. №62                                                                                                                           а. </w:t>
      </w:r>
      <w:proofErr w:type="spellStart"/>
      <w:r w:rsidRPr="00230F72">
        <w:rPr>
          <w:b/>
          <w:sz w:val="24"/>
        </w:rPr>
        <w:t>Пшичо</w:t>
      </w:r>
      <w:proofErr w:type="spellEnd"/>
    </w:p>
    <w:p w:rsidR="00B00ADA" w:rsidRPr="00230F72" w:rsidRDefault="00B00ADA" w:rsidP="00B00ADA">
      <w:pPr>
        <w:rPr>
          <w:b/>
        </w:rPr>
      </w:pPr>
      <w:r w:rsidRPr="00230F72">
        <w:rPr>
          <w:b/>
        </w:rPr>
        <w:t xml:space="preserve">  </w:t>
      </w:r>
    </w:p>
    <w:p w:rsidR="00B00ADA" w:rsidRDefault="00B00ADA" w:rsidP="00B00ADA">
      <w:pPr>
        <w:rPr>
          <w:b/>
        </w:rPr>
      </w:pPr>
      <w:r w:rsidRPr="00230F72">
        <w:rPr>
          <w:b/>
        </w:rPr>
        <w:t>«О присвоении адреса линии электропередач»</w:t>
      </w:r>
    </w:p>
    <w:p w:rsidR="00B00ADA" w:rsidRPr="00230F72" w:rsidRDefault="00B00ADA" w:rsidP="00B00ADA">
      <w:pPr>
        <w:rPr>
          <w:b/>
        </w:rPr>
      </w:pPr>
    </w:p>
    <w:p w:rsidR="00B00ADA" w:rsidRDefault="00B00ADA" w:rsidP="00B00ADA">
      <w:pPr>
        <w:jc w:val="both"/>
      </w:pPr>
      <w: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п,21 ст. 14 Устава муниципального образования « </w:t>
      </w:r>
      <w:proofErr w:type="spellStart"/>
      <w:r>
        <w:t>Хатажукайское</w:t>
      </w:r>
      <w:proofErr w:type="spellEnd"/>
      <w:r>
        <w:t xml:space="preserve"> сельское поселение»  Шовгеновского района Республики Адыгея,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утвержденным Советом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47 от 20.09.2010 г. </w:t>
      </w:r>
    </w:p>
    <w:p w:rsidR="00B00ADA" w:rsidRDefault="00B00ADA" w:rsidP="00B00ADA">
      <w:pPr>
        <w:ind w:left="426" w:firstLine="708"/>
        <w:jc w:val="center"/>
        <w:rPr>
          <w:b/>
        </w:rPr>
      </w:pPr>
    </w:p>
    <w:p w:rsidR="00B00ADA" w:rsidRPr="005A7470" w:rsidRDefault="00B00ADA" w:rsidP="00B00ADA">
      <w:pPr>
        <w:ind w:left="426" w:firstLine="708"/>
        <w:jc w:val="center"/>
        <w:rPr>
          <w:b/>
        </w:rPr>
      </w:pPr>
      <w:r w:rsidRPr="005A7470">
        <w:rPr>
          <w:b/>
        </w:rPr>
        <w:t>ПОСТАНОВЛЯЮ:</w:t>
      </w:r>
    </w:p>
    <w:p w:rsidR="00B00ADA" w:rsidRDefault="00B00ADA" w:rsidP="00B00ADA">
      <w:pPr>
        <w:pStyle w:val="a5"/>
        <w:ind w:left="426"/>
        <w:jc w:val="both"/>
      </w:pPr>
      <w:r>
        <w:t xml:space="preserve">1.Присвоить линии электропередач, расположенному по адресу: Республика Адыгея, Шовгеновский район, п. Лесхозный </w:t>
      </w:r>
      <w:r w:rsidRPr="00BA5F09">
        <w:t xml:space="preserve">фактический адрес: </w:t>
      </w:r>
      <w:proofErr w:type="gramStart"/>
      <w:r>
        <w:t>Объект  находится</w:t>
      </w:r>
      <w:proofErr w:type="gramEnd"/>
      <w:r>
        <w:t xml:space="preserve"> примерно в 3930</w:t>
      </w:r>
      <w:r w:rsidRPr="00BA5F09">
        <w:t xml:space="preserve"> ме</w:t>
      </w:r>
      <w:r>
        <w:t>трах по направлению на северо-запад</w:t>
      </w:r>
      <w:r w:rsidRPr="00BA5F09">
        <w:t xml:space="preserve"> от ориентира - здания администрации МО «</w:t>
      </w:r>
      <w:proofErr w:type="spellStart"/>
      <w:r w:rsidRPr="00BA5F09">
        <w:t>Хатажукайское</w:t>
      </w:r>
      <w:proofErr w:type="spellEnd"/>
      <w:r w:rsidRPr="00BA5F09">
        <w:t xml:space="preserve"> сельское поселение»</w:t>
      </w:r>
      <w:r>
        <w:t>. А</w:t>
      </w:r>
      <w:r w:rsidRPr="00BA5F09">
        <w:t>дрес ориентира:</w:t>
      </w:r>
      <w:r>
        <w:t xml:space="preserve"> РА </w:t>
      </w:r>
      <w:proofErr w:type="spellStart"/>
      <w:r>
        <w:t>Шрвгеновский</w:t>
      </w:r>
      <w:proofErr w:type="spellEnd"/>
      <w:r>
        <w:t xml:space="preserve"> район</w:t>
      </w:r>
      <w:r w:rsidRPr="00BA5F09">
        <w:t xml:space="preserve"> аул </w:t>
      </w:r>
      <w:proofErr w:type="spellStart"/>
      <w:r w:rsidRPr="00BA5F09">
        <w:t>Пшичо</w:t>
      </w:r>
      <w:proofErr w:type="spellEnd"/>
      <w:r w:rsidRPr="00BA5F09">
        <w:t>, ул. Ленина, 51.</w:t>
      </w:r>
    </w:p>
    <w:p w:rsidR="00B00ADA" w:rsidRPr="00A76693" w:rsidRDefault="00B00ADA" w:rsidP="00B00ADA">
      <w:pPr>
        <w:pStyle w:val="a5"/>
        <w:ind w:left="426"/>
      </w:pPr>
      <w:r>
        <w:t xml:space="preserve">2. </w:t>
      </w:r>
      <w:proofErr w:type="gramStart"/>
      <w:r>
        <w:t>Внести  данные</w:t>
      </w:r>
      <w:proofErr w:type="gramEnd"/>
      <w:r>
        <w:t xml:space="preserve">  объект в  адресный  реестр МО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B00ADA" w:rsidRPr="000F3ED8" w:rsidRDefault="00B00ADA" w:rsidP="00B00ADA">
      <w:pPr>
        <w:ind w:left="426"/>
      </w:pPr>
      <w:r>
        <w:t>3.</w:t>
      </w:r>
      <w:r w:rsidRPr="000F3ED8">
        <w:t xml:space="preserve"> Настоящее постановление вступает в силу со дня его подписания</w:t>
      </w:r>
      <w:r>
        <w:t>.</w:t>
      </w:r>
    </w:p>
    <w:p w:rsidR="00B00ADA" w:rsidRDefault="00B00ADA" w:rsidP="00B00ADA"/>
    <w:p w:rsidR="00B00ADA" w:rsidRDefault="00B00ADA" w:rsidP="00B00ADA"/>
    <w:p w:rsidR="00B00ADA" w:rsidRDefault="00B00ADA" w:rsidP="00B00ADA"/>
    <w:p w:rsidR="00B00ADA" w:rsidRDefault="00B00ADA" w:rsidP="00B00ADA">
      <w:pPr>
        <w:ind w:left="-709"/>
        <w:jc w:val="both"/>
        <w:textAlignment w:val="baseline"/>
      </w:pPr>
      <w:r>
        <w:t xml:space="preserve">              Глава муниципального образования </w:t>
      </w:r>
    </w:p>
    <w:p w:rsidR="00B00ADA" w:rsidRDefault="00B00ADA" w:rsidP="00B00ADA">
      <w:pPr>
        <w:ind w:left="-284" w:firstLine="284"/>
      </w:pPr>
      <w:r>
        <w:t xml:space="preserve">  «</w:t>
      </w:r>
      <w:proofErr w:type="spellStart"/>
      <w:r>
        <w:t>Хатажукайское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К.А.   </w:t>
      </w:r>
      <w:proofErr w:type="spellStart"/>
      <w:r>
        <w:t>Карабетов</w:t>
      </w:r>
      <w:proofErr w:type="spellEnd"/>
      <w:r>
        <w:t xml:space="preserve"> </w:t>
      </w:r>
    </w:p>
    <w:p w:rsidR="00B00ADA" w:rsidRDefault="00B00ADA" w:rsidP="00B00ADA"/>
    <w:p w:rsidR="00B00ADA" w:rsidRDefault="00B00ADA" w:rsidP="00B00ADA">
      <w:r>
        <w:br w:type="page"/>
      </w:r>
    </w:p>
    <w:p w:rsidR="00B00ADA" w:rsidRDefault="00B00ADA" w:rsidP="00B00ADA"/>
    <w:p w:rsidR="00B00ADA" w:rsidRDefault="00B00ADA" w:rsidP="00B00ADA"/>
    <w:p w:rsidR="00B00ADA" w:rsidRDefault="00B00ADA" w:rsidP="00B00ADA">
      <w:bookmarkStart w:id="0" w:name="_GoBack"/>
      <w:bookmarkEnd w:id="0"/>
    </w:p>
    <w:sectPr w:rsidR="00B00ADA" w:rsidSect="00B00A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96305"/>
    <w:rsid w:val="000B63B1"/>
    <w:rsid w:val="001118B5"/>
    <w:rsid w:val="001140A9"/>
    <w:rsid w:val="00287608"/>
    <w:rsid w:val="00337EB5"/>
    <w:rsid w:val="00435C2F"/>
    <w:rsid w:val="00497DF9"/>
    <w:rsid w:val="004B32AF"/>
    <w:rsid w:val="004E4AAB"/>
    <w:rsid w:val="00561DBD"/>
    <w:rsid w:val="005F7E94"/>
    <w:rsid w:val="00622DB0"/>
    <w:rsid w:val="006B44DB"/>
    <w:rsid w:val="007C2A3F"/>
    <w:rsid w:val="0081355C"/>
    <w:rsid w:val="00814F81"/>
    <w:rsid w:val="00832F98"/>
    <w:rsid w:val="00837BE7"/>
    <w:rsid w:val="00893E49"/>
    <w:rsid w:val="008D6181"/>
    <w:rsid w:val="008F4193"/>
    <w:rsid w:val="009C6896"/>
    <w:rsid w:val="00B00ADA"/>
    <w:rsid w:val="00B37EE9"/>
    <w:rsid w:val="00BA1D86"/>
    <w:rsid w:val="00C365F3"/>
    <w:rsid w:val="00CA6E07"/>
    <w:rsid w:val="00D921B6"/>
    <w:rsid w:val="00E02785"/>
    <w:rsid w:val="00E86A60"/>
    <w:rsid w:val="00EA03D9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94A8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435C2F"/>
    <w:rPr>
      <w:rFonts w:ascii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43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consplusnormal1">
    <w:name w:val="consplusnormal"/>
    <w:basedOn w:val="a"/>
    <w:rsid w:val="005F7E94"/>
    <w:pPr>
      <w:spacing w:after="240"/>
    </w:pPr>
  </w:style>
  <w:style w:type="paragraph" w:customStyle="1" w:styleId="2e">
    <w:name w:val="2Название"/>
    <w:basedOn w:val="a"/>
    <w:link w:val="2f"/>
    <w:qFormat/>
    <w:rsid w:val="005F7E94"/>
    <w:pPr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F7E94"/>
    <w:rPr>
      <w:rFonts w:ascii="Arial" w:eastAsia="Times New Roman" w:hAnsi="Arial" w:cs="Times New Roman"/>
      <w:b/>
      <w:sz w:val="26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2020-01-16T13:46:00Z</dcterms:created>
  <dcterms:modified xsi:type="dcterms:W3CDTF">2020-01-21T07:00:00Z</dcterms:modified>
</cp:coreProperties>
</file>